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Default Extension="sldx" ContentType="application/vnd.openxmlformats-officedocument.presentationml.slide"/>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theme/themeOverride2.xml" ContentType="application/vnd.openxmlformats-officedocument.themeOverride+xml"/>
  <Default Extension="jpeg" ContentType="image/jpeg"/>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3B" w:rsidRDefault="007D30FC" w:rsidP="0020649C">
      <w:pPr>
        <w:tabs>
          <w:tab w:val="left" w:pos="3544"/>
          <w:tab w:val="left" w:pos="5387"/>
        </w:tabs>
        <w:ind w:left="-1134" w:firstLine="709"/>
        <w:jc w:val="center"/>
      </w:pPr>
      <w:r>
        <w:rPr>
          <w:noProof/>
        </w:rPr>
        <w:drawing>
          <wp:inline distT="0" distB="0" distL="0" distR="0">
            <wp:extent cx="615263" cy="766119"/>
            <wp:effectExtent l="19050" t="0" r="0" b="0"/>
            <wp:docPr id="9"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8" r:link="rId9" cstate="print"/>
                    <a:srcRect/>
                    <a:stretch>
                      <a:fillRect/>
                    </a:stretch>
                  </pic:blipFill>
                  <pic:spPr bwMode="auto">
                    <a:xfrm>
                      <a:off x="0" y="0"/>
                      <a:ext cx="622039" cy="774556"/>
                    </a:xfrm>
                    <a:prstGeom prst="rect">
                      <a:avLst/>
                    </a:prstGeom>
                    <a:noFill/>
                    <a:ln w="9525">
                      <a:noFill/>
                      <a:miter lim="800000"/>
                      <a:headEnd/>
                      <a:tailEnd/>
                    </a:ln>
                  </pic:spPr>
                </pic:pic>
              </a:graphicData>
            </a:graphic>
          </wp:inline>
        </w:drawing>
      </w:r>
    </w:p>
    <w:p w:rsidR="00ED2806" w:rsidRDefault="00ED2806" w:rsidP="00EF523B">
      <w:pPr>
        <w:ind w:firstLine="709"/>
        <w:jc w:val="center"/>
      </w:pPr>
    </w:p>
    <w:p w:rsidR="007D30FC" w:rsidRPr="007D30FC" w:rsidRDefault="007D30FC" w:rsidP="007D30FC">
      <w:pPr>
        <w:pStyle w:val="5"/>
        <w:jc w:val="center"/>
        <w:rPr>
          <w:bCs w:val="0"/>
          <w:i w:val="0"/>
          <w:caps/>
          <w:sz w:val="24"/>
          <w:szCs w:val="24"/>
        </w:rPr>
      </w:pPr>
      <w:r w:rsidRPr="007D30FC">
        <w:rPr>
          <w:bCs w:val="0"/>
          <w:i w:val="0"/>
          <w:caps/>
          <w:sz w:val="24"/>
          <w:szCs w:val="24"/>
        </w:rPr>
        <w:t>а</w:t>
      </w:r>
      <w:r w:rsidR="003F1C1A">
        <w:rPr>
          <w:bCs w:val="0"/>
          <w:i w:val="0"/>
          <w:caps/>
          <w:sz w:val="24"/>
          <w:szCs w:val="24"/>
        </w:rPr>
        <w:t xml:space="preserve">дминистрация СОВЕТСКОГО РАЙОНА </w:t>
      </w:r>
      <w:r w:rsidRPr="007D30FC">
        <w:rPr>
          <w:bCs w:val="0"/>
          <w:i w:val="0"/>
          <w:caps/>
          <w:sz w:val="24"/>
          <w:szCs w:val="24"/>
        </w:rPr>
        <w:t>города челябинска</w:t>
      </w:r>
    </w:p>
    <w:p w:rsidR="00ED2806" w:rsidRPr="007D30FC" w:rsidRDefault="00ED2806" w:rsidP="00EF523B">
      <w:pPr>
        <w:ind w:firstLine="709"/>
        <w:jc w:val="center"/>
        <w:rPr>
          <w:b/>
        </w:rPr>
      </w:pPr>
    </w:p>
    <w:p w:rsidR="007D30FC" w:rsidRDefault="007D30FC" w:rsidP="007D30FC">
      <w:pPr>
        <w:spacing w:line="360" w:lineRule="auto"/>
        <w:ind w:firstLine="709"/>
        <w:jc w:val="center"/>
        <w:rPr>
          <w:sz w:val="28"/>
          <w:szCs w:val="28"/>
        </w:rPr>
      </w:pPr>
    </w:p>
    <w:p w:rsidR="007D30FC" w:rsidRDefault="007D30FC" w:rsidP="007D30FC">
      <w:pPr>
        <w:spacing w:line="360" w:lineRule="auto"/>
        <w:ind w:firstLine="709"/>
        <w:jc w:val="center"/>
        <w:rPr>
          <w:sz w:val="28"/>
          <w:szCs w:val="28"/>
        </w:rPr>
      </w:pPr>
    </w:p>
    <w:p w:rsidR="007D30FC" w:rsidRDefault="007D30FC" w:rsidP="007D30FC">
      <w:pPr>
        <w:spacing w:line="360" w:lineRule="auto"/>
        <w:ind w:firstLine="709"/>
        <w:jc w:val="center"/>
        <w:rPr>
          <w:sz w:val="28"/>
          <w:szCs w:val="28"/>
        </w:rPr>
      </w:pPr>
    </w:p>
    <w:p w:rsidR="00B60287" w:rsidRDefault="00B60287" w:rsidP="007D30FC">
      <w:pPr>
        <w:spacing w:line="360" w:lineRule="auto"/>
        <w:ind w:firstLine="709"/>
        <w:jc w:val="center"/>
        <w:rPr>
          <w:b/>
          <w:sz w:val="32"/>
          <w:szCs w:val="32"/>
        </w:rPr>
      </w:pPr>
    </w:p>
    <w:p w:rsidR="00ED2806" w:rsidRDefault="008A218E" w:rsidP="008A218E">
      <w:pPr>
        <w:spacing w:line="360" w:lineRule="auto"/>
        <w:ind w:firstLine="709"/>
        <w:rPr>
          <w:b/>
          <w:sz w:val="32"/>
          <w:szCs w:val="32"/>
        </w:rPr>
      </w:pPr>
      <w:r>
        <w:rPr>
          <w:b/>
          <w:sz w:val="32"/>
          <w:szCs w:val="32"/>
        </w:rPr>
        <w:t xml:space="preserve">                          </w:t>
      </w:r>
      <w:r w:rsidR="007D30FC" w:rsidRPr="007D30FC">
        <w:rPr>
          <w:b/>
          <w:sz w:val="32"/>
          <w:szCs w:val="32"/>
        </w:rPr>
        <w:t>Комплексный доклад</w:t>
      </w:r>
    </w:p>
    <w:p w:rsidR="007D30FC" w:rsidRPr="007D30FC" w:rsidRDefault="007D30FC" w:rsidP="007D30FC">
      <w:pPr>
        <w:spacing w:line="360" w:lineRule="auto"/>
        <w:ind w:firstLine="709"/>
        <w:jc w:val="center"/>
        <w:rPr>
          <w:b/>
          <w:sz w:val="32"/>
          <w:szCs w:val="32"/>
        </w:rPr>
      </w:pPr>
    </w:p>
    <w:p w:rsidR="00B60287" w:rsidRDefault="00B60287" w:rsidP="007D30FC">
      <w:pPr>
        <w:spacing w:line="360" w:lineRule="auto"/>
        <w:jc w:val="center"/>
        <w:rPr>
          <w:sz w:val="28"/>
          <w:szCs w:val="28"/>
        </w:rPr>
      </w:pPr>
    </w:p>
    <w:p w:rsidR="00B60287" w:rsidRDefault="00B60287" w:rsidP="007D30FC">
      <w:pPr>
        <w:spacing w:line="360" w:lineRule="auto"/>
        <w:jc w:val="center"/>
        <w:rPr>
          <w:sz w:val="28"/>
          <w:szCs w:val="28"/>
        </w:rPr>
      </w:pPr>
    </w:p>
    <w:p w:rsidR="00EF523B" w:rsidRDefault="007D30FC" w:rsidP="00AA19FA">
      <w:pPr>
        <w:spacing w:line="360" w:lineRule="auto"/>
        <w:jc w:val="center"/>
        <w:rPr>
          <w:sz w:val="28"/>
          <w:szCs w:val="28"/>
        </w:rPr>
      </w:pPr>
      <w:r>
        <w:rPr>
          <w:sz w:val="28"/>
          <w:szCs w:val="28"/>
        </w:rPr>
        <w:t>«</w:t>
      </w:r>
      <w:r w:rsidR="00AA19FA">
        <w:rPr>
          <w:sz w:val="28"/>
          <w:szCs w:val="28"/>
        </w:rPr>
        <w:t>О результатах деятельности Главы Советского района и администрации Советского района города Челябинска в 2022 году</w:t>
      </w:r>
      <w:r>
        <w:rPr>
          <w:sz w:val="28"/>
          <w:szCs w:val="28"/>
        </w:rPr>
        <w:t>»</w:t>
      </w:r>
    </w:p>
    <w:p w:rsidR="00EF523B" w:rsidRDefault="00EF523B" w:rsidP="00EF523B">
      <w:pPr>
        <w:spacing w:line="480" w:lineRule="auto"/>
        <w:ind w:firstLine="709"/>
        <w:jc w:val="center"/>
      </w:pPr>
    </w:p>
    <w:p w:rsidR="00EF523B" w:rsidRDefault="00EF523B" w:rsidP="00EF523B">
      <w:pPr>
        <w:spacing w:line="480" w:lineRule="auto"/>
        <w:ind w:firstLine="709"/>
        <w:jc w:val="center"/>
      </w:pPr>
    </w:p>
    <w:p w:rsidR="00EF523B" w:rsidRDefault="00EF523B" w:rsidP="00EF523B">
      <w:pPr>
        <w:spacing w:line="480" w:lineRule="auto"/>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D2806" w:rsidRDefault="00ED2806" w:rsidP="00EF523B">
      <w:pPr>
        <w:ind w:firstLine="709"/>
        <w:jc w:val="center"/>
      </w:pPr>
    </w:p>
    <w:p w:rsidR="00ED2806" w:rsidRDefault="00ED2806" w:rsidP="00EF523B">
      <w:pPr>
        <w:ind w:firstLine="709"/>
        <w:jc w:val="center"/>
      </w:pPr>
    </w:p>
    <w:p w:rsidR="00ED2806" w:rsidRDefault="00ED2806" w:rsidP="00EF523B">
      <w:pPr>
        <w:ind w:firstLine="709"/>
        <w:jc w:val="center"/>
      </w:pPr>
    </w:p>
    <w:p w:rsidR="00EF523B" w:rsidRDefault="00EF523B" w:rsidP="00EF523B">
      <w:pPr>
        <w:ind w:firstLine="709"/>
        <w:jc w:val="center"/>
      </w:pPr>
    </w:p>
    <w:p w:rsidR="00EF523B" w:rsidRPr="00F22053" w:rsidRDefault="00EF523B" w:rsidP="007D30FC">
      <w:pPr>
        <w:ind w:firstLine="709"/>
        <w:jc w:val="center"/>
        <w:rPr>
          <w:sz w:val="26"/>
          <w:szCs w:val="26"/>
        </w:rPr>
      </w:pPr>
      <w:r w:rsidRPr="00F22053">
        <w:rPr>
          <w:sz w:val="26"/>
          <w:szCs w:val="26"/>
        </w:rPr>
        <w:t>город Челябинск</w:t>
      </w:r>
    </w:p>
    <w:p w:rsidR="00EF523B" w:rsidRPr="00F22053" w:rsidRDefault="00EF523B" w:rsidP="007D30FC">
      <w:pPr>
        <w:ind w:firstLine="709"/>
        <w:jc w:val="center"/>
        <w:rPr>
          <w:sz w:val="26"/>
          <w:szCs w:val="26"/>
        </w:rPr>
      </w:pPr>
      <w:r w:rsidRPr="00F22053">
        <w:rPr>
          <w:sz w:val="26"/>
          <w:szCs w:val="26"/>
        </w:rPr>
        <w:t>20</w:t>
      </w:r>
      <w:r w:rsidR="00514B9D">
        <w:rPr>
          <w:sz w:val="26"/>
          <w:szCs w:val="26"/>
        </w:rPr>
        <w:t>2</w:t>
      </w:r>
      <w:r w:rsidR="004C335F">
        <w:rPr>
          <w:sz w:val="26"/>
          <w:szCs w:val="26"/>
        </w:rPr>
        <w:t>3</w:t>
      </w:r>
      <w:r w:rsidRPr="00F22053">
        <w:rPr>
          <w:sz w:val="26"/>
          <w:szCs w:val="26"/>
        </w:rPr>
        <w:t xml:space="preserve"> год</w:t>
      </w:r>
    </w:p>
    <w:p w:rsidR="007D30FC" w:rsidRDefault="007D30FC" w:rsidP="00EF523B">
      <w:pPr>
        <w:jc w:val="center"/>
      </w:pPr>
    </w:p>
    <w:p w:rsidR="00785A16" w:rsidRDefault="00785A16" w:rsidP="00EF523B">
      <w:pPr>
        <w:jc w:val="center"/>
      </w:pPr>
    </w:p>
    <w:p w:rsidR="00557054" w:rsidRDefault="00557054" w:rsidP="00EF523B">
      <w:pPr>
        <w:jc w:val="center"/>
        <w:rPr>
          <w:sz w:val="26"/>
          <w:szCs w:val="26"/>
        </w:rPr>
      </w:pPr>
    </w:p>
    <w:p w:rsidR="00EF523B" w:rsidRPr="00F22053" w:rsidRDefault="00EF523B" w:rsidP="00EF523B">
      <w:pPr>
        <w:jc w:val="center"/>
        <w:rPr>
          <w:sz w:val="26"/>
          <w:szCs w:val="26"/>
        </w:rPr>
      </w:pPr>
      <w:r w:rsidRPr="00F22053">
        <w:rPr>
          <w:sz w:val="26"/>
          <w:szCs w:val="26"/>
        </w:rPr>
        <w:t>СОДЕРЖАНИЕ</w:t>
      </w:r>
    </w:p>
    <w:p w:rsidR="00EF523B" w:rsidRDefault="00EF523B" w:rsidP="00EF523B">
      <w:pPr>
        <w:ind w:firstLine="709"/>
      </w:pPr>
    </w:p>
    <w:p w:rsidR="00EF523B" w:rsidRDefault="00EF523B" w:rsidP="00EF523B">
      <w:pPr>
        <w:ind w:firstLine="709"/>
      </w:pPr>
    </w:p>
    <w:tbl>
      <w:tblPr>
        <w:tblW w:w="0" w:type="auto"/>
        <w:tblLayout w:type="fixed"/>
        <w:tblLook w:val="0000"/>
      </w:tblPr>
      <w:tblGrid>
        <w:gridCol w:w="7371"/>
        <w:gridCol w:w="1951"/>
      </w:tblGrid>
      <w:tr w:rsidR="00EF523B" w:rsidTr="00256B5E">
        <w:tc>
          <w:tcPr>
            <w:tcW w:w="7371" w:type="dxa"/>
          </w:tcPr>
          <w:p w:rsidR="00EF523B" w:rsidRPr="00F22053" w:rsidRDefault="00EF523B" w:rsidP="005F30CF">
            <w:pPr>
              <w:pStyle w:val="a8"/>
              <w:snapToGrid w:val="0"/>
              <w:spacing w:after="0"/>
              <w:rPr>
                <w:sz w:val="26"/>
                <w:szCs w:val="26"/>
              </w:rPr>
            </w:pPr>
            <w:r w:rsidRPr="00F22053">
              <w:rPr>
                <w:sz w:val="26"/>
                <w:szCs w:val="26"/>
              </w:rPr>
              <w:t xml:space="preserve">Социально-экономическое положение Советского района </w:t>
            </w:r>
          </w:p>
          <w:p w:rsidR="00EF523B" w:rsidRPr="00F22053" w:rsidRDefault="00EF523B" w:rsidP="005F30CF">
            <w:pPr>
              <w:pStyle w:val="a8"/>
              <w:spacing w:after="0"/>
              <w:rPr>
                <w:sz w:val="26"/>
                <w:szCs w:val="26"/>
              </w:rPr>
            </w:pPr>
            <w:r w:rsidRPr="00F22053">
              <w:rPr>
                <w:sz w:val="26"/>
                <w:szCs w:val="26"/>
              </w:rPr>
              <w:t>города Челябинска</w:t>
            </w:r>
          </w:p>
        </w:tc>
        <w:tc>
          <w:tcPr>
            <w:tcW w:w="1951" w:type="dxa"/>
          </w:tcPr>
          <w:p w:rsidR="00EF523B" w:rsidRPr="00F22053" w:rsidRDefault="00EF523B" w:rsidP="00EF523B">
            <w:pPr>
              <w:pStyle w:val="a8"/>
              <w:snapToGrid w:val="0"/>
              <w:jc w:val="center"/>
              <w:rPr>
                <w:sz w:val="26"/>
                <w:szCs w:val="26"/>
              </w:rPr>
            </w:pPr>
            <w:r w:rsidRPr="00F22053">
              <w:rPr>
                <w:sz w:val="26"/>
                <w:szCs w:val="26"/>
              </w:rPr>
              <w:t>3</w:t>
            </w:r>
          </w:p>
        </w:tc>
      </w:tr>
      <w:tr w:rsidR="00EF523B" w:rsidTr="00256B5E">
        <w:tc>
          <w:tcPr>
            <w:tcW w:w="7371" w:type="dxa"/>
          </w:tcPr>
          <w:p w:rsidR="00EF523B" w:rsidRPr="00F22053" w:rsidRDefault="00EF523B" w:rsidP="00A27163">
            <w:pPr>
              <w:pStyle w:val="a8"/>
              <w:snapToGrid w:val="0"/>
              <w:rPr>
                <w:sz w:val="26"/>
                <w:szCs w:val="26"/>
              </w:rPr>
            </w:pPr>
            <w:r w:rsidRPr="00F22053">
              <w:rPr>
                <w:sz w:val="26"/>
                <w:szCs w:val="26"/>
              </w:rPr>
              <w:t>Демографическая ситуация</w:t>
            </w:r>
          </w:p>
        </w:tc>
        <w:tc>
          <w:tcPr>
            <w:tcW w:w="1951" w:type="dxa"/>
          </w:tcPr>
          <w:p w:rsidR="00EF523B" w:rsidRPr="00F22053" w:rsidRDefault="00975D5E" w:rsidP="00EF523B">
            <w:pPr>
              <w:pStyle w:val="a8"/>
              <w:snapToGrid w:val="0"/>
              <w:jc w:val="center"/>
              <w:rPr>
                <w:sz w:val="26"/>
                <w:szCs w:val="26"/>
              </w:rPr>
            </w:pPr>
            <w:r>
              <w:rPr>
                <w:sz w:val="26"/>
                <w:szCs w:val="26"/>
              </w:rPr>
              <w:t>5</w:t>
            </w:r>
          </w:p>
        </w:tc>
      </w:tr>
      <w:tr w:rsidR="00EF523B" w:rsidTr="00256B5E">
        <w:tc>
          <w:tcPr>
            <w:tcW w:w="7371" w:type="dxa"/>
          </w:tcPr>
          <w:p w:rsidR="00EF523B" w:rsidRPr="00F22053" w:rsidRDefault="00EF523B" w:rsidP="00A27163">
            <w:pPr>
              <w:pStyle w:val="a8"/>
              <w:snapToGrid w:val="0"/>
              <w:rPr>
                <w:sz w:val="26"/>
                <w:szCs w:val="26"/>
              </w:rPr>
            </w:pPr>
            <w:r w:rsidRPr="00F22053">
              <w:rPr>
                <w:sz w:val="26"/>
                <w:szCs w:val="26"/>
              </w:rPr>
              <w:t>Промышленное производство</w:t>
            </w:r>
          </w:p>
        </w:tc>
        <w:tc>
          <w:tcPr>
            <w:tcW w:w="1951" w:type="dxa"/>
          </w:tcPr>
          <w:p w:rsidR="00EF523B" w:rsidRPr="00F22053" w:rsidRDefault="00A27163" w:rsidP="00EF523B">
            <w:pPr>
              <w:pStyle w:val="a8"/>
              <w:snapToGrid w:val="0"/>
              <w:jc w:val="center"/>
              <w:rPr>
                <w:sz w:val="26"/>
                <w:szCs w:val="26"/>
              </w:rPr>
            </w:pPr>
            <w:r>
              <w:rPr>
                <w:sz w:val="26"/>
                <w:szCs w:val="26"/>
              </w:rPr>
              <w:t>5</w:t>
            </w:r>
          </w:p>
        </w:tc>
      </w:tr>
      <w:tr w:rsidR="00EF523B" w:rsidTr="00256B5E">
        <w:tc>
          <w:tcPr>
            <w:tcW w:w="7371" w:type="dxa"/>
          </w:tcPr>
          <w:p w:rsidR="00EF523B" w:rsidRPr="00F22053" w:rsidRDefault="00EF523B" w:rsidP="00A27163">
            <w:pPr>
              <w:pStyle w:val="a8"/>
              <w:snapToGrid w:val="0"/>
              <w:rPr>
                <w:sz w:val="26"/>
                <w:szCs w:val="26"/>
              </w:rPr>
            </w:pPr>
            <w:r w:rsidRPr="00F22053">
              <w:rPr>
                <w:sz w:val="26"/>
                <w:szCs w:val="26"/>
              </w:rPr>
              <w:t>Рынок товаров и услуг</w:t>
            </w:r>
          </w:p>
        </w:tc>
        <w:tc>
          <w:tcPr>
            <w:tcW w:w="1951" w:type="dxa"/>
          </w:tcPr>
          <w:p w:rsidR="00EF523B" w:rsidRPr="00F22053" w:rsidRDefault="007355C6" w:rsidP="00ED2806">
            <w:pPr>
              <w:pStyle w:val="a8"/>
              <w:snapToGrid w:val="0"/>
              <w:jc w:val="center"/>
              <w:rPr>
                <w:sz w:val="26"/>
                <w:szCs w:val="26"/>
              </w:rPr>
            </w:pPr>
            <w:r>
              <w:rPr>
                <w:sz w:val="26"/>
                <w:szCs w:val="26"/>
              </w:rPr>
              <w:t>8</w:t>
            </w:r>
          </w:p>
        </w:tc>
      </w:tr>
      <w:tr w:rsidR="00EF523B" w:rsidTr="00256B5E">
        <w:tc>
          <w:tcPr>
            <w:tcW w:w="7371" w:type="dxa"/>
          </w:tcPr>
          <w:p w:rsidR="00EF523B" w:rsidRPr="00F22053" w:rsidRDefault="00EF523B" w:rsidP="00A27163">
            <w:pPr>
              <w:pStyle w:val="a8"/>
              <w:snapToGrid w:val="0"/>
              <w:rPr>
                <w:rStyle w:val="FontStyle12"/>
                <w:b w:val="0"/>
                <w:i w:val="0"/>
                <w:sz w:val="26"/>
                <w:szCs w:val="26"/>
              </w:rPr>
            </w:pPr>
            <w:r w:rsidRPr="00F22053">
              <w:rPr>
                <w:sz w:val="26"/>
                <w:szCs w:val="26"/>
              </w:rPr>
              <w:t>Инвестиции и строительство</w:t>
            </w:r>
          </w:p>
        </w:tc>
        <w:tc>
          <w:tcPr>
            <w:tcW w:w="1951" w:type="dxa"/>
          </w:tcPr>
          <w:p w:rsidR="00EF523B" w:rsidRPr="00F22053" w:rsidRDefault="007355C6" w:rsidP="00A27163">
            <w:pPr>
              <w:pStyle w:val="a8"/>
              <w:snapToGrid w:val="0"/>
              <w:jc w:val="center"/>
              <w:rPr>
                <w:sz w:val="26"/>
                <w:szCs w:val="26"/>
              </w:rPr>
            </w:pPr>
            <w:r>
              <w:rPr>
                <w:sz w:val="26"/>
                <w:szCs w:val="26"/>
              </w:rPr>
              <w:t>1</w:t>
            </w:r>
            <w:r w:rsidR="00A27163">
              <w:rPr>
                <w:sz w:val="26"/>
                <w:szCs w:val="26"/>
              </w:rPr>
              <w:t>1</w:t>
            </w:r>
          </w:p>
        </w:tc>
      </w:tr>
      <w:tr w:rsidR="00EF523B" w:rsidTr="00256B5E">
        <w:tc>
          <w:tcPr>
            <w:tcW w:w="7371" w:type="dxa"/>
          </w:tcPr>
          <w:p w:rsidR="00EF523B" w:rsidRPr="00F22053" w:rsidRDefault="00EF523B" w:rsidP="00A27163">
            <w:pPr>
              <w:pStyle w:val="a8"/>
              <w:snapToGrid w:val="0"/>
              <w:rPr>
                <w:sz w:val="26"/>
                <w:szCs w:val="26"/>
              </w:rPr>
            </w:pPr>
            <w:r w:rsidRPr="00F22053">
              <w:rPr>
                <w:sz w:val="26"/>
                <w:szCs w:val="26"/>
              </w:rPr>
              <w:t xml:space="preserve">Финансовые </w:t>
            </w:r>
            <w:r w:rsidR="00975D5E">
              <w:rPr>
                <w:sz w:val="26"/>
                <w:szCs w:val="26"/>
              </w:rPr>
              <w:t>результаты</w:t>
            </w:r>
            <w:r w:rsidRPr="00F22053">
              <w:rPr>
                <w:sz w:val="26"/>
                <w:szCs w:val="26"/>
              </w:rPr>
              <w:t xml:space="preserve"> деятельности организаций</w:t>
            </w:r>
          </w:p>
        </w:tc>
        <w:tc>
          <w:tcPr>
            <w:tcW w:w="1951" w:type="dxa"/>
          </w:tcPr>
          <w:p w:rsidR="00EF523B" w:rsidRPr="00F22053" w:rsidRDefault="007355C6" w:rsidP="00A27163">
            <w:pPr>
              <w:pStyle w:val="a8"/>
              <w:snapToGrid w:val="0"/>
              <w:jc w:val="center"/>
              <w:rPr>
                <w:sz w:val="26"/>
                <w:szCs w:val="26"/>
              </w:rPr>
            </w:pPr>
            <w:r>
              <w:rPr>
                <w:sz w:val="26"/>
                <w:szCs w:val="26"/>
              </w:rPr>
              <w:t>1</w:t>
            </w:r>
            <w:r w:rsidR="00A27163">
              <w:rPr>
                <w:sz w:val="26"/>
                <w:szCs w:val="26"/>
              </w:rPr>
              <w:t>5</w:t>
            </w:r>
          </w:p>
        </w:tc>
      </w:tr>
      <w:tr w:rsidR="00FD2014" w:rsidTr="00256B5E">
        <w:tc>
          <w:tcPr>
            <w:tcW w:w="7371" w:type="dxa"/>
          </w:tcPr>
          <w:p w:rsidR="00FD2014" w:rsidRPr="00F22053" w:rsidRDefault="00FD2014" w:rsidP="00A27163">
            <w:pPr>
              <w:pStyle w:val="a8"/>
              <w:snapToGrid w:val="0"/>
              <w:rPr>
                <w:sz w:val="26"/>
                <w:szCs w:val="26"/>
              </w:rPr>
            </w:pPr>
            <w:r w:rsidRPr="00F22053">
              <w:rPr>
                <w:sz w:val="26"/>
                <w:szCs w:val="26"/>
              </w:rPr>
              <w:t>Бюджетная политика</w:t>
            </w:r>
          </w:p>
        </w:tc>
        <w:tc>
          <w:tcPr>
            <w:tcW w:w="1951" w:type="dxa"/>
          </w:tcPr>
          <w:p w:rsidR="00FD2014" w:rsidRPr="00F22053" w:rsidRDefault="007355C6" w:rsidP="00A27163">
            <w:pPr>
              <w:pStyle w:val="a8"/>
              <w:snapToGrid w:val="0"/>
              <w:jc w:val="center"/>
              <w:rPr>
                <w:sz w:val="26"/>
                <w:szCs w:val="26"/>
              </w:rPr>
            </w:pPr>
            <w:r>
              <w:rPr>
                <w:sz w:val="26"/>
                <w:szCs w:val="26"/>
              </w:rPr>
              <w:t>1</w:t>
            </w:r>
            <w:r w:rsidR="00A27163">
              <w:rPr>
                <w:sz w:val="26"/>
                <w:szCs w:val="26"/>
              </w:rPr>
              <w:t>6</w:t>
            </w:r>
          </w:p>
        </w:tc>
      </w:tr>
      <w:tr w:rsidR="001433FB" w:rsidTr="00256B5E">
        <w:tc>
          <w:tcPr>
            <w:tcW w:w="7371" w:type="dxa"/>
          </w:tcPr>
          <w:p w:rsidR="001433FB" w:rsidRPr="00F22053" w:rsidRDefault="001433FB" w:rsidP="00A27163">
            <w:pPr>
              <w:pStyle w:val="a8"/>
              <w:snapToGrid w:val="0"/>
              <w:rPr>
                <w:sz w:val="26"/>
                <w:szCs w:val="26"/>
              </w:rPr>
            </w:pPr>
            <w:r>
              <w:rPr>
                <w:sz w:val="26"/>
                <w:szCs w:val="26"/>
              </w:rPr>
              <w:t>Денежные доходы населения</w:t>
            </w:r>
          </w:p>
        </w:tc>
        <w:tc>
          <w:tcPr>
            <w:tcW w:w="1951" w:type="dxa"/>
          </w:tcPr>
          <w:p w:rsidR="001433FB" w:rsidRPr="00F22053" w:rsidRDefault="007355C6" w:rsidP="00A27163">
            <w:pPr>
              <w:pStyle w:val="a8"/>
              <w:snapToGrid w:val="0"/>
              <w:jc w:val="center"/>
              <w:rPr>
                <w:sz w:val="26"/>
                <w:szCs w:val="26"/>
              </w:rPr>
            </w:pPr>
            <w:r>
              <w:rPr>
                <w:sz w:val="26"/>
                <w:szCs w:val="26"/>
              </w:rPr>
              <w:t>2</w:t>
            </w:r>
            <w:r w:rsidR="00A27163">
              <w:rPr>
                <w:sz w:val="26"/>
                <w:szCs w:val="26"/>
              </w:rPr>
              <w:t>0</w:t>
            </w:r>
          </w:p>
        </w:tc>
      </w:tr>
      <w:tr w:rsidR="00EF523B" w:rsidTr="00256B5E">
        <w:tc>
          <w:tcPr>
            <w:tcW w:w="7371" w:type="dxa"/>
          </w:tcPr>
          <w:p w:rsidR="00EF523B" w:rsidRPr="00F22053" w:rsidRDefault="00EF523B" w:rsidP="00A27163">
            <w:pPr>
              <w:pStyle w:val="a8"/>
              <w:snapToGrid w:val="0"/>
              <w:rPr>
                <w:sz w:val="26"/>
                <w:szCs w:val="26"/>
              </w:rPr>
            </w:pPr>
            <w:r w:rsidRPr="00F22053">
              <w:rPr>
                <w:sz w:val="26"/>
                <w:szCs w:val="26"/>
              </w:rPr>
              <w:t>Труд и занятость</w:t>
            </w:r>
          </w:p>
        </w:tc>
        <w:tc>
          <w:tcPr>
            <w:tcW w:w="1951" w:type="dxa"/>
          </w:tcPr>
          <w:p w:rsidR="00EF523B" w:rsidRPr="00F22053" w:rsidRDefault="005F30CF" w:rsidP="00A27163">
            <w:pPr>
              <w:pStyle w:val="a8"/>
              <w:snapToGrid w:val="0"/>
              <w:jc w:val="center"/>
              <w:rPr>
                <w:sz w:val="26"/>
                <w:szCs w:val="26"/>
              </w:rPr>
            </w:pPr>
            <w:r>
              <w:rPr>
                <w:sz w:val="26"/>
                <w:szCs w:val="26"/>
              </w:rPr>
              <w:t>2</w:t>
            </w:r>
            <w:r w:rsidR="00A27163">
              <w:rPr>
                <w:sz w:val="26"/>
                <w:szCs w:val="26"/>
              </w:rPr>
              <w:t>3</w:t>
            </w:r>
          </w:p>
        </w:tc>
      </w:tr>
      <w:tr w:rsidR="00EF523B" w:rsidRPr="00D16863" w:rsidTr="00256B5E">
        <w:tc>
          <w:tcPr>
            <w:tcW w:w="7371" w:type="dxa"/>
          </w:tcPr>
          <w:p w:rsidR="00EF523B" w:rsidRPr="00F22053" w:rsidRDefault="001433FB" w:rsidP="00A27163">
            <w:pPr>
              <w:pStyle w:val="a8"/>
              <w:snapToGrid w:val="0"/>
              <w:rPr>
                <w:sz w:val="26"/>
                <w:szCs w:val="26"/>
              </w:rPr>
            </w:pPr>
            <w:r>
              <w:rPr>
                <w:sz w:val="26"/>
                <w:szCs w:val="26"/>
              </w:rPr>
              <w:t>Б</w:t>
            </w:r>
            <w:r w:rsidR="00EF523B" w:rsidRPr="00F22053">
              <w:rPr>
                <w:sz w:val="26"/>
                <w:szCs w:val="26"/>
              </w:rPr>
              <w:t>лагоустройство</w:t>
            </w:r>
            <w:r>
              <w:rPr>
                <w:sz w:val="26"/>
                <w:szCs w:val="26"/>
              </w:rPr>
              <w:t xml:space="preserve"> и обеспечение жизнедеятельности территории</w:t>
            </w:r>
          </w:p>
        </w:tc>
        <w:tc>
          <w:tcPr>
            <w:tcW w:w="1951" w:type="dxa"/>
          </w:tcPr>
          <w:p w:rsidR="00EF523B" w:rsidRPr="00F22053" w:rsidRDefault="007355C6" w:rsidP="00A27163">
            <w:pPr>
              <w:pStyle w:val="a8"/>
              <w:snapToGrid w:val="0"/>
              <w:jc w:val="center"/>
              <w:rPr>
                <w:sz w:val="26"/>
                <w:szCs w:val="26"/>
              </w:rPr>
            </w:pPr>
            <w:r>
              <w:rPr>
                <w:sz w:val="26"/>
                <w:szCs w:val="26"/>
              </w:rPr>
              <w:t>2</w:t>
            </w:r>
            <w:r w:rsidR="00A27163">
              <w:rPr>
                <w:sz w:val="26"/>
                <w:szCs w:val="26"/>
              </w:rPr>
              <w:t>4</w:t>
            </w:r>
          </w:p>
        </w:tc>
      </w:tr>
      <w:tr w:rsidR="00EF523B" w:rsidRPr="00D16863" w:rsidTr="00256B5E">
        <w:tc>
          <w:tcPr>
            <w:tcW w:w="7371" w:type="dxa"/>
          </w:tcPr>
          <w:p w:rsidR="00EF523B" w:rsidRPr="00F22053" w:rsidRDefault="00EF523B" w:rsidP="00A27163">
            <w:pPr>
              <w:pStyle w:val="a8"/>
              <w:snapToGrid w:val="0"/>
              <w:rPr>
                <w:sz w:val="26"/>
                <w:szCs w:val="26"/>
              </w:rPr>
            </w:pPr>
            <w:r w:rsidRPr="00F22053">
              <w:rPr>
                <w:sz w:val="26"/>
                <w:szCs w:val="26"/>
              </w:rPr>
              <w:t xml:space="preserve">Физическая культура и спорт  </w:t>
            </w:r>
          </w:p>
        </w:tc>
        <w:tc>
          <w:tcPr>
            <w:tcW w:w="1951" w:type="dxa"/>
          </w:tcPr>
          <w:p w:rsidR="004073F3" w:rsidRPr="00F22053" w:rsidRDefault="005F30CF" w:rsidP="004073F3">
            <w:pPr>
              <w:pStyle w:val="a8"/>
              <w:snapToGrid w:val="0"/>
              <w:jc w:val="center"/>
              <w:rPr>
                <w:sz w:val="26"/>
                <w:szCs w:val="26"/>
              </w:rPr>
            </w:pPr>
            <w:r>
              <w:rPr>
                <w:sz w:val="26"/>
                <w:szCs w:val="26"/>
              </w:rPr>
              <w:t>29</w:t>
            </w:r>
          </w:p>
        </w:tc>
      </w:tr>
      <w:tr w:rsidR="004073F3" w:rsidRPr="00D16863" w:rsidTr="00256B5E">
        <w:tc>
          <w:tcPr>
            <w:tcW w:w="7371" w:type="dxa"/>
          </w:tcPr>
          <w:p w:rsidR="004073F3" w:rsidRPr="00F22053" w:rsidRDefault="004073F3" w:rsidP="00CE1353">
            <w:pPr>
              <w:pStyle w:val="a8"/>
              <w:snapToGrid w:val="0"/>
              <w:rPr>
                <w:sz w:val="26"/>
                <w:szCs w:val="26"/>
              </w:rPr>
            </w:pPr>
            <w:r w:rsidRPr="00F22053">
              <w:rPr>
                <w:sz w:val="26"/>
                <w:szCs w:val="26"/>
              </w:rPr>
              <w:t>Культура</w:t>
            </w:r>
          </w:p>
        </w:tc>
        <w:tc>
          <w:tcPr>
            <w:tcW w:w="1951" w:type="dxa"/>
          </w:tcPr>
          <w:p w:rsidR="004073F3" w:rsidRPr="00F22053" w:rsidRDefault="005F30CF" w:rsidP="00CE1353">
            <w:pPr>
              <w:pStyle w:val="a8"/>
              <w:snapToGrid w:val="0"/>
              <w:jc w:val="center"/>
              <w:rPr>
                <w:sz w:val="26"/>
                <w:szCs w:val="26"/>
              </w:rPr>
            </w:pPr>
            <w:r>
              <w:rPr>
                <w:sz w:val="26"/>
                <w:szCs w:val="26"/>
              </w:rPr>
              <w:t>30</w:t>
            </w:r>
          </w:p>
        </w:tc>
      </w:tr>
      <w:tr w:rsidR="004073F3" w:rsidRPr="00D16863" w:rsidTr="00256B5E">
        <w:tc>
          <w:tcPr>
            <w:tcW w:w="7371" w:type="dxa"/>
          </w:tcPr>
          <w:p w:rsidR="004073F3" w:rsidRPr="00F22053" w:rsidRDefault="003F1C1A" w:rsidP="00CE1353">
            <w:pPr>
              <w:pStyle w:val="a8"/>
              <w:snapToGrid w:val="0"/>
              <w:rPr>
                <w:sz w:val="26"/>
                <w:szCs w:val="26"/>
              </w:rPr>
            </w:pPr>
            <w:r w:rsidRPr="00F22053">
              <w:rPr>
                <w:sz w:val="26"/>
                <w:szCs w:val="26"/>
              </w:rPr>
              <w:t>Молодежная политика</w:t>
            </w:r>
          </w:p>
        </w:tc>
        <w:tc>
          <w:tcPr>
            <w:tcW w:w="1951" w:type="dxa"/>
          </w:tcPr>
          <w:p w:rsidR="004073F3" w:rsidRPr="00F22053" w:rsidRDefault="005F30CF" w:rsidP="00C26E47">
            <w:pPr>
              <w:pStyle w:val="a8"/>
              <w:snapToGrid w:val="0"/>
              <w:jc w:val="center"/>
              <w:rPr>
                <w:sz w:val="26"/>
                <w:szCs w:val="26"/>
              </w:rPr>
            </w:pPr>
            <w:r>
              <w:rPr>
                <w:sz w:val="26"/>
                <w:szCs w:val="26"/>
              </w:rPr>
              <w:t>31</w:t>
            </w:r>
          </w:p>
        </w:tc>
      </w:tr>
      <w:tr w:rsidR="007F470A" w:rsidRPr="00D16863" w:rsidTr="00256B5E">
        <w:tc>
          <w:tcPr>
            <w:tcW w:w="7371" w:type="dxa"/>
          </w:tcPr>
          <w:p w:rsidR="007F470A" w:rsidRPr="00F22053" w:rsidRDefault="007F470A" w:rsidP="00CE1353">
            <w:pPr>
              <w:pStyle w:val="a8"/>
              <w:snapToGrid w:val="0"/>
              <w:rPr>
                <w:sz w:val="26"/>
                <w:szCs w:val="26"/>
              </w:rPr>
            </w:pPr>
            <w:r w:rsidRPr="00F22053">
              <w:rPr>
                <w:sz w:val="26"/>
                <w:szCs w:val="26"/>
              </w:rPr>
              <w:t>Здравоохранение</w:t>
            </w:r>
          </w:p>
        </w:tc>
        <w:tc>
          <w:tcPr>
            <w:tcW w:w="1951" w:type="dxa"/>
          </w:tcPr>
          <w:p w:rsidR="007F470A" w:rsidRPr="00F22053" w:rsidRDefault="007355C6" w:rsidP="00A27163">
            <w:pPr>
              <w:pStyle w:val="a8"/>
              <w:snapToGrid w:val="0"/>
              <w:jc w:val="center"/>
              <w:rPr>
                <w:sz w:val="26"/>
                <w:szCs w:val="26"/>
              </w:rPr>
            </w:pPr>
            <w:r>
              <w:rPr>
                <w:sz w:val="26"/>
                <w:szCs w:val="26"/>
              </w:rPr>
              <w:t>3</w:t>
            </w:r>
            <w:r w:rsidR="00A27163">
              <w:rPr>
                <w:sz w:val="26"/>
                <w:szCs w:val="26"/>
              </w:rPr>
              <w:t>2</w:t>
            </w:r>
          </w:p>
        </w:tc>
      </w:tr>
      <w:tr w:rsidR="00EF523B" w:rsidRPr="00D16863" w:rsidTr="00256B5E">
        <w:tc>
          <w:tcPr>
            <w:tcW w:w="7371" w:type="dxa"/>
          </w:tcPr>
          <w:p w:rsidR="00EF523B" w:rsidRPr="00F22053" w:rsidRDefault="00EF523B" w:rsidP="00EF523B">
            <w:pPr>
              <w:pStyle w:val="a8"/>
              <w:snapToGrid w:val="0"/>
              <w:rPr>
                <w:sz w:val="26"/>
                <w:szCs w:val="26"/>
              </w:rPr>
            </w:pPr>
            <w:r w:rsidRPr="00F22053">
              <w:rPr>
                <w:sz w:val="26"/>
                <w:szCs w:val="26"/>
              </w:rPr>
              <w:t>Образование</w:t>
            </w:r>
          </w:p>
        </w:tc>
        <w:tc>
          <w:tcPr>
            <w:tcW w:w="1951" w:type="dxa"/>
          </w:tcPr>
          <w:p w:rsidR="00EF523B" w:rsidRPr="00F22053" w:rsidRDefault="005F30CF" w:rsidP="00A27163">
            <w:pPr>
              <w:pStyle w:val="a8"/>
              <w:snapToGrid w:val="0"/>
              <w:jc w:val="center"/>
              <w:rPr>
                <w:sz w:val="26"/>
                <w:szCs w:val="26"/>
              </w:rPr>
            </w:pPr>
            <w:r>
              <w:rPr>
                <w:sz w:val="26"/>
                <w:szCs w:val="26"/>
              </w:rPr>
              <w:t>3</w:t>
            </w:r>
            <w:r w:rsidR="00A27163">
              <w:rPr>
                <w:sz w:val="26"/>
                <w:szCs w:val="26"/>
              </w:rPr>
              <w:t>3</w:t>
            </w:r>
          </w:p>
        </w:tc>
      </w:tr>
      <w:tr w:rsidR="00EF523B" w:rsidRPr="00D16863" w:rsidTr="00256B5E">
        <w:tc>
          <w:tcPr>
            <w:tcW w:w="7371" w:type="dxa"/>
          </w:tcPr>
          <w:p w:rsidR="00EF523B" w:rsidRPr="00F22053" w:rsidRDefault="003F1C1A" w:rsidP="00EF523B">
            <w:pPr>
              <w:pStyle w:val="a8"/>
              <w:snapToGrid w:val="0"/>
              <w:rPr>
                <w:sz w:val="26"/>
                <w:szCs w:val="26"/>
              </w:rPr>
            </w:pPr>
            <w:r w:rsidRPr="00F22053">
              <w:rPr>
                <w:sz w:val="26"/>
                <w:szCs w:val="26"/>
              </w:rPr>
              <w:t>Социальная политика</w:t>
            </w:r>
          </w:p>
        </w:tc>
        <w:tc>
          <w:tcPr>
            <w:tcW w:w="1951" w:type="dxa"/>
          </w:tcPr>
          <w:p w:rsidR="00EF523B" w:rsidRPr="00F22053" w:rsidRDefault="005F30CF" w:rsidP="00A27163">
            <w:pPr>
              <w:pStyle w:val="a8"/>
              <w:snapToGrid w:val="0"/>
              <w:jc w:val="center"/>
              <w:rPr>
                <w:sz w:val="26"/>
                <w:szCs w:val="26"/>
              </w:rPr>
            </w:pPr>
            <w:r>
              <w:rPr>
                <w:sz w:val="26"/>
                <w:szCs w:val="26"/>
              </w:rPr>
              <w:t>3</w:t>
            </w:r>
            <w:r w:rsidR="00A27163">
              <w:rPr>
                <w:sz w:val="26"/>
                <w:szCs w:val="26"/>
              </w:rPr>
              <w:t>6</w:t>
            </w:r>
          </w:p>
        </w:tc>
      </w:tr>
      <w:tr w:rsidR="00ED2806" w:rsidTr="00256B5E">
        <w:tc>
          <w:tcPr>
            <w:tcW w:w="7371" w:type="dxa"/>
          </w:tcPr>
          <w:p w:rsidR="00ED2806" w:rsidRPr="00F22053" w:rsidRDefault="00ED2806" w:rsidP="00EF523B">
            <w:pPr>
              <w:pStyle w:val="a8"/>
              <w:snapToGrid w:val="0"/>
              <w:rPr>
                <w:sz w:val="26"/>
                <w:szCs w:val="26"/>
              </w:rPr>
            </w:pPr>
            <w:r w:rsidRPr="00F22053">
              <w:rPr>
                <w:sz w:val="26"/>
                <w:szCs w:val="26"/>
              </w:rPr>
              <w:t>Общественная безопасность</w:t>
            </w:r>
          </w:p>
        </w:tc>
        <w:tc>
          <w:tcPr>
            <w:tcW w:w="1951" w:type="dxa"/>
          </w:tcPr>
          <w:p w:rsidR="00ED2806" w:rsidRPr="00F22053" w:rsidRDefault="005F30CF" w:rsidP="00A27163">
            <w:pPr>
              <w:pStyle w:val="a8"/>
              <w:snapToGrid w:val="0"/>
              <w:jc w:val="center"/>
              <w:rPr>
                <w:sz w:val="26"/>
                <w:szCs w:val="26"/>
              </w:rPr>
            </w:pPr>
            <w:r>
              <w:rPr>
                <w:sz w:val="26"/>
                <w:szCs w:val="26"/>
              </w:rPr>
              <w:t>4</w:t>
            </w:r>
            <w:r w:rsidR="00A27163">
              <w:rPr>
                <w:sz w:val="26"/>
                <w:szCs w:val="26"/>
              </w:rPr>
              <w:t>1</w:t>
            </w:r>
          </w:p>
        </w:tc>
      </w:tr>
      <w:tr w:rsidR="003F1C1A" w:rsidTr="00256B5E">
        <w:tc>
          <w:tcPr>
            <w:tcW w:w="7371" w:type="dxa"/>
          </w:tcPr>
          <w:p w:rsidR="003F1C1A" w:rsidRPr="00F22053" w:rsidRDefault="003F1C1A" w:rsidP="00EF523B">
            <w:pPr>
              <w:pStyle w:val="a8"/>
              <w:snapToGrid w:val="0"/>
              <w:rPr>
                <w:sz w:val="26"/>
                <w:szCs w:val="26"/>
              </w:rPr>
            </w:pPr>
            <w:r w:rsidRPr="00F22053">
              <w:rPr>
                <w:sz w:val="26"/>
                <w:szCs w:val="26"/>
              </w:rPr>
              <w:t>Взаимодействие с общественными организациями</w:t>
            </w:r>
          </w:p>
        </w:tc>
        <w:tc>
          <w:tcPr>
            <w:tcW w:w="1951" w:type="dxa"/>
          </w:tcPr>
          <w:p w:rsidR="003F1C1A" w:rsidRPr="00F22053" w:rsidRDefault="005F30CF" w:rsidP="00A27163">
            <w:pPr>
              <w:pStyle w:val="a8"/>
              <w:snapToGrid w:val="0"/>
              <w:jc w:val="center"/>
              <w:rPr>
                <w:sz w:val="26"/>
                <w:szCs w:val="26"/>
              </w:rPr>
            </w:pPr>
            <w:r>
              <w:rPr>
                <w:sz w:val="26"/>
                <w:szCs w:val="26"/>
              </w:rPr>
              <w:t>4</w:t>
            </w:r>
            <w:r w:rsidR="00A27163">
              <w:rPr>
                <w:sz w:val="26"/>
                <w:szCs w:val="26"/>
              </w:rPr>
              <w:t>3</w:t>
            </w:r>
          </w:p>
        </w:tc>
      </w:tr>
      <w:tr w:rsidR="003F1C1A" w:rsidTr="005F30CF">
        <w:trPr>
          <w:trHeight w:val="532"/>
        </w:trPr>
        <w:tc>
          <w:tcPr>
            <w:tcW w:w="7371" w:type="dxa"/>
          </w:tcPr>
          <w:p w:rsidR="003F1C1A" w:rsidRPr="00F22053" w:rsidRDefault="003F1C1A" w:rsidP="00EF523B">
            <w:pPr>
              <w:pStyle w:val="a8"/>
              <w:snapToGrid w:val="0"/>
              <w:rPr>
                <w:sz w:val="26"/>
                <w:szCs w:val="26"/>
              </w:rPr>
            </w:pPr>
            <w:r w:rsidRPr="00F22053">
              <w:rPr>
                <w:sz w:val="26"/>
                <w:szCs w:val="26"/>
              </w:rPr>
              <w:t>Доступность к информации о деятельности администрации района</w:t>
            </w:r>
          </w:p>
        </w:tc>
        <w:tc>
          <w:tcPr>
            <w:tcW w:w="1951" w:type="dxa"/>
          </w:tcPr>
          <w:p w:rsidR="003F1C1A" w:rsidRPr="00F22053" w:rsidRDefault="005F30CF" w:rsidP="00A27163">
            <w:pPr>
              <w:pStyle w:val="a8"/>
              <w:snapToGrid w:val="0"/>
              <w:jc w:val="center"/>
              <w:rPr>
                <w:sz w:val="26"/>
                <w:szCs w:val="26"/>
              </w:rPr>
            </w:pPr>
            <w:r>
              <w:rPr>
                <w:sz w:val="26"/>
                <w:szCs w:val="26"/>
              </w:rPr>
              <w:t>4</w:t>
            </w:r>
            <w:r w:rsidR="00A27163">
              <w:rPr>
                <w:sz w:val="26"/>
                <w:szCs w:val="26"/>
              </w:rPr>
              <w:t>3</w:t>
            </w:r>
          </w:p>
        </w:tc>
      </w:tr>
      <w:tr w:rsidR="003F1C1A" w:rsidTr="00256B5E">
        <w:tc>
          <w:tcPr>
            <w:tcW w:w="7371" w:type="dxa"/>
          </w:tcPr>
          <w:p w:rsidR="003F1C1A" w:rsidRDefault="00CB24E6" w:rsidP="00A27163">
            <w:pPr>
              <w:rPr>
                <w:sz w:val="26"/>
                <w:szCs w:val="26"/>
              </w:rPr>
            </w:pPr>
            <w:r w:rsidRPr="00CB24E6">
              <w:rPr>
                <w:sz w:val="26"/>
                <w:szCs w:val="26"/>
              </w:rPr>
              <w:t>Деятельность комиссии по делам несовершеннолетних и защите их прав при администрации Советского района</w:t>
            </w:r>
          </w:p>
          <w:p w:rsidR="00A27163" w:rsidRPr="00F22053" w:rsidRDefault="00A27163" w:rsidP="00A27163">
            <w:pPr>
              <w:rPr>
                <w:sz w:val="26"/>
                <w:szCs w:val="26"/>
              </w:rPr>
            </w:pPr>
          </w:p>
        </w:tc>
        <w:tc>
          <w:tcPr>
            <w:tcW w:w="1951" w:type="dxa"/>
          </w:tcPr>
          <w:p w:rsidR="003F1C1A" w:rsidRPr="00F22053" w:rsidRDefault="005F30CF" w:rsidP="00A27163">
            <w:pPr>
              <w:pStyle w:val="a8"/>
              <w:snapToGrid w:val="0"/>
              <w:jc w:val="center"/>
              <w:rPr>
                <w:sz w:val="26"/>
                <w:szCs w:val="26"/>
              </w:rPr>
            </w:pPr>
            <w:r>
              <w:rPr>
                <w:sz w:val="26"/>
                <w:szCs w:val="26"/>
              </w:rPr>
              <w:t>4</w:t>
            </w:r>
            <w:r w:rsidR="00A27163">
              <w:rPr>
                <w:sz w:val="26"/>
                <w:szCs w:val="26"/>
              </w:rPr>
              <w:t>3</w:t>
            </w:r>
          </w:p>
        </w:tc>
      </w:tr>
      <w:tr w:rsidR="003F1C1A" w:rsidTr="00256B5E">
        <w:tc>
          <w:tcPr>
            <w:tcW w:w="7371" w:type="dxa"/>
          </w:tcPr>
          <w:p w:rsidR="003F1C1A" w:rsidRPr="00F22053" w:rsidRDefault="003F1C1A" w:rsidP="00A27163">
            <w:pPr>
              <w:pStyle w:val="a8"/>
              <w:snapToGrid w:val="0"/>
              <w:spacing w:after="0"/>
              <w:rPr>
                <w:sz w:val="26"/>
                <w:szCs w:val="26"/>
              </w:rPr>
            </w:pPr>
            <w:r w:rsidRPr="00F22053">
              <w:rPr>
                <w:sz w:val="26"/>
                <w:szCs w:val="26"/>
              </w:rPr>
              <w:t>Работа с обращениями граждан</w:t>
            </w:r>
          </w:p>
        </w:tc>
        <w:tc>
          <w:tcPr>
            <w:tcW w:w="1951" w:type="dxa"/>
          </w:tcPr>
          <w:p w:rsidR="003F1C1A" w:rsidRPr="00F22053" w:rsidRDefault="00A27163" w:rsidP="003F1C1A">
            <w:pPr>
              <w:pStyle w:val="a8"/>
              <w:snapToGrid w:val="0"/>
              <w:jc w:val="center"/>
              <w:rPr>
                <w:sz w:val="26"/>
                <w:szCs w:val="26"/>
              </w:rPr>
            </w:pPr>
            <w:r>
              <w:rPr>
                <w:sz w:val="26"/>
                <w:szCs w:val="26"/>
              </w:rPr>
              <w:t>45</w:t>
            </w:r>
          </w:p>
        </w:tc>
      </w:tr>
    </w:tbl>
    <w:p w:rsidR="00EF523B" w:rsidRDefault="00EF523B" w:rsidP="00EF523B">
      <w:pPr>
        <w:pStyle w:val="a8"/>
        <w:ind w:firstLine="709"/>
      </w:pPr>
    </w:p>
    <w:p w:rsidR="00EF523B" w:rsidRDefault="00EF523B" w:rsidP="00EF523B">
      <w:pPr>
        <w:pStyle w:val="a8"/>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75781E" w:rsidRDefault="0075781E" w:rsidP="00EF523B">
      <w:pPr>
        <w:ind w:firstLine="709"/>
        <w:jc w:val="center"/>
        <w:rPr>
          <w:b/>
          <w:sz w:val="26"/>
          <w:szCs w:val="26"/>
        </w:rPr>
      </w:pPr>
    </w:p>
    <w:p w:rsidR="00EF523B" w:rsidRPr="00F22053" w:rsidRDefault="00EF523B" w:rsidP="00EF523B">
      <w:pPr>
        <w:ind w:firstLine="709"/>
        <w:jc w:val="center"/>
        <w:rPr>
          <w:b/>
          <w:sz w:val="26"/>
          <w:szCs w:val="26"/>
        </w:rPr>
      </w:pPr>
      <w:r w:rsidRPr="00F22053">
        <w:rPr>
          <w:b/>
          <w:sz w:val="26"/>
          <w:szCs w:val="26"/>
        </w:rPr>
        <w:lastRenderedPageBreak/>
        <w:t>Социально-экономическое положение Советского района города Челябинска</w:t>
      </w:r>
    </w:p>
    <w:p w:rsidR="00EF523B" w:rsidRPr="00F22053" w:rsidRDefault="00EF523B" w:rsidP="00EF523B">
      <w:pPr>
        <w:ind w:firstLine="709"/>
        <w:jc w:val="both"/>
        <w:rPr>
          <w:sz w:val="26"/>
          <w:szCs w:val="26"/>
        </w:rPr>
      </w:pPr>
    </w:p>
    <w:p w:rsidR="00EF523B" w:rsidRPr="00914893" w:rsidRDefault="00EF523B" w:rsidP="00EF523B">
      <w:pPr>
        <w:ind w:firstLine="709"/>
        <w:jc w:val="both"/>
        <w:rPr>
          <w:sz w:val="26"/>
          <w:szCs w:val="26"/>
        </w:rPr>
      </w:pPr>
      <w:r w:rsidRPr="00914893">
        <w:rPr>
          <w:sz w:val="26"/>
          <w:szCs w:val="26"/>
        </w:rPr>
        <w:t>Со</w:t>
      </w:r>
      <w:r w:rsidR="00371433" w:rsidRPr="00914893">
        <w:rPr>
          <w:sz w:val="26"/>
          <w:szCs w:val="26"/>
        </w:rPr>
        <w:t xml:space="preserve">ветский район города Челябинска </w:t>
      </w:r>
      <w:r w:rsidRPr="00914893">
        <w:rPr>
          <w:sz w:val="26"/>
          <w:szCs w:val="26"/>
        </w:rPr>
        <w:t xml:space="preserve">основан 10 сентября 1937 года. Район расположен на юго-западе города Челябинска. Граничит с Ленинским, </w:t>
      </w:r>
      <w:proofErr w:type="spellStart"/>
      <w:r w:rsidRPr="00914893">
        <w:rPr>
          <w:sz w:val="26"/>
          <w:szCs w:val="26"/>
        </w:rPr>
        <w:t>Тракторозаводским</w:t>
      </w:r>
      <w:proofErr w:type="spellEnd"/>
      <w:r w:rsidR="000165A2" w:rsidRPr="00914893">
        <w:rPr>
          <w:sz w:val="26"/>
          <w:szCs w:val="26"/>
        </w:rPr>
        <w:t xml:space="preserve"> </w:t>
      </w:r>
      <w:r w:rsidR="003247D9" w:rsidRPr="00914893">
        <w:rPr>
          <w:sz w:val="26"/>
          <w:szCs w:val="26"/>
        </w:rPr>
        <w:t>и Центральным районами города.</w:t>
      </w:r>
    </w:p>
    <w:p w:rsidR="00CF74EB" w:rsidRPr="00914893" w:rsidRDefault="00EF523B" w:rsidP="00CF74EB">
      <w:pPr>
        <w:ind w:firstLine="709"/>
        <w:jc w:val="both"/>
        <w:rPr>
          <w:sz w:val="26"/>
          <w:szCs w:val="26"/>
        </w:rPr>
      </w:pPr>
      <w:r w:rsidRPr="00914893">
        <w:rPr>
          <w:sz w:val="26"/>
          <w:szCs w:val="26"/>
        </w:rPr>
        <w:t>Общая площадь района</w:t>
      </w:r>
      <w:r w:rsidR="00012DB3" w:rsidRPr="00914893">
        <w:rPr>
          <w:sz w:val="26"/>
          <w:szCs w:val="26"/>
        </w:rPr>
        <w:t xml:space="preserve"> - </w:t>
      </w:r>
      <w:r w:rsidRPr="00914893">
        <w:rPr>
          <w:sz w:val="26"/>
          <w:szCs w:val="26"/>
        </w:rPr>
        <w:t>103,5 кв. километров, район занимает пятую часть города Челябинска.</w:t>
      </w:r>
    </w:p>
    <w:p w:rsidR="00CF74EB" w:rsidRPr="00F22053" w:rsidRDefault="00CF74EB" w:rsidP="00CF74EB">
      <w:pPr>
        <w:ind w:firstLine="709"/>
        <w:jc w:val="both"/>
        <w:rPr>
          <w:sz w:val="26"/>
          <w:szCs w:val="26"/>
        </w:rPr>
      </w:pPr>
    </w:p>
    <w:p w:rsidR="00EF523B" w:rsidRPr="00F22053" w:rsidRDefault="00EF523B" w:rsidP="00CF74EB">
      <w:pPr>
        <w:ind w:firstLine="709"/>
        <w:jc w:val="center"/>
        <w:rPr>
          <w:b/>
          <w:sz w:val="26"/>
          <w:szCs w:val="26"/>
        </w:rPr>
      </w:pPr>
      <w:r w:rsidRPr="00F22053">
        <w:rPr>
          <w:b/>
          <w:sz w:val="26"/>
          <w:szCs w:val="26"/>
        </w:rPr>
        <w:t xml:space="preserve">Площадь районов города Челябинска </w:t>
      </w:r>
    </w:p>
    <w:p w:rsidR="00CF74EB" w:rsidRPr="00CF74EB" w:rsidRDefault="00CF74EB" w:rsidP="00CF74EB">
      <w:pPr>
        <w:ind w:firstLine="709"/>
        <w:jc w:val="center"/>
        <w:rPr>
          <w:b/>
        </w:rPr>
      </w:pPr>
    </w:p>
    <w:tbl>
      <w:tblPr>
        <w:tblStyle w:val="ac"/>
        <w:tblW w:w="0" w:type="auto"/>
        <w:tblLook w:val="04A0"/>
      </w:tblPr>
      <w:tblGrid>
        <w:gridCol w:w="4786"/>
        <w:gridCol w:w="4678"/>
      </w:tblGrid>
      <w:tr w:rsidR="005274B0" w:rsidTr="005274B0">
        <w:tc>
          <w:tcPr>
            <w:tcW w:w="4786" w:type="dxa"/>
          </w:tcPr>
          <w:p w:rsidR="005274B0" w:rsidRPr="00F22053" w:rsidRDefault="005274B0" w:rsidP="00EF523B">
            <w:r w:rsidRPr="00F22053">
              <w:t>Наименование района</w:t>
            </w:r>
          </w:p>
        </w:tc>
        <w:tc>
          <w:tcPr>
            <w:tcW w:w="4678" w:type="dxa"/>
          </w:tcPr>
          <w:p w:rsidR="005274B0" w:rsidRPr="00F22053" w:rsidRDefault="00AB1F35" w:rsidP="007F470A">
            <w:r w:rsidRPr="00F22053">
              <w:t xml:space="preserve">Площадь, </w:t>
            </w:r>
            <w:r w:rsidR="005274B0" w:rsidRPr="00F22053">
              <w:t>кв. км</w:t>
            </w:r>
          </w:p>
        </w:tc>
      </w:tr>
      <w:tr w:rsidR="005274B0" w:rsidTr="005274B0">
        <w:tc>
          <w:tcPr>
            <w:tcW w:w="4786" w:type="dxa"/>
          </w:tcPr>
          <w:p w:rsidR="005274B0" w:rsidRPr="00F22053" w:rsidRDefault="005274B0" w:rsidP="00EF523B">
            <w:r w:rsidRPr="00F22053">
              <w:t>город Челябинск</w:t>
            </w:r>
          </w:p>
        </w:tc>
        <w:tc>
          <w:tcPr>
            <w:tcW w:w="4678" w:type="dxa"/>
          </w:tcPr>
          <w:p w:rsidR="005274B0" w:rsidRPr="00F22053" w:rsidRDefault="005274B0" w:rsidP="00EF523B">
            <w:r w:rsidRPr="00F22053">
              <w:t>500,9</w:t>
            </w:r>
          </w:p>
        </w:tc>
      </w:tr>
      <w:tr w:rsidR="005274B0" w:rsidTr="005274B0">
        <w:tc>
          <w:tcPr>
            <w:tcW w:w="4786" w:type="dxa"/>
          </w:tcPr>
          <w:p w:rsidR="005274B0" w:rsidRPr="00F22053" w:rsidRDefault="005274B0" w:rsidP="00EF523B">
            <w:r w:rsidRPr="00F22053">
              <w:t>Калининский</w:t>
            </w:r>
          </w:p>
        </w:tc>
        <w:tc>
          <w:tcPr>
            <w:tcW w:w="4678" w:type="dxa"/>
          </w:tcPr>
          <w:p w:rsidR="005274B0" w:rsidRPr="00F22053" w:rsidRDefault="005274B0" w:rsidP="00EF523B">
            <w:r w:rsidRPr="00F22053">
              <w:t>32,6</w:t>
            </w:r>
          </w:p>
        </w:tc>
      </w:tr>
      <w:tr w:rsidR="005274B0" w:rsidTr="005274B0">
        <w:tc>
          <w:tcPr>
            <w:tcW w:w="4786" w:type="dxa"/>
          </w:tcPr>
          <w:p w:rsidR="005274B0" w:rsidRPr="00F22053" w:rsidRDefault="005274B0" w:rsidP="00EF523B">
            <w:r w:rsidRPr="00F22053">
              <w:t>Курчатовский</w:t>
            </w:r>
          </w:p>
        </w:tc>
        <w:tc>
          <w:tcPr>
            <w:tcW w:w="4678" w:type="dxa"/>
          </w:tcPr>
          <w:p w:rsidR="005274B0" w:rsidRPr="00F22053" w:rsidRDefault="005274B0" w:rsidP="00EF523B">
            <w:r w:rsidRPr="00F22053">
              <w:t>60,2</w:t>
            </w:r>
          </w:p>
        </w:tc>
      </w:tr>
      <w:tr w:rsidR="005274B0" w:rsidTr="005274B0">
        <w:tc>
          <w:tcPr>
            <w:tcW w:w="4786" w:type="dxa"/>
          </w:tcPr>
          <w:p w:rsidR="005274B0" w:rsidRPr="00F22053" w:rsidRDefault="005274B0" w:rsidP="00EF523B">
            <w:r w:rsidRPr="00F22053">
              <w:t>Ленинский</w:t>
            </w:r>
          </w:p>
        </w:tc>
        <w:tc>
          <w:tcPr>
            <w:tcW w:w="4678" w:type="dxa"/>
          </w:tcPr>
          <w:p w:rsidR="005274B0" w:rsidRPr="00F22053" w:rsidRDefault="005274B0" w:rsidP="00EF523B">
            <w:r w:rsidRPr="00F22053">
              <w:t>73,8</w:t>
            </w:r>
          </w:p>
        </w:tc>
      </w:tr>
      <w:tr w:rsidR="005274B0" w:rsidTr="005274B0">
        <w:tc>
          <w:tcPr>
            <w:tcW w:w="4786" w:type="dxa"/>
          </w:tcPr>
          <w:p w:rsidR="005274B0" w:rsidRPr="00F22053" w:rsidRDefault="005274B0" w:rsidP="00EF523B">
            <w:r w:rsidRPr="00F22053">
              <w:t>Металлургический</w:t>
            </w:r>
          </w:p>
        </w:tc>
        <w:tc>
          <w:tcPr>
            <w:tcW w:w="4678" w:type="dxa"/>
          </w:tcPr>
          <w:p w:rsidR="005274B0" w:rsidRPr="00F22053" w:rsidRDefault="005274B0" w:rsidP="00EF523B">
            <w:r w:rsidRPr="00F22053">
              <w:t>99,2</w:t>
            </w:r>
          </w:p>
        </w:tc>
      </w:tr>
      <w:tr w:rsidR="005274B0" w:rsidRPr="00E24273" w:rsidTr="005274B0">
        <w:tc>
          <w:tcPr>
            <w:tcW w:w="4786" w:type="dxa"/>
          </w:tcPr>
          <w:p w:rsidR="005274B0" w:rsidRPr="00392073" w:rsidRDefault="005274B0" w:rsidP="00EF523B">
            <w:pPr>
              <w:rPr>
                <w:b/>
              </w:rPr>
            </w:pPr>
            <w:r w:rsidRPr="00392073">
              <w:rPr>
                <w:b/>
              </w:rPr>
              <w:t>Советский</w:t>
            </w:r>
          </w:p>
        </w:tc>
        <w:tc>
          <w:tcPr>
            <w:tcW w:w="4678" w:type="dxa"/>
          </w:tcPr>
          <w:p w:rsidR="005274B0" w:rsidRPr="00392073" w:rsidRDefault="005274B0" w:rsidP="00EF523B">
            <w:pPr>
              <w:rPr>
                <w:b/>
              </w:rPr>
            </w:pPr>
            <w:r w:rsidRPr="00392073">
              <w:rPr>
                <w:b/>
              </w:rPr>
              <w:t>103,5</w:t>
            </w:r>
          </w:p>
        </w:tc>
      </w:tr>
      <w:tr w:rsidR="005274B0" w:rsidTr="005274B0">
        <w:tc>
          <w:tcPr>
            <w:tcW w:w="4786" w:type="dxa"/>
          </w:tcPr>
          <w:p w:rsidR="005274B0" w:rsidRPr="00F22053" w:rsidRDefault="005274B0" w:rsidP="00EF523B">
            <w:proofErr w:type="spellStart"/>
            <w:r w:rsidRPr="00F22053">
              <w:t>Тракторозаводский</w:t>
            </w:r>
            <w:proofErr w:type="spellEnd"/>
          </w:p>
        </w:tc>
        <w:tc>
          <w:tcPr>
            <w:tcW w:w="4678" w:type="dxa"/>
          </w:tcPr>
          <w:p w:rsidR="005274B0" w:rsidRPr="00F22053" w:rsidRDefault="005274B0" w:rsidP="00EF523B">
            <w:r w:rsidRPr="00F22053">
              <w:t>64,9</w:t>
            </w:r>
          </w:p>
        </w:tc>
      </w:tr>
      <w:tr w:rsidR="005274B0" w:rsidTr="005274B0">
        <w:tc>
          <w:tcPr>
            <w:tcW w:w="4786" w:type="dxa"/>
          </w:tcPr>
          <w:p w:rsidR="005274B0" w:rsidRPr="00F22053" w:rsidRDefault="005274B0" w:rsidP="00EF523B">
            <w:r w:rsidRPr="00F22053">
              <w:t>Центральный</w:t>
            </w:r>
          </w:p>
        </w:tc>
        <w:tc>
          <w:tcPr>
            <w:tcW w:w="4678" w:type="dxa"/>
          </w:tcPr>
          <w:p w:rsidR="005274B0" w:rsidRPr="00F22053" w:rsidRDefault="005274B0" w:rsidP="00EF523B">
            <w:r w:rsidRPr="00F22053">
              <w:t>66,7</w:t>
            </w:r>
          </w:p>
        </w:tc>
      </w:tr>
    </w:tbl>
    <w:p w:rsidR="00392073" w:rsidRDefault="00392073" w:rsidP="0097075E">
      <w:pPr>
        <w:jc w:val="center"/>
        <w:rPr>
          <w:b/>
          <w:sz w:val="26"/>
          <w:szCs w:val="26"/>
        </w:rPr>
      </w:pPr>
    </w:p>
    <w:p w:rsidR="0097075E" w:rsidRDefault="0097075E" w:rsidP="0097075E">
      <w:pPr>
        <w:jc w:val="center"/>
        <w:rPr>
          <w:b/>
          <w:sz w:val="26"/>
          <w:szCs w:val="26"/>
        </w:rPr>
      </w:pPr>
      <w:r w:rsidRPr="00F22053">
        <w:rPr>
          <w:b/>
          <w:sz w:val="26"/>
          <w:szCs w:val="26"/>
        </w:rPr>
        <w:t>Удельный вес площади районов в городском показателе</w:t>
      </w:r>
    </w:p>
    <w:p w:rsidR="00392073" w:rsidRDefault="00392073" w:rsidP="00222163">
      <w:pPr>
        <w:ind w:firstLine="709"/>
        <w:jc w:val="both"/>
        <w:rPr>
          <w:sz w:val="26"/>
          <w:szCs w:val="26"/>
          <w:highlight w:val="yellow"/>
        </w:rPr>
      </w:pPr>
    </w:p>
    <w:p w:rsidR="001646CC" w:rsidRDefault="001646CC" w:rsidP="00222163">
      <w:pPr>
        <w:ind w:firstLine="709"/>
        <w:jc w:val="both"/>
        <w:rPr>
          <w:sz w:val="26"/>
          <w:szCs w:val="26"/>
          <w:highlight w:val="yellow"/>
        </w:rPr>
      </w:pPr>
      <w:r>
        <w:rPr>
          <w:noProof/>
          <w:sz w:val="26"/>
          <w:szCs w:val="26"/>
        </w:rPr>
        <w:drawing>
          <wp:inline distT="0" distB="0" distL="0" distR="0">
            <wp:extent cx="5480199" cy="2483224"/>
            <wp:effectExtent l="19050" t="0" r="6201"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91A" w:rsidRPr="00F22053" w:rsidRDefault="00EF523B" w:rsidP="00222163">
      <w:pPr>
        <w:ind w:firstLine="709"/>
        <w:jc w:val="both"/>
        <w:rPr>
          <w:sz w:val="26"/>
          <w:szCs w:val="26"/>
        </w:rPr>
      </w:pPr>
      <w:r w:rsidRPr="00F50B53">
        <w:rPr>
          <w:sz w:val="26"/>
          <w:szCs w:val="26"/>
        </w:rPr>
        <w:t>Численность населения района по состоянию на 01.01.20</w:t>
      </w:r>
      <w:r w:rsidR="0089639F">
        <w:rPr>
          <w:sz w:val="26"/>
          <w:szCs w:val="26"/>
        </w:rPr>
        <w:t>2</w:t>
      </w:r>
      <w:r w:rsidR="007A64AC">
        <w:rPr>
          <w:sz w:val="26"/>
          <w:szCs w:val="26"/>
        </w:rPr>
        <w:t>2</w:t>
      </w:r>
      <w:r w:rsidR="00CD5BBB">
        <w:rPr>
          <w:sz w:val="26"/>
          <w:szCs w:val="26"/>
        </w:rPr>
        <w:t xml:space="preserve"> -</w:t>
      </w:r>
      <w:r w:rsidR="00012DB3" w:rsidRPr="00F50B53">
        <w:rPr>
          <w:sz w:val="26"/>
          <w:szCs w:val="26"/>
        </w:rPr>
        <w:t xml:space="preserve"> </w:t>
      </w:r>
      <w:r w:rsidR="00CD5BBB">
        <w:rPr>
          <w:sz w:val="26"/>
          <w:szCs w:val="26"/>
        </w:rPr>
        <w:t xml:space="preserve">                             </w:t>
      </w:r>
      <w:r w:rsidR="00AD2E2D">
        <w:rPr>
          <w:sz w:val="26"/>
          <w:szCs w:val="26"/>
        </w:rPr>
        <w:t>139,4</w:t>
      </w:r>
      <w:r w:rsidR="00F3085D">
        <w:rPr>
          <w:sz w:val="26"/>
          <w:szCs w:val="26"/>
        </w:rPr>
        <w:t xml:space="preserve"> </w:t>
      </w:r>
      <w:r w:rsidR="003247D9" w:rsidRPr="00F50B53">
        <w:rPr>
          <w:sz w:val="26"/>
          <w:szCs w:val="26"/>
        </w:rPr>
        <w:t>тыс. человек</w:t>
      </w:r>
      <w:r w:rsidR="0097075E" w:rsidRPr="00F50B53">
        <w:rPr>
          <w:sz w:val="26"/>
          <w:szCs w:val="26"/>
        </w:rPr>
        <w:t xml:space="preserve"> (по городу Челябинску</w:t>
      </w:r>
      <w:r w:rsidR="00012DB3" w:rsidRPr="00F50B53">
        <w:rPr>
          <w:sz w:val="26"/>
          <w:szCs w:val="26"/>
        </w:rPr>
        <w:t xml:space="preserve"> </w:t>
      </w:r>
      <w:r w:rsidR="009C1C91" w:rsidRPr="00F50B53">
        <w:rPr>
          <w:sz w:val="26"/>
          <w:szCs w:val="26"/>
        </w:rPr>
        <w:t>–</w:t>
      </w:r>
      <w:r w:rsidR="00012DB3" w:rsidRPr="00F50B53">
        <w:rPr>
          <w:sz w:val="26"/>
          <w:szCs w:val="26"/>
        </w:rPr>
        <w:t xml:space="preserve"> </w:t>
      </w:r>
      <w:r w:rsidR="00AD2E2D">
        <w:rPr>
          <w:sz w:val="26"/>
          <w:szCs w:val="26"/>
        </w:rPr>
        <w:t>1179,3</w:t>
      </w:r>
      <w:r w:rsidR="0097075E" w:rsidRPr="00F50B53">
        <w:rPr>
          <w:sz w:val="26"/>
          <w:szCs w:val="26"/>
        </w:rPr>
        <w:t xml:space="preserve"> тыс. человек)</w:t>
      </w:r>
      <w:r w:rsidR="003247D9" w:rsidRPr="00F50B53">
        <w:rPr>
          <w:sz w:val="26"/>
          <w:szCs w:val="26"/>
        </w:rPr>
        <w:t>.</w:t>
      </w:r>
      <w:r w:rsidR="003247D9" w:rsidRPr="00F22053">
        <w:rPr>
          <w:sz w:val="26"/>
          <w:szCs w:val="26"/>
        </w:rPr>
        <w:t xml:space="preserve"> </w:t>
      </w:r>
    </w:p>
    <w:p w:rsidR="00392073" w:rsidRDefault="00392073" w:rsidP="00393ACC">
      <w:pPr>
        <w:ind w:firstLine="709"/>
        <w:jc w:val="center"/>
        <w:rPr>
          <w:rStyle w:val="extended-textfull"/>
          <w:b/>
          <w:sz w:val="26"/>
          <w:szCs w:val="26"/>
        </w:rPr>
      </w:pPr>
    </w:p>
    <w:p w:rsidR="0017717E" w:rsidRDefault="002264F3" w:rsidP="00393ACC">
      <w:pPr>
        <w:ind w:firstLine="709"/>
        <w:jc w:val="center"/>
        <w:rPr>
          <w:rStyle w:val="extended-textfull"/>
          <w:b/>
          <w:sz w:val="26"/>
          <w:szCs w:val="26"/>
        </w:rPr>
      </w:pPr>
      <w:r>
        <w:rPr>
          <w:rStyle w:val="extended-textfull"/>
          <w:b/>
          <w:sz w:val="26"/>
          <w:szCs w:val="26"/>
        </w:rPr>
        <w:t>Ч</w:t>
      </w:r>
      <w:r w:rsidR="00393ACC">
        <w:rPr>
          <w:rStyle w:val="extended-textfull"/>
          <w:b/>
          <w:sz w:val="26"/>
          <w:szCs w:val="26"/>
        </w:rPr>
        <w:t>исленност</w:t>
      </w:r>
      <w:r>
        <w:rPr>
          <w:rStyle w:val="extended-textfull"/>
          <w:b/>
          <w:sz w:val="26"/>
          <w:szCs w:val="26"/>
        </w:rPr>
        <w:t>ь постоянного</w:t>
      </w:r>
      <w:r w:rsidR="00393ACC">
        <w:rPr>
          <w:rStyle w:val="extended-textfull"/>
          <w:b/>
          <w:sz w:val="26"/>
          <w:szCs w:val="26"/>
        </w:rPr>
        <w:t xml:space="preserve"> населения </w:t>
      </w:r>
      <w:r>
        <w:rPr>
          <w:rStyle w:val="extended-textfull"/>
          <w:b/>
          <w:sz w:val="26"/>
          <w:szCs w:val="26"/>
        </w:rPr>
        <w:t>города Челябинска</w:t>
      </w:r>
      <w:r w:rsidR="00393ACC">
        <w:rPr>
          <w:rStyle w:val="extended-textfull"/>
          <w:b/>
          <w:sz w:val="26"/>
          <w:szCs w:val="26"/>
        </w:rPr>
        <w:t xml:space="preserve">, </w:t>
      </w:r>
      <w:r>
        <w:rPr>
          <w:rStyle w:val="extended-textfull"/>
          <w:b/>
          <w:sz w:val="26"/>
          <w:szCs w:val="26"/>
        </w:rPr>
        <w:t xml:space="preserve">тыс. </w:t>
      </w:r>
      <w:r w:rsidR="00393ACC">
        <w:rPr>
          <w:rStyle w:val="extended-textfull"/>
          <w:b/>
          <w:sz w:val="26"/>
          <w:szCs w:val="26"/>
        </w:rPr>
        <w:t>человек</w:t>
      </w:r>
    </w:p>
    <w:p w:rsidR="00392073" w:rsidRDefault="00392073" w:rsidP="00393ACC">
      <w:pPr>
        <w:ind w:firstLine="709"/>
        <w:jc w:val="center"/>
        <w:rPr>
          <w:rStyle w:val="extended-textfull"/>
          <w:b/>
          <w:sz w:val="26"/>
          <w:szCs w:val="26"/>
        </w:rPr>
      </w:pPr>
    </w:p>
    <w:p w:rsidR="00393ACC" w:rsidRDefault="00393ACC" w:rsidP="00393ACC">
      <w:pPr>
        <w:ind w:firstLine="709"/>
        <w:jc w:val="center"/>
        <w:rPr>
          <w:rStyle w:val="extended-textfull"/>
          <w:b/>
          <w:sz w:val="26"/>
          <w:szCs w:val="26"/>
        </w:rPr>
      </w:pPr>
      <w:r>
        <w:rPr>
          <w:b/>
          <w:noProof/>
          <w:sz w:val="26"/>
          <w:szCs w:val="26"/>
        </w:rPr>
        <w:drawing>
          <wp:inline distT="0" distB="0" distL="0" distR="0">
            <wp:extent cx="5486400" cy="1884642"/>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B64" w:rsidRDefault="00434B64" w:rsidP="000A791A">
      <w:pPr>
        <w:ind w:firstLine="709"/>
        <w:jc w:val="both"/>
        <w:rPr>
          <w:rStyle w:val="extended-textfull"/>
          <w:b/>
          <w:sz w:val="26"/>
          <w:szCs w:val="26"/>
        </w:rPr>
      </w:pPr>
    </w:p>
    <w:p w:rsidR="000A791A" w:rsidRDefault="000A791A" w:rsidP="000A791A">
      <w:pPr>
        <w:ind w:firstLine="709"/>
        <w:jc w:val="both"/>
        <w:rPr>
          <w:rStyle w:val="extended-textfull"/>
          <w:b/>
          <w:sz w:val="26"/>
          <w:szCs w:val="26"/>
        </w:rPr>
      </w:pPr>
      <w:r w:rsidRPr="00F22053">
        <w:rPr>
          <w:rStyle w:val="extended-textfull"/>
          <w:b/>
          <w:sz w:val="26"/>
          <w:szCs w:val="26"/>
        </w:rPr>
        <w:t>Распределение численности населения города Челябинска по районам</w:t>
      </w:r>
    </w:p>
    <w:p w:rsidR="00C8144D" w:rsidRDefault="00C8144D" w:rsidP="000A791A">
      <w:pPr>
        <w:ind w:firstLine="709"/>
        <w:jc w:val="both"/>
        <w:rPr>
          <w:rStyle w:val="extended-textfull"/>
          <w:b/>
          <w:sz w:val="26"/>
          <w:szCs w:val="26"/>
        </w:rPr>
      </w:pPr>
    </w:p>
    <w:p w:rsidR="00C8144D" w:rsidRDefault="00C8144D" w:rsidP="000A791A">
      <w:pPr>
        <w:ind w:firstLine="709"/>
        <w:jc w:val="both"/>
        <w:rPr>
          <w:rStyle w:val="extended-textfull"/>
          <w:b/>
          <w:sz w:val="26"/>
          <w:szCs w:val="26"/>
        </w:rPr>
      </w:pPr>
      <w:r w:rsidRPr="00C8144D">
        <w:rPr>
          <w:rStyle w:val="extended-textfull"/>
          <w:b/>
          <w:noProof/>
          <w:sz w:val="26"/>
          <w:szCs w:val="26"/>
        </w:rPr>
        <w:drawing>
          <wp:inline distT="0" distB="0" distL="0" distR="0">
            <wp:extent cx="5151353" cy="1731078"/>
            <wp:effectExtent l="0" t="0" r="0" b="0"/>
            <wp:docPr id="4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183B" w:rsidRDefault="0076183B" w:rsidP="00EF523B">
      <w:pPr>
        <w:ind w:firstLine="709"/>
        <w:jc w:val="center"/>
        <w:rPr>
          <w:b/>
          <w:sz w:val="26"/>
          <w:szCs w:val="26"/>
        </w:rPr>
      </w:pPr>
    </w:p>
    <w:p w:rsidR="0094594D" w:rsidRPr="00E73245" w:rsidRDefault="00EF523B" w:rsidP="00EF523B">
      <w:pPr>
        <w:ind w:firstLine="709"/>
        <w:jc w:val="center"/>
        <w:rPr>
          <w:b/>
          <w:sz w:val="26"/>
          <w:szCs w:val="26"/>
        </w:rPr>
      </w:pPr>
      <w:r w:rsidRPr="00E73245">
        <w:rPr>
          <w:b/>
          <w:sz w:val="26"/>
          <w:szCs w:val="26"/>
        </w:rPr>
        <w:t xml:space="preserve">Основные показатели социально-экономического развития </w:t>
      </w:r>
    </w:p>
    <w:p w:rsidR="00EF523B" w:rsidRPr="00F22053" w:rsidRDefault="00EF523B" w:rsidP="00EF523B">
      <w:pPr>
        <w:ind w:firstLine="709"/>
        <w:jc w:val="center"/>
        <w:rPr>
          <w:b/>
          <w:sz w:val="26"/>
          <w:szCs w:val="26"/>
        </w:rPr>
      </w:pPr>
      <w:r w:rsidRPr="00E73245">
        <w:rPr>
          <w:b/>
          <w:sz w:val="26"/>
          <w:szCs w:val="26"/>
        </w:rPr>
        <w:t>Советского района города Челябинска</w:t>
      </w:r>
    </w:p>
    <w:p w:rsidR="00914893" w:rsidRPr="00F22053" w:rsidRDefault="00914893" w:rsidP="00EF523B">
      <w:pPr>
        <w:ind w:firstLine="709"/>
        <w:jc w:val="both"/>
        <w:rPr>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2"/>
        <w:gridCol w:w="1292"/>
        <w:gridCol w:w="1131"/>
        <w:gridCol w:w="1131"/>
        <w:gridCol w:w="1488"/>
      </w:tblGrid>
      <w:tr w:rsidR="009D4D0C" w:rsidTr="009F33FD">
        <w:trPr>
          <w:tblHeader/>
        </w:trPr>
        <w:tc>
          <w:tcPr>
            <w:tcW w:w="4422" w:type="dxa"/>
          </w:tcPr>
          <w:p w:rsidR="003E62BB" w:rsidRDefault="003E62BB" w:rsidP="003E62BB">
            <w:pPr>
              <w:jc w:val="center"/>
            </w:pPr>
          </w:p>
          <w:p w:rsidR="009D4D0C" w:rsidRPr="00260F1F" w:rsidRDefault="009D4D0C" w:rsidP="003E62BB">
            <w:pPr>
              <w:jc w:val="center"/>
            </w:pPr>
            <w:r>
              <w:t>Наименование п</w:t>
            </w:r>
            <w:r w:rsidRPr="00260F1F">
              <w:t>оказател</w:t>
            </w:r>
            <w:r>
              <w:t>я</w:t>
            </w:r>
          </w:p>
        </w:tc>
        <w:tc>
          <w:tcPr>
            <w:tcW w:w="1292" w:type="dxa"/>
          </w:tcPr>
          <w:p w:rsidR="009D4D0C" w:rsidRPr="00260F1F" w:rsidRDefault="009D4D0C" w:rsidP="00507019">
            <w:r w:rsidRPr="00260F1F">
              <w:t>Единица измерения</w:t>
            </w:r>
          </w:p>
        </w:tc>
        <w:tc>
          <w:tcPr>
            <w:tcW w:w="1131" w:type="dxa"/>
          </w:tcPr>
          <w:p w:rsidR="00507019" w:rsidRDefault="009D4D0C" w:rsidP="00507019">
            <w:r>
              <w:t>Январь</w:t>
            </w:r>
            <w:r w:rsidR="00785A16">
              <w:t>-декабрь</w:t>
            </w:r>
          </w:p>
          <w:p w:rsidR="009D4D0C" w:rsidRDefault="009D4D0C" w:rsidP="007918BB">
            <w:r>
              <w:t>20</w:t>
            </w:r>
            <w:r w:rsidR="009C2AF6">
              <w:t>2</w:t>
            </w:r>
            <w:r w:rsidR="007918BB">
              <w:t>2</w:t>
            </w:r>
            <w:r>
              <w:t xml:space="preserve"> года</w:t>
            </w:r>
          </w:p>
        </w:tc>
        <w:tc>
          <w:tcPr>
            <w:tcW w:w="1131" w:type="dxa"/>
          </w:tcPr>
          <w:p w:rsidR="00507019" w:rsidRDefault="009D4D0C" w:rsidP="00507019">
            <w:r>
              <w:t>Январь-</w:t>
            </w:r>
            <w:r w:rsidR="00785A16">
              <w:t>декабрь</w:t>
            </w:r>
          </w:p>
          <w:p w:rsidR="009D4D0C" w:rsidRDefault="009D4D0C" w:rsidP="007918BB">
            <w:r>
              <w:t>20</w:t>
            </w:r>
            <w:r w:rsidR="009F33FD">
              <w:t>2</w:t>
            </w:r>
            <w:r w:rsidR="007918BB">
              <w:t>1</w:t>
            </w:r>
            <w:r>
              <w:t xml:space="preserve"> года</w:t>
            </w:r>
          </w:p>
        </w:tc>
        <w:tc>
          <w:tcPr>
            <w:tcW w:w="1488" w:type="dxa"/>
          </w:tcPr>
          <w:p w:rsidR="00507019" w:rsidRDefault="009D4D0C" w:rsidP="00507019">
            <w:r>
              <w:t>Январь-</w:t>
            </w:r>
            <w:r w:rsidR="00785A16">
              <w:t>декабрь</w:t>
            </w:r>
          </w:p>
          <w:p w:rsidR="00507019" w:rsidRDefault="009D4D0C" w:rsidP="00507019">
            <w:r>
              <w:t>20</w:t>
            </w:r>
            <w:r w:rsidR="009C2AF6">
              <w:t>2</w:t>
            </w:r>
            <w:r w:rsidR="007918BB">
              <w:t>2</w:t>
            </w:r>
            <w:r>
              <w:t xml:space="preserve"> года</w:t>
            </w:r>
          </w:p>
          <w:p w:rsidR="00507019" w:rsidRDefault="00507019" w:rsidP="00507019">
            <w:r>
              <w:t>в %</w:t>
            </w:r>
          </w:p>
          <w:p w:rsidR="00507019" w:rsidRDefault="009D4D0C" w:rsidP="00507019">
            <w:r>
              <w:t>к январю-</w:t>
            </w:r>
            <w:r w:rsidR="00785A16">
              <w:t>декабрю</w:t>
            </w:r>
          </w:p>
          <w:p w:rsidR="009D4D0C" w:rsidRDefault="009D4D0C" w:rsidP="007918BB">
            <w:r>
              <w:t>20</w:t>
            </w:r>
            <w:r w:rsidR="009F33FD">
              <w:t>2</w:t>
            </w:r>
            <w:r w:rsidR="007918BB">
              <w:t>1</w:t>
            </w:r>
            <w:r>
              <w:t xml:space="preserve"> года</w:t>
            </w:r>
          </w:p>
        </w:tc>
      </w:tr>
      <w:tr w:rsidR="00CC4E7F" w:rsidTr="009F33FD">
        <w:tc>
          <w:tcPr>
            <w:tcW w:w="4422" w:type="dxa"/>
          </w:tcPr>
          <w:p w:rsidR="00CC4E7F" w:rsidRPr="00A43984" w:rsidRDefault="00CC4E7F" w:rsidP="00507019">
            <w:pPr>
              <w:spacing w:before="60" w:after="60"/>
            </w:pPr>
            <w:r>
              <w:t>Объем отгруженной продукции (работ, услуг) по крупным и средним организациям</w:t>
            </w:r>
          </w:p>
        </w:tc>
        <w:tc>
          <w:tcPr>
            <w:tcW w:w="1292" w:type="dxa"/>
          </w:tcPr>
          <w:p w:rsidR="00CC4E7F" w:rsidRPr="00A43984" w:rsidRDefault="00CC4E7F" w:rsidP="00507019">
            <w:pPr>
              <w:spacing w:before="60" w:after="60"/>
            </w:pPr>
            <w:r w:rsidRPr="00A43984">
              <w:t>млн. руб.</w:t>
            </w:r>
          </w:p>
        </w:tc>
        <w:tc>
          <w:tcPr>
            <w:tcW w:w="1131" w:type="dxa"/>
          </w:tcPr>
          <w:p w:rsidR="00CC4E7F" w:rsidRDefault="00E73245" w:rsidP="00EF75AE">
            <w:r>
              <w:t>94471,3</w:t>
            </w:r>
          </w:p>
        </w:tc>
        <w:tc>
          <w:tcPr>
            <w:tcW w:w="1131" w:type="dxa"/>
          </w:tcPr>
          <w:p w:rsidR="00CC4E7F" w:rsidRDefault="00E73245" w:rsidP="00EF75AE">
            <w:r>
              <w:t>79199,9</w:t>
            </w:r>
          </w:p>
        </w:tc>
        <w:tc>
          <w:tcPr>
            <w:tcW w:w="1488" w:type="dxa"/>
          </w:tcPr>
          <w:p w:rsidR="00CC4E7F" w:rsidRDefault="00E73245" w:rsidP="00EF75AE">
            <w:r>
              <w:t>119,3</w:t>
            </w:r>
          </w:p>
        </w:tc>
      </w:tr>
      <w:tr w:rsidR="00CC4E7F" w:rsidTr="009F33FD">
        <w:tc>
          <w:tcPr>
            <w:tcW w:w="4422" w:type="dxa"/>
          </w:tcPr>
          <w:p w:rsidR="00CC4E7F" w:rsidRPr="00036C70" w:rsidRDefault="00CC4E7F" w:rsidP="00E73245">
            <w:pPr>
              <w:rPr>
                <w:vertAlign w:val="superscript"/>
              </w:rPr>
            </w:pPr>
            <w:r>
              <w:t>Объем инвестиций в основной капитал за счет всех источников финансирования по крупным и средним организациям</w:t>
            </w:r>
            <w:r w:rsidR="00777F90">
              <w:t xml:space="preserve"> (январь-</w:t>
            </w:r>
            <w:r w:rsidR="00E73245">
              <w:t>июнь</w:t>
            </w:r>
            <w:r w:rsidR="00777F90">
              <w:t>)</w:t>
            </w:r>
          </w:p>
        </w:tc>
        <w:tc>
          <w:tcPr>
            <w:tcW w:w="1292" w:type="dxa"/>
          </w:tcPr>
          <w:p w:rsidR="00CC4E7F" w:rsidRPr="00260F1F" w:rsidRDefault="00CC4E7F" w:rsidP="00507019">
            <w:r w:rsidRPr="00A43984">
              <w:t>млн. руб.</w:t>
            </w:r>
          </w:p>
        </w:tc>
        <w:tc>
          <w:tcPr>
            <w:tcW w:w="1131" w:type="dxa"/>
          </w:tcPr>
          <w:p w:rsidR="00CC4E7F" w:rsidRPr="00EC5E16" w:rsidRDefault="00E73245" w:rsidP="00EF75AE">
            <w:r>
              <w:t>8740,1</w:t>
            </w:r>
          </w:p>
        </w:tc>
        <w:tc>
          <w:tcPr>
            <w:tcW w:w="1131" w:type="dxa"/>
          </w:tcPr>
          <w:p w:rsidR="00CC4E7F" w:rsidRPr="00EC5E16" w:rsidRDefault="00E73245" w:rsidP="00EF75AE">
            <w:r>
              <w:t>4499,8</w:t>
            </w:r>
          </w:p>
        </w:tc>
        <w:tc>
          <w:tcPr>
            <w:tcW w:w="1488" w:type="dxa"/>
          </w:tcPr>
          <w:p w:rsidR="00CC4E7F" w:rsidRPr="00EC5E16" w:rsidRDefault="00E73245" w:rsidP="00EF75AE">
            <w:r>
              <w:t>194,2</w:t>
            </w:r>
          </w:p>
        </w:tc>
      </w:tr>
      <w:tr w:rsidR="00CC4E7F" w:rsidTr="009F33FD">
        <w:tc>
          <w:tcPr>
            <w:tcW w:w="4422" w:type="dxa"/>
          </w:tcPr>
          <w:p w:rsidR="00CC4E7F" w:rsidRPr="00A43984" w:rsidRDefault="00CC4E7F" w:rsidP="00E73245">
            <w:pPr>
              <w:spacing w:before="60" w:after="60"/>
            </w:pPr>
            <w:r>
              <w:t>Сальдированный финансовый результат организаций</w:t>
            </w:r>
            <w:r w:rsidR="00777F90">
              <w:t xml:space="preserve"> (январь-</w:t>
            </w:r>
            <w:r w:rsidR="00E73245">
              <w:t>июнь</w:t>
            </w:r>
            <w:r w:rsidR="00777F90">
              <w:t>)</w:t>
            </w:r>
          </w:p>
        </w:tc>
        <w:tc>
          <w:tcPr>
            <w:tcW w:w="1292" w:type="dxa"/>
          </w:tcPr>
          <w:p w:rsidR="00CC4E7F" w:rsidRPr="00A43984" w:rsidRDefault="00CC4E7F" w:rsidP="00507019">
            <w:pPr>
              <w:spacing w:before="60" w:after="60"/>
            </w:pPr>
            <w:r w:rsidRPr="00A43984">
              <w:t>млн. руб.</w:t>
            </w:r>
          </w:p>
        </w:tc>
        <w:tc>
          <w:tcPr>
            <w:tcW w:w="1131" w:type="dxa"/>
          </w:tcPr>
          <w:p w:rsidR="00CC4E7F" w:rsidRPr="00EC5E16" w:rsidRDefault="00E73245" w:rsidP="009F33FD">
            <w:r>
              <w:t>6132,1</w:t>
            </w:r>
          </w:p>
        </w:tc>
        <w:tc>
          <w:tcPr>
            <w:tcW w:w="1131" w:type="dxa"/>
          </w:tcPr>
          <w:p w:rsidR="00CC4E7F" w:rsidRPr="00EC5E16" w:rsidRDefault="009F33FD" w:rsidP="00E73245">
            <w:r>
              <w:t>-</w:t>
            </w:r>
            <w:r w:rsidR="00E73245">
              <w:t>3335,6</w:t>
            </w:r>
          </w:p>
        </w:tc>
        <w:tc>
          <w:tcPr>
            <w:tcW w:w="1488" w:type="dxa"/>
          </w:tcPr>
          <w:p w:rsidR="00CC4E7F" w:rsidRPr="00EC5E16" w:rsidRDefault="00EC5E16" w:rsidP="00EF75AE">
            <w:r w:rsidRPr="00EC5E16">
              <w:t>-</w:t>
            </w:r>
          </w:p>
        </w:tc>
      </w:tr>
      <w:tr w:rsidR="00CC4E7F" w:rsidTr="009F33FD">
        <w:tc>
          <w:tcPr>
            <w:tcW w:w="4422" w:type="dxa"/>
          </w:tcPr>
          <w:p w:rsidR="00CC4E7F" w:rsidRPr="00FC1725" w:rsidRDefault="00CC4E7F" w:rsidP="00507019">
            <w:pPr>
              <w:spacing w:before="60" w:after="60"/>
            </w:pPr>
            <w:r w:rsidRPr="00FC1725">
              <w:t xml:space="preserve">Ввод в эксплуатацию жилых домов </w:t>
            </w:r>
          </w:p>
        </w:tc>
        <w:tc>
          <w:tcPr>
            <w:tcW w:w="1292" w:type="dxa"/>
          </w:tcPr>
          <w:p w:rsidR="00CC4E7F" w:rsidRPr="00FC1725" w:rsidRDefault="00CC4E7F" w:rsidP="00507019">
            <w:pPr>
              <w:spacing w:before="60" w:after="60"/>
            </w:pPr>
            <w:r w:rsidRPr="00FC1725">
              <w:t>тыс. кв. м. общей площади</w:t>
            </w:r>
          </w:p>
          <w:p w:rsidR="00DD21B5" w:rsidRPr="00FC1725" w:rsidRDefault="00DD21B5" w:rsidP="00507019">
            <w:pPr>
              <w:spacing w:before="60" w:after="60"/>
            </w:pPr>
          </w:p>
        </w:tc>
        <w:tc>
          <w:tcPr>
            <w:tcW w:w="1131" w:type="dxa"/>
          </w:tcPr>
          <w:p w:rsidR="00CC4E7F" w:rsidRPr="00FC1725" w:rsidRDefault="00FC1725" w:rsidP="009F33FD">
            <w:r w:rsidRPr="00FC1725">
              <w:t>96,8</w:t>
            </w:r>
          </w:p>
        </w:tc>
        <w:tc>
          <w:tcPr>
            <w:tcW w:w="1131" w:type="dxa"/>
          </w:tcPr>
          <w:p w:rsidR="00CC4E7F" w:rsidRPr="00FC1725" w:rsidRDefault="00FC1725" w:rsidP="00EF75AE">
            <w:r w:rsidRPr="00FC1725">
              <w:t>151,2</w:t>
            </w:r>
          </w:p>
        </w:tc>
        <w:tc>
          <w:tcPr>
            <w:tcW w:w="1488" w:type="dxa"/>
          </w:tcPr>
          <w:p w:rsidR="00CC4E7F" w:rsidRPr="00FC1725" w:rsidRDefault="009F33FD" w:rsidP="00FC1725">
            <w:r w:rsidRPr="00FC1725">
              <w:t xml:space="preserve">снижение в </w:t>
            </w:r>
            <w:r w:rsidR="00FC1725" w:rsidRPr="00FC1725">
              <w:t>1,6</w:t>
            </w:r>
            <w:r w:rsidRPr="00FC1725">
              <w:t xml:space="preserve"> раз</w:t>
            </w:r>
          </w:p>
        </w:tc>
      </w:tr>
      <w:tr w:rsidR="00CC4E7F" w:rsidTr="009F33FD">
        <w:tc>
          <w:tcPr>
            <w:tcW w:w="4422" w:type="dxa"/>
          </w:tcPr>
          <w:p w:rsidR="00CC4E7F" w:rsidRPr="00A43984" w:rsidRDefault="00CC4E7F" w:rsidP="00DD21B5">
            <w:pPr>
              <w:spacing w:before="60" w:after="60"/>
            </w:pPr>
            <w:r w:rsidRPr="00A43984">
              <w:t>Сред</w:t>
            </w:r>
            <w:r>
              <w:t>няя</w:t>
            </w:r>
            <w:r w:rsidRPr="00A43984">
              <w:t xml:space="preserve"> численность работников крупных и средних организаций</w:t>
            </w:r>
            <w:r w:rsidR="00E73245">
              <w:t xml:space="preserve"> (январь-август)</w:t>
            </w:r>
            <w:r w:rsidR="009F33FD">
              <w:t xml:space="preserve"> </w:t>
            </w:r>
          </w:p>
        </w:tc>
        <w:tc>
          <w:tcPr>
            <w:tcW w:w="1292" w:type="dxa"/>
          </w:tcPr>
          <w:p w:rsidR="00CC4E7F" w:rsidRPr="00A43984" w:rsidRDefault="00CC4E7F" w:rsidP="00507019">
            <w:pPr>
              <w:spacing w:before="60" w:after="60"/>
            </w:pPr>
            <w:r w:rsidRPr="00A43984">
              <w:t>тыс. чел.</w:t>
            </w:r>
          </w:p>
        </w:tc>
        <w:tc>
          <w:tcPr>
            <w:tcW w:w="1131" w:type="dxa"/>
          </w:tcPr>
          <w:p w:rsidR="00CC4E7F" w:rsidRDefault="00E73245" w:rsidP="00EF75AE">
            <w:r>
              <w:t>56,3</w:t>
            </w:r>
          </w:p>
        </w:tc>
        <w:tc>
          <w:tcPr>
            <w:tcW w:w="1131" w:type="dxa"/>
          </w:tcPr>
          <w:p w:rsidR="00CC4E7F" w:rsidRDefault="00E73245" w:rsidP="00FE6DF6">
            <w:r>
              <w:t>56,5</w:t>
            </w:r>
          </w:p>
        </w:tc>
        <w:tc>
          <w:tcPr>
            <w:tcW w:w="1488" w:type="dxa"/>
          </w:tcPr>
          <w:p w:rsidR="00CC4E7F" w:rsidRDefault="00E73245" w:rsidP="00EF75AE">
            <w:r>
              <w:t>99,6</w:t>
            </w:r>
          </w:p>
        </w:tc>
      </w:tr>
      <w:tr w:rsidR="00CC4E7F" w:rsidTr="009F33FD">
        <w:tc>
          <w:tcPr>
            <w:tcW w:w="4422" w:type="dxa"/>
          </w:tcPr>
          <w:p w:rsidR="000A791A" w:rsidRPr="00A43984" w:rsidRDefault="00CC4E7F" w:rsidP="00DD21B5">
            <w:pPr>
              <w:spacing w:before="60" w:after="60"/>
            </w:pPr>
            <w:r w:rsidRPr="00A43984">
              <w:t xml:space="preserve">Фонд заработной платы </w:t>
            </w:r>
            <w:r>
              <w:t xml:space="preserve">работников </w:t>
            </w:r>
            <w:r w:rsidRPr="00A43984">
              <w:t>крупных и средних организаций</w:t>
            </w:r>
            <w:r w:rsidR="009F33FD">
              <w:t xml:space="preserve"> </w:t>
            </w:r>
            <w:r w:rsidR="00E73245">
              <w:t>(январь-август)</w:t>
            </w:r>
            <w:r w:rsidR="009F33FD">
              <w:br/>
            </w:r>
            <w:r w:rsidRPr="00A43984">
              <w:t xml:space="preserve"> </w:t>
            </w:r>
          </w:p>
        </w:tc>
        <w:tc>
          <w:tcPr>
            <w:tcW w:w="1292" w:type="dxa"/>
          </w:tcPr>
          <w:p w:rsidR="00CC4E7F" w:rsidRPr="00A43984" w:rsidRDefault="00CC4E7F" w:rsidP="00507019">
            <w:pPr>
              <w:spacing w:before="60" w:after="60"/>
            </w:pPr>
            <w:r w:rsidRPr="00A43984">
              <w:t>млн. руб.</w:t>
            </w:r>
          </w:p>
        </w:tc>
        <w:tc>
          <w:tcPr>
            <w:tcW w:w="1131" w:type="dxa"/>
          </w:tcPr>
          <w:p w:rsidR="00CC4E7F" w:rsidRDefault="00E73245" w:rsidP="00EF75AE">
            <w:r>
              <w:t>24973,5</w:t>
            </w:r>
          </w:p>
        </w:tc>
        <w:tc>
          <w:tcPr>
            <w:tcW w:w="1131" w:type="dxa"/>
          </w:tcPr>
          <w:p w:rsidR="00CC4E7F" w:rsidRDefault="00E73245" w:rsidP="00EF75AE">
            <w:r>
              <w:t>21895,1</w:t>
            </w:r>
          </w:p>
        </w:tc>
        <w:tc>
          <w:tcPr>
            <w:tcW w:w="1488" w:type="dxa"/>
          </w:tcPr>
          <w:p w:rsidR="00CC4E7F" w:rsidRDefault="00E73245" w:rsidP="00EF75AE">
            <w:r>
              <w:t>114,1</w:t>
            </w:r>
          </w:p>
        </w:tc>
      </w:tr>
      <w:tr w:rsidR="00CC4E7F" w:rsidTr="009F33FD">
        <w:tc>
          <w:tcPr>
            <w:tcW w:w="4422" w:type="dxa"/>
          </w:tcPr>
          <w:p w:rsidR="00CC4E7F" w:rsidRPr="00A43984" w:rsidRDefault="00CC4E7F" w:rsidP="00DD21B5">
            <w:pPr>
              <w:spacing w:before="60" w:after="60"/>
            </w:pPr>
            <w:r>
              <w:t xml:space="preserve">Среднемесячная </w:t>
            </w:r>
            <w:r w:rsidRPr="00A43984">
              <w:t xml:space="preserve">заработная плата </w:t>
            </w:r>
            <w:r>
              <w:t xml:space="preserve">работников </w:t>
            </w:r>
            <w:r w:rsidRPr="00A43984">
              <w:t>крупных и средних организаций</w:t>
            </w:r>
            <w:r w:rsidR="009F33FD">
              <w:t xml:space="preserve"> </w:t>
            </w:r>
            <w:r w:rsidR="00E73245">
              <w:t>(январь-август)</w:t>
            </w:r>
          </w:p>
        </w:tc>
        <w:tc>
          <w:tcPr>
            <w:tcW w:w="1292" w:type="dxa"/>
          </w:tcPr>
          <w:p w:rsidR="00CC4E7F" w:rsidRPr="00A43984" w:rsidRDefault="00CC4E7F" w:rsidP="00507019">
            <w:pPr>
              <w:spacing w:before="60" w:after="60"/>
            </w:pPr>
            <w:r w:rsidRPr="00A43984">
              <w:t>руб.</w:t>
            </w:r>
          </w:p>
        </w:tc>
        <w:tc>
          <w:tcPr>
            <w:tcW w:w="1131" w:type="dxa"/>
          </w:tcPr>
          <w:p w:rsidR="00CC4E7F" w:rsidRDefault="00E73245" w:rsidP="00EF75AE">
            <w:r>
              <w:t>58320,1</w:t>
            </w:r>
          </w:p>
        </w:tc>
        <w:tc>
          <w:tcPr>
            <w:tcW w:w="1131" w:type="dxa"/>
          </w:tcPr>
          <w:p w:rsidR="00CC4E7F" w:rsidRDefault="00E73245" w:rsidP="00EF75AE">
            <w:r>
              <w:t>50825,8</w:t>
            </w:r>
          </w:p>
        </w:tc>
        <w:tc>
          <w:tcPr>
            <w:tcW w:w="1488" w:type="dxa"/>
          </w:tcPr>
          <w:p w:rsidR="00CC4E7F" w:rsidRDefault="00E73245" w:rsidP="00EF75AE">
            <w:r>
              <w:t>114,7</w:t>
            </w:r>
          </w:p>
        </w:tc>
      </w:tr>
      <w:tr w:rsidR="00CC4E7F" w:rsidTr="009F33FD">
        <w:tc>
          <w:tcPr>
            <w:tcW w:w="4422" w:type="dxa"/>
          </w:tcPr>
          <w:p w:rsidR="00B11DF7" w:rsidRDefault="00CC4E7F" w:rsidP="004F18D1">
            <w:pPr>
              <w:spacing w:before="60" w:after="60"/>
            </w:pPr>
            <w:r>
              <w:t>Численность зарегистрированных безработных (на конец периода)</w:t>
            </w:r>
          </w:p>
        </w:tc>
        <w:tc>
          <w:tcPr>
            <w:tcW w:w="1292" w:type="dxa"/>
          </w:tcPr>
          <w:p w:rsidR="00CC4E7F" w:rsidRDefault="00CC4E7F" w:rsidP="00507019">
            <w:pPr>
              <w:spacing w:before="60" w:after="60"/>
            </w:pPr>
            <w:r>
              <w:t>чел.</w:t>
            </w:r>
          </w:p>
        </w:tc>
        <w:tc>
          <w:tcPr>
            <w:tcW w:w="1131" w:type="dxa"/>
          </w:tcPr>
          <w:p w:rsidR="00CC4E7F" w:rsidRDefault="00E73245" w:rsidP="00EF75AE">
            <w:r>
              <w:t>382</w:t>
            </w:r>
          </w:p>
        </w:tc>
        <w:tc>
          <w:tcPr>
            <w:tcW w:w="1131" w:type="dxa"/>
          </w:tcPr>
          <w:p w:rsidR="00CC4E7F" w:rsidRDefault="00E73245" w:rsidP="00EF75AE">
            <w:r>
              <w:t>656</w:t>
            </w:r>
          </w:p>
        </w:tc>
        <w:tc>
          <w:tcPr>
            <w:tcW w:w="1488" w:type="dxa"/>
          </w:tcPr>
          <w:p w:rsidR="00CC4E7F" w:rsidRDefault="00A148F1" w:rsidP="009F33FD">
            <w:r>
              <w:t>уменьшение в 1,7 раз</w:t>
            </w:r>
          </w:p>
        </w:tc>
      </w:tr>
      <w:tr w:rsidR="00CC4E7F" w:rsidTr="009F33FD">
        <w:tc>
          <w:tcPr>
            <w:tcW w:w="4422" w:type="dxa"/>
          </w:tcPr>
          <w:p w:rsidR="00CC4E7F" w:rsidRDefault="00CC4E7F" w:rsidP="00507019">
            <w:r>
              <w:lastRenderedPageBreak/>
              <w:t>Уровень регистрируемой безработицы (на конец периода)</w:t>
            </w:r>
          </w:p>
        </w:tc>
        <w:tc>
          <w:tcPr>
            <w:tcW w:w="1292" w:type="dxa"/>
          </w:tcPr>
          <w:p w:rsidR="00CC4E7F" w:rsidRDefault="00CC4E7F" w:rsidP="00507019">
            <w:pPr>
              <w:spacing w:before="60" w:after="60"/>
            </w:pPr>
            <w:r>
              <w:t>%</w:t>
            </w:r>
          </w:p>
        </w:tc>
        <w:tc>
          <w:tcPr>
            <w:tcW w:w="1131" w:type="dxa"/>
          </w:tcPr>
          <w:p w:rsidR="00CC4E7F" w:rsidRDefault="00E73245" w:rsidP="00C07C07">
            <w:r>
              <w:t>0,52</w:t>
            </w:r>
          </w:p>
        </w:tc>
        <w:tc>
          <w:tcPr>
            <w:tcW w:w="1131" w:type="dxa"/>
          </w:tcPr>
          <w:p w:rsidR="00CC4E7F" w:rsidRDefault="00E73245" w:rsidP="00BD4000">
            <w:r>
              <w:t>0,90</w:t>
            </w:r>
          </w:p>
        </w:tc>
        <w:tc>
          <w:tcPr>
            <w:tcW w:w="1488" w:type="dxa"/>
          </w:tcPr>
          <w:p w:rsidR="00CC4E7F" w:rsidRDefault="00E73245" w:rsidP="00E73245">
            <w:r>
              <w:t>-0,52</w:t>
            </w:r>
            <w:r w:rsidR="00CC4E7F">
              <w:t xml:space="preserve"> п.п.</w:t>
            </w:r>
          </w:p>
        </w:tc>
      </w:tr>
      <w:tr w:rsidR="00CC4E7F" w:rsidTr="009F33FD">
        <w:tc>
          <w:tcPr>
            <w:tcW w:w="4422" w:type="dxa"/>
          </w:tcPr>
          <w:p w:rsidR="00CC4E7F" w:rsidRDefault="00CC4E7F" w:rsidP="00507019">
            <w:r>
              <w:t>Численность пенсионеров</w:t>
            </w:r>
          </w:p>
        </w:tc>
        <w:tc>
          <w:tcPr>
            <w:tcW w:w="1292" w:type="dxa"/>
          </w:tcPr>
          <w:p w:rsidR="00CC4E7F" w:rsidRPr="00A43984" w:rsidRDefault="00CC4E7F" w:rsidP="00507019">
            <w:pPr>
              <w:spacing w:before="60" w:after="60"/>
            </w:pPr>
            <w:r w:rsidRPr="00A43984">
              <w:t>тыс. чел.</w:t>
            </w:r>
          </w:p>
        </w:tc>
        <w:tc>
          <w:tcPr>
            <w:tcW w:w="1131" w:type="dxa"/>
          </w:tcPr>
          <w:p w:rsidR="00CC4E7F" w:rsidRDefault="00E73245" w:rsidP="00EF75AE">
            <w:r>
              <w:t>38,8</w:t>
            </w:r>
          </w:p>
        </w:tc>
        <w:tc>
          <w:tcPr>
            <w:tcW w:w="1131" w:type="dxa"/>
          </w:tcPr>
          <w:p w:rsidR="00CC4E7F" w:rsidRDefault="00E73245" w:rsidP="00BD4000">
            <w:r>
              <w:t>38,8</w:t>
            </w:r>
          </w:p>
        </w:tc>
        <w:tc>
          <w:tcPr>
            <w:tcW w:w="1488" w:type="dxa"/>
          </w:tcPr>
          <w:p w:rsidR="00CC4E7F" w:rsidRDefault="00E73245" w:rsidP="00EF75AE">
            <w:r>
              <w:t>100,0</w:t>
            </w:r>
          </w:p>
        </w:tc>
      </w:tr>
      <w:tr w:rsidR="00CC4E7F" w:rsidTr="009F33FD">
        <w:tc>
          <w:tcPr>
            <w:tcW w:w="4422" w:type="dxa"/>
          </w:tcPr>
          <w:p w:rsidR="00CC4E7F" w:rsidRDefault="00CC4E7F" w:rsidP="00507019">
            <w:r>
              <w:t>Средний размер назначенных пенсий</w:t>
            </w:r>
          </w:p>
        </w:tc>
        <w:tc>
          <w:tcPr>
            <w:tcW w:w="1292" w:type="dxa"/>
          </w:tcPr>
          <w:p w:rsidR="00CC4E7F" w:rsidRPr="00A43984" w:rsidRDefault="00CC4E7F" w:rsidP="00507019">
            <w:pPr>
              <w:spacing w:before="60" w:after="60"/>
            </w:pPr>
            <w:r>
              <w:t>руб.</w:t>
            </w:r>
          </w:p>
        </w:tc>
        <w:tc>
          <w:tcPr>
            <w:tcW w:w="1131" w:type="dxa"/>
          </w:tcPr>
          <w:p w:rsidR="00CC4E7F" w:rsidRDefault="00E73245" w:rsidP="00EF75AE">
            <w:r>
              <w:t>20249,93</w:t>
            </w:r>
          </w:p>
        </w:tc>
        <w:tc>
          <w:tcPr>
            <w:tcW w:w="1131" w:type="dxa"/>
          </w:tcPr>
          <w:p w:rsidR="00CC4E7F" w:rsidRDefault="00E73245" w:rsidP="00EF75AE">
            <w:r>
              <w:t>16566,63</w:t>
            </w:r>
          </w:p>
        </w:tc>
        <w:tc>
          <w:tcPr>
            <w:tcW w:w="1488" w:type="dxa"/>
          </w:tcPr>
          <w:p w:rsidR="00CC4E7F" w:rsidRDefault="00E73245" w:rsidP="00EF75AE">
            <w:r>
              <w:t>122,2</w:t>
            </w:r>
          </w:p>
        </w:tc>
      </w:tr>
    </w:tbl>
    <w:p w:rsidR="009C1C91" w:rsidRPr="00352C6A" w:rsidRDefault="009C1C91" w:rsidP="00352C6A">
      <w:pPr>
        <w:ind w:firstLine="709"/>
        <w:jc w:val="both"/>
        <w:rPr>
          <w:sz w:val="26"/>
          <w:szCs w:val="26"/>
        </w:rPr>
      </w:pPr>
      <w:r w:rsidRPr="00352C6A">
        <w:rPr>
          <w:sz w:val="26"/>
          <w:szCs w:val="26"/>
        </w:rPr>
        <w:t>По итогам 20</w:t>
      </w:r>
      <w:r w:rsidR="00370F83" w:rsidRPr="00352C6A">
        <w:rPr>
          <w:sz w:val="26"/>
          <w:szCs w:val="26"/>
        </w:rPr>
        <w:t>2</w:t>
      </w:r>
      <w:r w:rsidR="00E73245">
        <w:rPr>
          <w:sz w:val="26"/>
          <w:szCs w:val="26"/>
        </w:rPr>
        <w:t>2</w:t>
      </w:r>
      <w:r w:rsidRPr="00352C6A">
        <w:rPr>
          <w:sz w:val="26"/>
          <w:szCs w:val="26"/>
        </w:rPr>
        <w:t xml:space="preserve"> года: </w:t>
      </w:r>
    </w:p>
    <w:p w:rsidR="00DA6D6C" w:rsidRDefault="009C1C91" w:rsidP="00352C6A">
      <w:pPr>
        <w:ind w:firstLine="709"/>
        <w:jc w:val="both"/>
        <w:rPr>
          <w:sz w:val="26"/>
          <w:szCs w:val="26"/>
        </w:rPr>
      </w:pPr>
      <w:r w:rsidRPr="00352C6A">
        <w:rPr>
          <w:sz w:val="26"/>
          <w:szCs w:val="26"/>
        </w:rPr>
        <w:t>- положительные тенденции по следующим показателям: увеличение</w:t>
      </w:r>
      <w:r w:rsidR="00370F83" w:rsidRPr="00352C6A">
        <w:rPr>
          <w:sz w:val="26"/>
          <w:szCs w:val="26"/>
        </w:rPr>
        <w:t xml:space="preserve"> объем</w:t>
      </w:r>
      <w:r w:rsidR="00DA6D6C">
        <w:rPr>
          <w:sz w:val="26"/>
          <w:szCs w:val="26"/>
        </w:rPr>
        <w:t>ов</w:t>
      </w:r>
      <w:r w:rsidR="00370F83" w:rsidRPr="00352C6A">
        <w:rPr>
          <w:sz w:val="26"/>
          <w:szCs w:val="26"/>
        </w:rPr>
        <w:t xml:space="preserve"> отгруженной продукции (на </w:t>
      </w:r>
      <w:r w:rsidR="00E73245">
        <w:rPr>
          <w:sz w:val="26"/>
          <w:szCs w:val="26"/>
        </w:rPr>
        <w:t xml:space="preserve">19%) и </w:t>
      </w:r>
      <w:r w:rsidR="00370F83" w:rsidRPr="00352C6A">
        <w:rPr>
          <w:sz w:val="26"/>
          <w:szCs w:val="26"/>
        </w:rPr>
        <w:t xml:space="preserve"> </w:t>
      </w:r>
      <w:r w:rsidR="00E73245">
        <w:rPr>
          <w:sz w:val="26"/>
          <w:szCs w:val="26"/>
        </w:rPr>
        <w:t xml:space="preserve">объема инвестиций в основной капитал (на 94%); </w:t>
      </w:r>
      <w:r w:rsidR="00370F83" w:rsidRPr="00352C6A">
        <w:rPr>
          <w:sz w:val="26"/>
          <w:szCs w:val="26"/>
        </w:rPr>
        <w:t xml:space="preserve">рост среднемесячной заработной платы (на </w:t>
      </w:r>
      <w:r w:rsidR="00E73245">
        <w:rPr>
          <w:sz w:val="26"/>
          <w:szCs w:val="26"/>
        </w:rPr>
        <w:t>14</w:t>
      </w:r>
      <w:r w:rsidR="008A218E" w:rsidRPr="00352C6A">
        <w:rPr>
          <w:sz w:val="26"/>
          <w:szCs w:val="26"/>
        </w:rPr>
        <w:t xml:space="preserve">%); </w:t>
      </w:r>
      <w:r w:rsidR="00DA6D6C">
        <w:rPr>
          <w:sz w:val="26"/>
          <w:szCs w:val="26"/>
        </w:rPr>
        <w:t xml:space="preserve">снижение уровня безработицы (на </w:t>
      </w:r>
      <w:r w:rsidR="00A148F1">
        <w:rPr>
          <w:sz w:val="26"/>
          <w:szCs w:val="26"/>
        </w:rPr>
        <w:t xml:space="preserve">0,52 </w:t>
      </w:r>
      <w:r w:rsidR="00DA6D6C" w:rsidRPr="00352C6A">
        <w:rPr>
          <w:sz w:val="26"/>
          <w:szCs w:val="26"/>
        </w:rPr>
        <w:t>процентных пункта</w:t>
      </w:r>
      <w:r w:rsidR="00A148F1">
        <w:rPr>
          <w:sz w:val="26"/>
          <w:szCs w:val="26"/>
        </w:rPr>
        <w:t>).</w:t>
      </w:r>
    </w:p>
    <w:p w:rsidR="000B2C95" w:rsidRDefault="000B2C95" w:rsidP="00EF523B">
      <w:pPr>
        <w:ind w:firstLine="709"/>
        <w:jc w:val="center"/>
        <w:rPr>
          <w:b/>
          <w:sz w:val="26"/>
          <w:szCs w:val="26"/>
        </w:rPr>
      </w:pPr>
    </w:p>
    <w:p w:rsidR="00EF523B" w:rsidRPr="00F22053" w:rsidRDefault="00EF523B" w:rsidP="00EF523B">
      <w:pPr>
        <w:ind w:firstLine="709"/>
        <w:jc w:val="center"/>
        <w:rPr>
          <w:b/>
          <w:sz w:val="26"/>
          <w:szCs w:val="26"/>
        </w:rPr>
      </w:pPr>
      <w:r w:rsidRPr="005614C8">
        <w:rPr>
          <w:b/>
          <w:sz w:val="26"/>
          <w:szCs w:val="26"/>
        </w:rPr>
        <w:t>Демографическая ситуация</w:t>
      </w:r>
    </w:p>
    <w:p w:rsidR="00416885" w:rsidRDefault="00416885" w:rsidP="00EF523B">
      <w:pPr>
        <w:ind w:firstLine="709"/>
        <w:jc w:val="center"/>
        <w:rPr>
          <w:b/>
        </w:rPr>
      </w:pPr>
    </w:p>
    <w:p w:rsidR="00C82E37" w:rsidRPr="004D76D3" w:rsidRDefault="00C82E37" w:rsidP="003018DB">
      <w:pPr>
        <w:ind w:firstLine="709"/>
        <w:jc w:val="both"/>
        <w:rPr>
          <w:sz w:val="26"/>
          <w:szCs w:val="26"/>
        </w:rPr>
      </w:pPr>
      <w:r w:rsidRPr="004D76D3">
        <w:rPr>
          <w:sz w:val="26"/>
          <w:szCs w:val="26"/>
        </w:rPr>
        <w:t>За январь-</w:t>
      </w:r>
      <w:r w:rsidR="00DF0839" w:rsidRPr="004D76D3">
        <w:rPr>
          <w:sz w:val="26"/>
          <w:szCs w:val="26"/>
        </w:rPr>
        <w:t>декабрь</w:t>
      </w:r>
      <w:r w:rsidRPr="004D76D3">
        <w:rPr>
          <w:sz w:val="26"/>
          <w:szCs w:val="26"/>
        </w:rPr>
        <w:t xml:space="preserve"> 20</w:t>
      </w:r>
      <w:r w:rsidR="00DF0839" w:rsidRPr="004D76D3">
        <w:rPr>
          <w:sz w:val="26"/>
          <w:szCs w:val="26"/>
        </w:rPr>
        <w:t>2</w:t>
      </w:r>
      <w:r w:rsidR="007918BB" w:rsidRPr="004D76D3">
        <w:rPr>
          <w:sz w:val="26"/>
          <w:szCs w:val="26"/>
        </w:rPr>
        <w:t>2</w:t>
      </w:r>
      <w:r w:rsidRPr="004D76D3">
        <w:rPr>
          <w:sz w:val="26"/>
          <w:szCs w:val="26"/>
        </w:rPr>
        <w:t xml:space="preserve"> года в районе родилось </w:t>
      </w:r>
      <w:r w:rsidR="00E322BC" w:rsidRPr="004D76D3">
        <w:rPr>
          <w:sz w:val="26"/>
          <w:szCs w:val="26"/>
        </w:rPr>
        <w:t>135</w:t>
      </w:r>
      <w:r w:rsidR="005614C8" w:rsidRPr="004D76D3">
        <w:rPr>
          <w:sz w:val="26"/>
          <w:szCs w:val="26"/>
        </w:rPr>
        <w:t>3</w:t>
      </w:r>
      <w:r w:rsidRPr="004D76D3">
        <w:rPr>
          <w:sz w:val="26"/>
          <w:szCs w:val="26"/>
        </w:rPr>
        <w:t xml:space="preserve"> </w:t>
      </w:r>
      <w:r w:rsidR="0003258A">
        <w:rPr>
          <w:sz w:val="26"/>
          <w:szCs w:val="26"/>
        </w:rPr>
        <w:t>ребенка</w:t>
      </w:r>
      <w:r w:rsidRPr="004D76D3">
        <w:rPr>
          <w:sz w:val="26"/>
          <w:szCs w:val="26"/>
        </w:rPr>
        <w:t xml:space="preserve">, умерло </w:t>
      </w:r>
      <w:r w:rsidR="00F22053" w:rsidRPr="004D76D3">
        <w:rPr>
          <w:sz w:val="26"/>
          <w:szCs w:val="26"/>
        </w:rPr>
        <w:t xml:space="preserve">                 </w:t>
      </w:r>
      <w:r w:rsidR="005614C8" w:rsidRPr="004D76D3">
        <w:rPr>
          <w:sz w:val="26"/>
          <w:szCs w:val="26"/>
        </w:rPr>
        <w:t>1806</w:t>
      </w:r>
      <w:r w:rsidRPr="004D76D3">
        <w:rPr>
          <w:sz w:val="26"/>
          <w:szCs w:val="26"/>
        </w:rPr>
        <w:t xml:space="preserve"> человек, наблюдается естественная убыль населения на </w:t>
      </w:r>
      <w:r w:rsidR="005614C8" w:rsidRPr="004D76D3">
        <w:rPr>
          <w:sz w:val="26"/>
          <w:szCs w:val="26"/>
        </w:rPr>
        <w:t>453</w:t>
      </w:r>
      <w:r w:rsidRPr="004D76D3">
        <w:rPr>
          <w:sz w:val="26"/>
          <w:szCs w:val="26"/>
        </w:rPr>
        <w:t xml:space="preserve"> человек</w:t>
      </w:r>
      <w:r w:rsidR="003D30B3" w:rsidRPr="004D76D3">
        <w:rPr>
          <w:sz w:val="26"/>
          <w:szCs w:val="26"/>
        </w:rPr>
        <w:t>а</w:t>
      </w:r>
      <w:r w:rsidRPr="004D76D3">
        <w:rPr>
          <w:sz w:val="26"/>
          <w:szCs w:val="26"/>
        </w:rPr>
        <w:t xml:space="preserve">. </w:t>
      </w:r>
      <w:r w:rsidR="00F22053" w:rsidRPr="004D76D3">
        <w:rPr>
          <w:sz w:val="26"/>
          <w:szCs w:val="26"/>
        </w:rPr>
        <w:t xml:space="preserve">                   </w:t>
      </w:r>
      <w:r w:rsidRPr="004D76D3">
        <w:rPr>
          <w:sz w:val="26"/>
          <w:szCs w:val="26"/>
        </w:rPr>
        <w:t>От общего количества родившихся детей в городе Челябинске на Советский район приходится 1</w:t>
      </w:r>
      <w:r w:rsidR="003D30B3" w:rsidRPr="004D76D3">
        <w:rPr>
          <w:sz w:val="26"/>
          <w:szCs w:val="26"/>
        </w:rPr>
        <w:t>1</w:t>
      </w:r>
      <w:r w:rsidRPr="004D76D3">
        <w:rPr>
          <w:sz w:val="26"/>
          <w:szCs w:val="26"/>
        </w:rPr>
        <w:t>%.</w:t>
      </w:r>
    </w:p>
    <w:p w:rsidR="00795EBF" w:rsidRDefault="00795EBF" w:rsidP="00454BD2">
      <w:pPr>
        <w:ind w:firstLine="720"/>
        <w:jc w:val="center"/>
        <w:rPr>
          <w:b/>
          <w:sz w:val="26"/>
          <w:szCs w:val="26"/>
        </w:rPr>
      </w:pPr>
    </w:p>
    <w:p w:rsidR="00454BD2" w:rsidRDefault="00454BD2" w:rsidP="00454BD2">
      <w:pPr>
        <w:ind w:firstLine="720"/>
        <w:jc w:val="center"/>
        <w:rPr>
          <w:b/>
          <w:sz w:val="26"/>
          <w:szCs w:val="26"/>
        </w:rPr>
      </w:pPr>
      <w:r w:rsidRPr="00795EBF">
        <w:rPr>
          <w:b/>
          <w:sz w:val="26"/>
          <w:szCs w:val="26"/>
        </w:rPr>
        <w:t>Динамика численности родившихся и умерших, человек</w:t>
      </w:r>
    </w:p>
    <w:p w:rsidR="00795EBF" w:rsidRPr="00795EBF" w:rsidRDefault="00795EBF" w:rsidP="00454BD2">
      <w:pPr>
        <w:ind w:firstLine="720"/>
        <w:jc w:val="center"/>
        <w:rPr>
          <w:b/>
          <w:sz w:val="26"/>
          <w:szCs w:val="26"/>
        </w:rPr>
      </w:pPr>
    </w:p>
    <w:p w:rsidR="00454BD2" w:rsidRDefault="00454BD2" w:rsidP="004C16F3">
      <w:pPr>
        <w:ind w:firstLine="709"/>
        <w:jc w:val="both"/>
        <w:rPr>
          <w:sz w:val="26"/>
          <w:szCs w:val="26"/>
        </w:rPr>
      </w:pPr>
      <w:r w:rsidRPr="00454BD2">
        <w:rPr>
          <w:noProof/>
          <w:sz w:val="26"/>
          <w:szCs w:val="26"/>
        </w:rPr>
        <w:drawing>
          <wp:inline distT="0" distB="0" distL="0" distR="0">
            <wp:extent cx="5187740" cy="1723002"/>
            <wp:effectExtent l="19050" t="0" r="0" b="0"/>
            <wp:docPr id="4"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6D6C" w:rsidRDefault="00DA6D6C" w:rsidP="00EF523B">
      <w:pPr>
        <w:ind w:firstLine="709"/>
        <w:jc w:val="center"/>
        <w:rPr>
          <w:b/>
          <w:sz w:val="26"/>
          <w:szCs w:val="26"/>
        </w:rPr>
      </w:pPr>
    </w:p>
    <w:p w:rsidR="00EF523B" w:rsidRPr="00352C6A" w:rsidRDefault="00EF523B" w:rsidP="00EF523B">
      <w:pPr>
        <w:ind w:firstLine="709"/>
        <w:jc w:val="center"/>
        <w:rPr>
          <w:b/>
          <w:sz w:val="26"/>
          <w:szCs w:val="26"/>
        </w:rPr>
      </w:pPr>
      <w:r w:rsidRPr="00A148F1">
        <w:rPr>
          <w:b/>
          <w:sz w:val="26"/>
          <w:szCs w:val="26"/>
        </w:rPr>
        <w:t>Промышленное производство</w:t>
      </w:r>
    </w:p>
    <w:p w:rsidR="00EF523B" w:rsidRDefault="00EF523B" w:rsidP="00EF523B">
      <w:pPr>
        <w:ind w:firstLine="709"/>
        <w:jc w:val="both"/>
        <w:rPr>
          <w:b/>
        </w:rPr>
      </w:pPr>
    </w:p>
    <w:p w:rsidR="00B530DF" w:rsidRPr="00F22053" w:rsidRDefault="00B530DF" w:rsidP="00914893">
      <w:pPr>
        <w:ind w:firstLine="709"/>
        <w:jc w:val="both"/>
        <w:outlineLvl w:val="3"/>
        <w:rPr>
          <w:sz w:val="26"/>
          <w:szCs w:val="26"/>
        </w:rPr>
      </w:pPr>
      <w:r w:rsidRPr="00F22053">
        <w:rPr>
          <w:sz w:val="26"/>
          <w:szCs w:val="26"/>
        </w:rPr>
        <w:t>Структура экономик</w:t>
      </w:r>
      <w:r w:rsidR="00914893">
        <w:rPr>
          <w:sz w:val="26"/>
          <w:szCs w:val="26"/>
        </w:rPr>
        <w:t xml:space="preserve">и района представлена торговлей </w:t>
      </w:r>
      <w:r w:rsidRPr="00F22053">
        <w:rPr>
          <w:sz w:val="26"/>
          <w:szCs w:val="26"/>
        </w:rPr>
        <w:t>(</w:t>
      </w:r>
      <w:r w:rsidR="00A148F1">
        <w:rPr>
          <w:sz w:val="26"/>
          <w:szCs w:val="26"/>
        </w:rPr>
        <w:t>49</w:t>
      </w:r>
      <w:r w:rsidRPr="00F22053">
        <w:rPr>
          <w:sz w:val="26"/>
          <w:szCs w:val="26"/>
        </w:rPr>
        <w:t xml:space="preserve">%), </w:t>
      </w:r>
      <w:r w:rsidR="00A148F1" w:rsidRPr="00F22053">
        <w:rPr>
          <w:sz w:val="26"/>
          <w:szCs w:val="26"/>
        </w:rPr>
        <w:t>обрабатывающей промышленностью (</w:t>
      </w:r>
      <w:r w:rsidR="00A148F1">
        <w:rPr>
          <w:sz w:val="26"/>
          <w:szCs w:val="26"/>
        </w:rPr>
        <w:t>19</w:t>
      </w:r>
      <w:r w:rsidR="00A148F1" w:rsidRPr="00F22053">
        <w:rPr>
          <w:sz w:val="26"/>
          <w:szCs w:val="26"/>
        </w:rPr>
        <w:t xml:space="preserve">%) </w:t>
      </w:r>
      <w:r w:rsidRPr="00F22053">
        <w:rPr>
          <w:sz w:val="26"/>
          <w:szCs w:val="26"/>
        </w:rPr>
        <w:t>электроэнергетикой (</w:t>
      </w:r>
      <w:r w:rsidR="00A148F1">
        <w:rPr>
          <w:sz w:val="26"/>
          <w:szCs w:val="26"/>
        </w:rPr>
        <w:t>16</w:t>
      </w:r>
      <w:r w:rsidRPr="00F22053">
        <w:rPr>
          <w:sz w:val="26"/>
          <w:szCs w:val="26"/>
        </w:rPr>
        <w:t xml:space="preserve">%), и </w:t>
      </w:r>
      <w:r w:rsidR="00F22053">
        <w:rPr>
          <w:sz w:val="26"/>
          <w:szCs w:val="26"/>
        </w:rPr>
        <w:t>другими</w:t>
      </w:r>
      <w:r w:rsidRPr="00F22053">
        <w:rPr>
          <w:sz w:val="26"/>
          <w:szCs w:val="26"/>
        </w:rPr>
        <w:t xml:space="preserve"> видами экономической деятельности (</w:t>
      </w:r>
      <w:r w:rsidR="000E479F">
        <w:rPr>
          <w:sz w:val="26"/>
          <w:szCs w:val="26"/>
        </w:rPr>
        <w:t>1</w:t>
      </w:r>
      <w:r w:rsidR="00A148F1">
        <w:rPr>
          <w:sz w:val="26"/>
          <w:szCs w:val="26"/>
        </w:rPr>
        <w:t>6</w:t>
      </w:r>
      <w:r w:rsidRPr="00F22053">
        <w:rPr>
          <w:sz w:val="26"/>
          <w:szCs w:val="26"/>
        </w:rPr>
        <w:t>%).</w:t>
      </w:r>
    </w:p>
    <w:p w:rsidR="00A56271" w:rsidRDefault="00A56271"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4D76D3" w:rsidRDefault="004D76D3" w:rsidP="005D2D07">
      <w:pPr>
        <w:jc w:val="center"/>
        <w:rPr>
          <w:b/>
          <w:noProof/>
          <w:sz w:val="26"/>
          <w:szCs w:val="26"/>
        </w:rPr>
      </w:pPr>
    </w:p>
    <w:p w:rsidR="005D2D07" w:rsidRPr="00F22053" w:rsidRDefault="005D2D07" w:rsidP="005D2D07">
      <w:pPr>
        <w:jc w:val="center"/>
        <w:rPr>
          <w:b/>
          <w:noProof/>
          <w:sz w:val="26"/>
          <w:szCs w:val="26"/>
        </w:rPr>
      </w:pPr>
      <w:r w:rsidRPr="00F22053">
        <w:rPr>
          <w:b/>
          <w:noProof/>
          <w:sz w:val="26"/>
          <w:szCs w:val="26"/>
        </w:rPr>
        <w:t>Структура экономики Советского района города Челябинска</w:t>
      </w:r>
    </w:p>
    <w:p w:rsidR="0058371B" w:rsidRDefault="0058371B" w:rsidP="005D2D07">
      <w:pPr>
        <w:jc w:val="center"/>
        <w:rPr>
          <w:b/>
          <w:noProof/>
        </w:rPr>
      </w:pPr>
    </w:p>
    <w:p w:rsidR="005D2D07" w:rsidRDefault="00584BD4" w:rsidP="003F3465">
      <w:pPr>
        <w:ind w:firstLine="709"/>
        <w:jc w:val="center"/>
        <w:rPr>
          <w:b/>
        </w:rPr>
      </w:pPr>
      <w:r w:rsidRPr="005D2D07">
        <w:rPr>
          <w:b/>
          <w:noProof/>
        </w:rPr>
        <w:drawing>
          <wp:inline distT="0" distB="0" distL="0" distR="0">
            <wp:extent cx="5126013" cy="2289779"/>
            <wp:effectExtent l="19050" t="0" r="0" b="0"/>
            <wp:docPr id="1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48F1" w:rsidRDefault="00A148F1" w:rsidP="00DD550F">
      <w:pPr>
        <w:ind w:firstLine="709"/>
        <w:jc w:val="both"/>
        <w:rPr>
          <w:noProof/>
          <w:sz w:val="26"/>
          <w:szCs w:val="26"/>
        </w:rPr>
      </w:pPr>
    </w:p>
    <w:p w:rsidR="00DD550F" w:rsidRPr="00F22053" w:rsidRDefault="00DD550F" w:rsidP="00DD550F">
      <w:pPr>
        <w:ind w:firstLine="709"/>
        <w:jc w:val="both"/>
        <w:rPr>
          <w:noProof/>
          <w:sz w:val="26"/>
          <w:szCs w:val="26"/>
        </w:rPr>
      </w:pPr>
      <w:r w:rsidRPr="00F22053">
        <w:rPr>
          <w:noProof/>
          <w:sz w:val="26"/>
          <w:szCs w:val="26"/>
        </w:rPr>
        <w:t xml:space="preserve">В структуре промышленной продукции Советского района наибольший удельный вес занимает </w:t>
      </w:r>
      <w:r w:rsidR="00247372" w:rsidRPr="00F22053">
        <w:rPr>
          <w:noProof/>
          <w:sz w:val="26"/>
          <w:szCs w:val="26"/>
        </w:rPr>
        <w:t>металлургическое производство</w:t>
      </w:r>
      <w:r w:rsidR="00247372">
        <w:rPr>
          <w:noProof/>
          <w:sz w:val="26"/>
          <w:szCs w:val="26"/>
        </w:rPr>
        <w:t xml:space="preserve"> – </w:t>
      </w:r>
      <w:r w:rsidR="00A148F1">
        <w:rPr>
          <w:noProof/>
          <w:sz w:val="26"/>
          <w:szCs w:val="26"/>
        </w:rPr>
        <w:t>58</w:t>
      </w:r>
      <w:r w:rsidR="00247372">
        <w:rPr>
          <w:noProof/>
          <w:sz w:val="26"/>
          <w:szCs w:val="26"/>
        </w:rPr>
        <w:t xml:space="preserve">% и </w:t>
      </w:r>
      <w:r w:rsidRPr="00F22053">
        <w:rPr>
          <w:noProof/>
          <w:sz w:val="26"/>
          <w:szCs w:val="26"/>
        </w:rPr>
        <w:t xml:space="preserve">производство пищевых продуктов - </w:t>
      </w:r>
      <w:r w:rsidR="00A148F1">
        <w:rPr>
          <w:noProof/>
          <w:sz w:val="26"/>
          <w:szCs w:val="26"/>
        </w:rPr>
        <w:t>16</w:t>
      </w:r>
      <w:r w:rsidRPr="00F22053">
        <w:rPr>
          <w:noProof/>
          <w:sz w:val="26"/>
          <w:szCs w:val="26"/>
        </w:rPr>
        <w:t>%.</w:t>
      </w:r>
    </w:p>
    <w:p w:rsidR="0075781E" w:rsidRDefault="0075781E" w:rsidP="00DD550F">
      <w:pPr>
        <w:jc w:val="center"/>
        <w:rPr>
          <w:b/>
          <w:noProof/>
          <w:sz w:val="26"/>
          <w:szCs w:val="26"/>
        </w:rPr>
      </w:pPr>
    </w:p>
    <w:p w:rsidR="00DD550F" w:rsidRPr="00F22053" w:rsidRDefault="00DD550F" w:rsidP="00DD550F">
      <w:pPr>
        <w:jc w:val="center"/>
        <w:rPr>
          <w:b/>
          <w:noProof/>
          <w:sz w:val="26"/>
          <w:szCs w:val="26"/>
        </w:rPr>
      </w:pPr>
      <w:r w:rsidRPr="00F22053">
        <w:rPr>
          <w:b/>
          <w:noProof/>
          <w:sz w:val="26"/>
          <w:szCs w:val="26"/>
        </w:rPr>
        <w:t>Структура промышленной продукции Советского района города Челябинска</w:t>
      </w:r>
    </w:p>
    <w:p w:rsidR="00DD550F" w:rsidRDefault="00DD550F" w:rsidP="003F3465">
      <w:pPr>
        <w:ind w:firstLine="709"/>
        <w:jc w:val="center"/>
        <w:rPr>
          <w:b/>
        </w:rPr>
      </w:pPr>
      <w:r w:rsidRPr="00DD550F">
        <w:rPr>
          <w:b/>
          <w:noProof/>
        </w:rPr>
        <w:drawing>
          <wp:inline distT="0" distB="0" distL="0" distR="0">
            <wp:extent cx="4802332" cy="2312450"/>
            <wp:effectExtent l="19050" t="0" r="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76D3" w:rsidRDefault="004D76D3" w:rsidP="007D7759">
      <w:pPr>
        <w:pStyle w:val="11"/>
        <w:spacing w:after="0" w:line="240" w:lineRule="auto"/>
        <w:ind w:firstLine="709"/>
        <w:jc w:val="both"/>
        <w:rPr>
          <w:sz w:val="26"/>
          <w:szCs w:val="26"/>
        </w:rPr>
      </w:pPr>
    </w:p>
    <w:p w:rsidR="007D7759" w:rsidRPr="00F22053" w:rsidRDefault="007D7759" w:rsidP="007D7759">
      <w:pPr>
        <w:pStyle w:val="11"/>
        <w:spacing w:after="0" w:line="240" w:lineRule="auto"/>
        <w:ind w:firstLine="709"/>
        <w:jc w:val="both"/>
        <w:rPr>
          <w:sz w:val="26"/>
          <w:szCs w:val="26"/>
        </w:rPr>
      </w:pPr>
      <w:r w:rsidRPr="00F22053">
        <w:rPr>
          <w:sz w:val="26"/>
          <w:szCs w:val="26"/>
        </w:rPr>
        <w:t>Объем отгруженной продукции по итогам 20</w:t>
      </w:r>
      <w:r w:rsidR="00D97540">
        <w:rPr>
          <w:sz w:val="26"/>
          <w:szCs w:val="26"/>
        </w:rPr>
        <w:t>2</w:t>
      </w:r>
      <w:r w:rsidR="00A148F1">
        <w:rPr>
          <w:sz w:val="26"/>
          <w:szCs w:val="26"/>
        </w:rPr>
        <w:t>2</w:t>
      </w:r>
      <w:r w:rsidRPr="00F22053">
        <w:rPr>
          <w:sz w:val="26"/>
          <w:szCs w:val="26"/>
        </w:rPr>
        <w:t xml:space="preserve"> года составил </w:t>
      </w:r>
      <w:r w:rsidR="00CD5BBB">
        <w:rPr>
          <w:sz w:val="26"/>
          <w:szCs w:val="26"/>
        </w:rPr>
        <w:t xml:space="preserve">                            </w:t>
      </w:r>
      <w:r w:rsidR="00A148F1">
        <w:rPr>
          <w:sz w:val="26"/>
          <w:szCs w:val="26"/>
        </w:rPr>
        <w:t>94,5</w:t>
      </w:r>
      <w:r w:rsidRPr="00F22053">
        <w:rPr>
          <w:sz w:val="26"/>
          <w:szCs w:val="26"/>
        </w:rPr>
        <w:t xml:space="preserve"> млрд. рублей или </w:t>
      </w:r>
      <w:r w:rsidR="00A148F1">
        <w:rPr>
          <w:sz w:val="26"/>
          <w:szCs w:val="26"/>
        </w:rPr>
        <w:t>119,3</w:t>
      </w:r>
      <w:r w:rsidRPr="00F22053">
        <w:rPr>
          <w:sz w:val="26"/>
          <w:szCs w:val="26"/>
        </w:rPr>
        <w:t xml:space="preserve">% к аналогичному периоду прошлого года </w:t>
      </w:r>
      <w:r w:rsidR="00CD5BBB">
        <w:rPr>
          <w:sz w:val="26"/>
          <w:szCs w:val="26"/>
        </w:rPr>
        <w:t xml:space="preserve">                      </w:t>
      </w:r>
      <w:r w:rsidRPr="00F22053">
        <w:rPr>
          <w:sz w:val="26"/>
          <w:szCs w:val="26"/>
        </w:rPr>
        <w:t>(</w:t>
      </w:r>
      <w:r w:rsidR="00A148F1">
        <w:rPr>
          <w:sz w:val="26"/>
          <w:szCs w:val="26"/>
        </w:rPr>
        <w:t>79,2</w:t>
      </w:r>
      <w:r w:rsidRPr="00F22053">
        <w:rPr>
          <w:sz w:val="26"/>
          <w:szCs w:val="26"/>
        </w:rPr>
        <w:t xml:space="preserve"> млрд. рублей). По городу Челябинску </w:t>
      </w:r>
      <w:r w:rsidR="00247372">
        <w:rPr>
          <w:sz w:val="26"/>
          <w:szCs w:val="26"/>
        </w:rPr>
        <w:t xml:space="preserve">увеличение </w:t>
      </w:r>
      <w:r w:rsidRPr="00F22053">
        <w:rPr>
          <w:sz w:val="26"/>
          <w:szCs w:val="26"/>
        </w:rPr>
        <w:t xml:space="preserve">на </w:t>
      </w:r>
      <w:r w:rsidR="003413C1">
        <w:rPr>
          <w:sz w:val="26"/>
          <w:szCs w:val="26"/>
        </w:rPr>
        <w:t>12</w:t>
      </w:r>
      <w:r w:rsidRPr="00F22053">
        <w:rPr>
          <w:sz w:val="26"/>
          <w:szCs w:val="26"/>
        </w:rPr>
        <w:t>%.</w:t>
      </w:r>
    </w:p>
    <w:p w:rsidR="00392073" w:rsidRDefault="00392073"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3018DB" w:rsidRDefault="003018DB" w:rsidP="007D7759">
      <w:pPr>
        <w:pStyle w:val="11"/>
        <w:spacing w:after="0" w:line="240" w:lineRule="auto"/>
        <w:ind w:firstLine="709"/>
        <w:jc w:val="center"/>
        <w:rPr>
          <w:b/>
          <w:sz w:val="26"/>
          <w:szCs w:val="26"/>
        </w:rPr>
      </w:pPr>
    </w:p>
    <w:p w:rsidR="004D76D3" w:rsidRDefault="004D76D3" w:rsidP="007D7759">
      <w:pPr>
        <w:pStyle w:val="11"/>
        <w:spacing w:after="0" w:line="240" w:lineRule="auto"/>
        <w:ind w:firstLine="709"/>
        <w:jc w:val="center"/>
        <w:rPr>
          <w:b/>
          <w:sz w:val="26"/>
          <w:szCs w:val="26"/>
        </w:rPr>
      </w:pPr>
    </w:p>
    <w:p w:rsidR="004D76D3" w:rsidRDefault="004D76D3" w:rsidP="007D7759">
      <w:pPr>
        <w:pStyle w:val="11"/>
        <w:spacing w:after="0" w:line="240" w:lineRule="auto"/>
        <w:ind w:firstLine="709"/>
        <w:jc w:val="center"/>
        <w:rPr>
          <w:b/>
          <w:sz w:val="26"/>
          <w:szCs w:val="26"/>
        </w:rPr>
      </w:pPr>
    </w:p>
    <w:p w:rsidR="004D76D3" w:rsidRDefault="004D76D3" w:rsidP="007D7759">
      <w:pPr>
        <w:pStyle w:val="11"/>
        <w:spacing w:after="0" w:line="240" w:lineRule="auto"/>
        <w:ind w:firstLine="709"/>
        <w:jc w:val="center"/>
        <w:rPr>
          <w:b/>
          <w:sz w:val="26"/>
          <w:szCs w:val="26"/>
        </w:rPr>
      </w:pPr>
    </w:p>
    <w:p w:rsidR="004D76D3" w:rsidRDefault="004D76D3" w:rsidP="007D7759">
      <w:pPr>
        <w:pStyle w:val="11"/>
        <w:spacing w:after="0" w:line="240" w:lineRule="auto"/>
        <w:ind w:firstLine="709"/>
        <w:jc w:val="center"/>
        <w:rPr>
          <w:b/>
          <w:sz w:val="26"/>
          <w:szCs w:val="26"/>
        </w:rPr>
      </w:pPr>
    </w:p>
    <w:p w:rsidR="004D76D3" w:rsidRDefault="004D76D3" w:rsidP="007D7759">
      <w:pPr>
        <w:pStyle w:val="11"/>
        <w:spacing w:after="0" w:line="240" w:lineRule="auto"/>
        <w:ind w:firstLine="709"/>
        <w:jc w:val="center"/>
        <w:rPr>
          <w:b/>
          <w:sz w:val="26"/>
          <w:szCs w:val="26"/>
        </w:rPr>
      </w:pPr>
    </w:p>
    <w:p w:rsidR="007D7759" w:rsidRPr="00F22053" w:rsidRDefault="007D7759" w:rsidP="007D7759">
      <w:pPr>
        <w:pStyle w:val="11"/>
        <w:spacing w:after="0" w:line="240" w:lineRule="auto"/>
        <w:ind w:firstLine="709"/>
        <w:jc w:val="center"/>
        <w:rPr>
          <w:b/>
          <w:sz w:val="26"/>
          <w:szCs w:val="26"/>
        </w:rPr>
      </w:pPr>
      <w:r w:rsidRPr="00F22053">
        <w:rPr>
          <w:b/>
          <w:sz w:val="26"/>
          <w:szCs w:val="26"/>
        </w:rPr>
        <w:t>Объем отгруженной продукции по «чистым» видам экономической деятельности</w:t>
      </w:r>
      <w:r w:rsidRPr="00F22053">
        <w:rPr>
          <w:rStyle w:val="aff"/>
          <w:b/>
          <w:sz w:val="26"/>
          <w:szCs w:val="26"/>
        </w:rPr>
        <w:footnoteReference w:id="1"/>
      </w:r>
      <w:r w:rsidRPr="00F22053">
        <w:rPr>
          <w:b/>
          <w:sz w:val="26"/>
          <w:szCs w:val="26"/>
        </w:rPr>
        <w:t xml:space="preserve"> за 20</w:t>
      </w:r>
      <w:r w:rsidR="004044E2">
        <w:rPr>
          <w:b/>
          <w:sz w:val="26"/>
          <w:szCs w:val="26"/>
        </w:rPr>
        <w:t>2</w:t>
      </w:r>
      <w:r w:rsidR="003413C1">
        <w:rPr>
          <w:b/>
          <w:sz w:val="26"/>
          <w:szCs w:val="26"/>
        </w:rPr>
        <w:t>2</w:t>
      </w:r>
      <w:r w:rsidRPr="00F22053">
        <w:rPr>
          <w:b/>
          <w:sz w:val="26"/>
          <w:szCs w:val="26"/>
        </w:rPr>
        <w:t xml:space="preserve"> год</w:t>
      </w:r>
    </w:p>
    <w:p w:rsidR="00507019" w:rsidRDefault="00507019" w:rsidP="00EF523B">
      <w:pPr>
        <w:ind w:firstLine="709"/>
        <w:jc w:val="both"/>
      </w:pPr>
    </w:p>
    <w:tbl>
      <w:tblPr>
        <w:tblStyle w:val="ac"/>
        <w:tblW w:w="0" w:type="auto"/>
        <w:tblLook w:val="04A0"/>
      </w:tblPr>
      <w:tblGrid>
        <w:gridCol w:w="3227"/>
        <w:gridCol w:w="2268"/>
        <w:gridCol w:w="1984"/>
        <w:gridCol w:w="2092"/>
      </w:tblGrid>
      <w:tr w:rsidR="007D7759" w:rsidTr="00A56271">
        <w:trPr>
          <w:tblHeader/>
        </w:trPr>
        <w:tc>
          <w:tcPr>
            <w:tcW w:w="3227" w:type="dxa"/>
          </w:tcPr>
          <w:p w:rsidR="007D7759" w:rsidRPr="008B1424" w:rsidRDefault="007D7759" w:rsidP="007D7759">
            <w:pPr>
              <w:pStyle w:val="11"/>
              <w:spacing w:after="0" w:line="240" w:lineRule="auto"/>
              <w:jc w:val="center"/>
              <w:rPr>
                <w:sz w:val="24"/>
                <w:szCs w:val="24"/>
              </w:rPr>
            </w:pPr>
            <w:r w:rsidRPr="008B1424">
              <w:rPr>
                <w:sz w:val="24"/>
                <w:szCs w:val="24"/>
              </w:rPr>
              <w:t>Наименование района</w:t>
            </w:r>
          </w:p>
        </w:tc>
        <w:tc>
          <w:tcPr>
            <w:tcW w:w="2268" w:type="dxa"/>
          </w:tcPr>
          <w:p w:rsidR="007D7759" w:rsidRPr="008B1424" w:rsidRDefault="007D7759" w:rsidP="003413C1">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w:t>
            </w:r>
            <w:r w:rsidR="004044E2">
              <w:rPr>
                <w:sz w:val="24"/>
                <w:szCs w:val="24"/>
              </w:rPr>
              <w:t>2</w:t>
            </w:r>
            <w:r w:rsidR="003413C1">
              <w:rPr>
                <w:sz w:val="24"/>
                <w:szCs w:val="24"/>
              </w:rPr>
              <w:t>2</w:t>
            </w:r>
            <w:r w:rsidRPr="008B1424">
              <w:rPr>
                <w:sz w:val="24"/>
                <w:szCs w:val="24"/>
              </w:rPr>
              <w:t xml:space="preserve"> года, млрд. рублей</w:t>
            </w:r>
          </w:p>
        </w:tc>
        <w:tc>
          <w:tcPr>
            <w:tcW w:w="1984" w:type="dxa"/>
          </w:tcPr>
          <w:p w:rsidR="007D7759" w:rsidRPr="008B1424" w:rsidRDefault="007D7759" w:rsidP="003413C1">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w:t>
            </w:r>
            <w:r w:rsidR="00247372">
              <w:rPr>
                <w:sz w:val="24"/>
                <w:szCs w:val="24"/>
              </w:rPr>
              <w:t>2</w:t>
            </w:r>
            <w:r w:rsidR="003413C1">
              <w:rPr>
                <w:sz w:val="24"/>
                <w:szCs w:val="24"/>
              </w:rPr>
              <w:t>1</w:t>
            </w:r>
            <w:r w:rsidRPr="008B1424">
              <w:rPr>
                <w:sz w:val="24"/>
                <w:szCs w:val="24"/>
              </w:rPr>
              <w:t xml:space="preserve"> года, млрд. рублей</w:t>
            </w:r>
          </w:p>
        </w:tc>
        <w:tc>
          <w:tcPr>
            <w:tcW w:w="2092" w:type="dxa"/>
          </w:tcPr>
          <w:p w:rsidR="007D7759" w:rsidRPr="008B1424" w:rsidRDefault="007D7759" w:rsidP="003413C1">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w:t>
            </w:r>
            <w:r w:rsidR="004044E2">
              <w:rPr>
                <w:sz w:val="24"/>
                <w:szCs w:val="24"/>
              </w:rPr>
              <w:t>2</w:t>
            </w:r>
            <w:r w:rsidR="003413C1">
              <w:rPr>
                <w:sz w:val="24"/>
                <w:szCs w:val="24"/>
              </w:rPr>
              <w:t>2</w:t>
            </w:r>
            <w:r w:rsidRPr="008B1424">
              <w:rPr>
                <w:sz w:val="24"/>
                <w:szCs w:val="24"/>
              </w:rPr>
              <w:t xml:space="preserve"> года </w:t>
            </w:r>
            <w:proofErr w:type="gramStart"/>
            <w:r w:rsidRPr="008B1424">
              <w:rPr>
                <w:sz w:val="24"/>
                <w:szCs w:val="24"/>
              </w:rPr>
              <w:t>в</w:t>
            </w:r>
            <w:proofErr w:type="gramEnd"/>
            <w:r w:rsidRPr="008B1424">
              <w:rPr>
                <w:sz w:val="24"/>
                <w:szCs w:val="24"/>
              </w:rPr>
              <w:t xml:space="preserve"> % к январю-</w:t>
            </w:r>
            <w:r w:rsidR="00E378E0">
              <w:rPr>
                <w:sz w:val="24"/>
                <w:szCs w:val="24"/>
              </w:rPr>
              <w:t>декабрю</w:t>
            </w:r>
            <w:r w:rsidRPr="008B1424">
              <w:rPr>
                <w:sz w:val="24"/>
                <w:szCs w:val="24"/>
              </w:rPr>
              <w:t xml:space="preserve"> 20</w:t>
            </w:r>
            <w:r w:rsidR="00247372">
              <w:rPr>
                <w:sz w:val="24"/>
                <w:szCs w:val="24"/>
              </w:rPr>
              <w:t>2</w:t>
            </w:r>
            <w:r w:rsidR="003413C1">
              <w:rPr>
                <w:sz w:val="24"/>
                <w:szCs w:val="24"/>
              </w:rPr>
              <w:t>1</w:t>
            </w:r>
            <w:r w:rsidRPr="008B1424">
              <w:rPr>
                <w:sz w:val="24"/>
                <w:szCs w:val="24"/>
              </w:rPr>
              <w:t xml:space="preserve"> года</w:t>
            </w:r>
          </w:p>
        </w:tc>
      </w:tr>
      <w:tr w:rsidR="007D7759" w:rsidTr="007D7759">
        <w:tc>
          <w:tcPr>
            <w:tcW w:w="3227" w:type="dxa"/>
          </w:tcPr>
          <w:p w:rsidR="007D7759" w:rsidRPr="00735C7C" w:rsidRDefault="007D7759" w:rsidP="007D7759">
            <w:pPr>
              <w:pStyle w:val="11"/>
              <w:spacing w:after="0" w:line="240" w:lineRule="auto"/>
              <w:rPr>
                <w:b/>
                <w:sz w:val="24"/>
                <w:szCs w:val="24"/>
              </w:rPr>
            </w:pPr>
            <w:r w:rsidRPr="00735C7C">
              <w:rPr>
                <w:b/>
                <w:sz w:val="24"/>
                <w:szCs w:val="24"/>
              </w:rPr>
              <w:t>город Челябинск</w:t>
            </w:r>
          </w:p>
        </w:tc>
        <w:tc>
          <w:tcPr>
            <w:tcW w:w="2268" w:type="dxa"/>
          </w:tcPr>
          <w:p w:rsidR="007D7759" w:rsidRPr="00735C7C" w:rsidRDefault="003413C1" w:rsidP="007D7759">
            <w:pPr>
              <w:pStyle w:val="11"/>
              <w:spacing w:after="0" w:line="240" w:lineRule="auto"/>
              <w:rPr>
                <w:b/>
                <w:sz w:val="24"/>
                <w:szCs w:val="24"/>
              </w:rPr>
            </w:pPr>
            <w:r>
              <w:rPr>
                <w:b/>
                <w:sz w:val="24"/>
                <w:szCs w:val="24"/>
              </w:rPr>
              <w:t>956,60</w:t>
            </w:r>
          </w:p>
        </w:tc>
        <w:tc>
          <w:tcPr>
            <w:tcW w:w="1984" w:type="dxa"/>
          </w:tcPr>
          <w:p w:rsidR="007D7759" w:rsidRPr="00735C7C" w:rsidRDefault="003413C1" w:rsidP="001E107C">
            <w:pPr>
              <w:pStyle w:val="11"/>
              <w:spacing w:after="0" w:line="240" w:lineRule="auto"/>
              <w:rPr>
                <w:b/>
                <w:sz w:val="24"/>
                <w:szCs w:val="24"/>
              </w:rPr>
            </w:pPr>
            <w:r>
              <w:rPr>
                <w:b/>
                <w:sz w:val="24"/>
                <w:szCs w:val="24"/>
              </w:rPr>
              <w:t>853,8</w:t>
            </w:r>
          </w:p>
        </w:tc>
        <w:tc>
          <w:tcPr>
            <w:tcW w:w="2092" w:type="dxa"/>
          </w:tcPr>
          <w:p w:rsidR="007D7759" w:rsidRPr="00735C7C" w:rsidRDefault="003413C1" w:rsidP="007D7759">
            <w:pPr>
              <w:pStyle w:val="11"/>
              <w:spacing w:after="0" w:line="240" w:lineRule="auto"/>
              <w:rPr>
                <w:b/>
                <w:sz w:val="24"/>
                <w:szCs w:val="24"/>
              </w:rPr>
            </w:pPr>
            <w:r>
              <w:rPr>
                <w:b/>
                <w:sz w:val="24"/>
                <w:szCs w:val="24"/>
              </w:rPr>
              <w:t>112,0</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Калининский район</w:t>
            </w:r>
          </w:p>
        </w:tc>
        <w:tc>
          <w:tcPr>
            <w:tcW w:w="2268" w:type="dxa"/>
          </w:tcPr>
          <w:p w:rsidR="007D7759" w:rsidRPr="00A12D24" w:rsidRDefault="003413C1" w:rsidP="00883358">
            <w:pPr>
              <w:pStyle w:val="11"/>
              <w:spacing w:after="0" w:line="240" w:lineRule="auto"/>
              <w:rPr>
                <w:sz w:val="24"/>
                <w:szCs w:val="24"/>
              </w:rPr>
            </w:pPr>
            <w:r>
              <w:rPr>
                <w:sz w:val="24"/>
                <w:szCs w:val="24"/>
              </w:rPr>
              <w:t>130,8</w:t>
            </w:r>
          </w:p>
        </w:tc>
        <w:tc>
          <w:tcPr>
            <w:tcW w:w="1984" w:type="dxa"/>
          </w:tcPr>
          <w:p w:rsidR="007D7759" w:rsidRPr="00A12D24" w:rsidRDefault="003413C1" w:rsidP="007D7759">
            <w:pPr>
              <w:pStyle w:val="11"/>
              <w:spacing w:after="0" w:line="240" w:lineRule="auto"/>
              <w:rPr>
                <w:sz w:val="24"/>
                <w:szCs w:val="24"/>
              </w:rPr>
            </w:pPr>
            <w:r>
              <w:rPr>
                <w:sz w:val="24"/>
                <w:szCs w:val="24"/>
              </w:rPr>
              <w:t>115,4</w:t>
            </w:r>
          </w:p>
        </w:tc>
        <w:tc>
          <w:tcPr>
            <w:tcW w:w="2092" w:type="dxa"/>
          </w:tcPr>
          <w:p w:rsidR="007D7759" w:rsidRPr="00A12D24" w:rsidRDefault="003413C1" w:rsidP="007D7759">
            <w:pPr>
              <w:pStyle w:val="11"/>
              <w:spacing w:after="0" w:line="240" w:lineRule="auto"/>
              <w:rPr>
                <w:sz w:val="24"/>
                <w:szCs w:val="24"/>
              </w:rPr>
            </w:pPr>
            <w:r>
              <w:rPr>
                <w:sz w:val="24"/>
                <w:szCs w:val="24"/>
              </w:rPr>
              <w:t>113,4</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Курчатовский район</w:t>
            </w:r>
          </w:p>
        </w:tc>
        <w:tc>
          <w:tcPr>
            <w:tcW w:w="2268" w:type="dxa"/>
          </w:tcPr>
          <w:p w:rsidR="007D7759" w:rsidRPr="00A12D24" w:rsidRDefault="003413C1" w:rsidP="007D7759">
            <w:pPr>
              <w:pStyle w:val="11"/>
              <w:spacing w:after="0" w:line="240" w:lineRule="auto"/>
              <w:rPr>
                <w:sz w:val="24"/>
                <w:szCs w:val="24"/>
              </w:rPr>
            </w:pPr>
            <w:r>
              <w:rPr>
                <w:sz w:val="24"/>
                <w:szCs w:val="24"/>
              </w:rPr>
              <w:t>82,</w:t>
            </w:r>
            <w:r w:rsidR="00883358">
              <w:rPr>
                <w:sz w:val="24"/>
                <w:szCs w:val="24"/>
              </w:rPr>
              <w:t>5</w:t>
            </w:r>
          </w:p>
        </w:tc>
        <w:tc>
          <w:tcPr>
            <w:tcW w:w="1984" w:type="dxa"/>
          </w:tcPr>
          <w:p w:rsidR="007D7759" w:rsidRPr="00A12D24" w:rsidRDefault="003413C1" w:rsidP="007D7759">
            <w:pPr>
              <w:pStyle w:val="11"/>
              <w:spacing w:after="0" w:line="240" w:lineRule="auto"/>
              <w:rPr>
                <w:sz w:val="24"/>
                <w:szCs w:val="24"/>
              </w:rPr>
            </w:pPr>
            <w:r>
              <w:rPr>
                <w:sz w:val="24"/>
                <w:szCs w:val="24"/>
              </w:rPr>
              <w:t>75,0</w:t>
            </w:r>
          </w:p>
        </w:tc>
        <w:tc>
          <w:tcPr>
            <w:tcW w:w="2092" w:type="dxa"/>
          </w:tcPr>
          <w:p w:rsidR="007D7759" w:rsidRPr="00A12D24" w:rsidRDefault="003413C1" w:rsidP="007D7759">
            <w:pPr>
              <w:pStyle w:val="11"/>
              <w:spacing w:after="0" w:line="240" w:lineRule="auto"/>
              <w:rPr>
                <w:sz w:val="24"/>
                <w:szCs w:val="24"/>
              </w:rPr>
            </w:pPr>
            <w:r>
              <w:rPr>
                <w:sz w:val="24"/>
                <w:szCs w:val="24"/>
              </w:rPr>
              <w:t>110,1</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Ленинский район</w:t>
            </w:r>
          </w:p>
        </w:tc>
        <w:tc>
          <w:tcPr>
            <w:tcW w:w="2268" w:type="dxa"/>
          </w:tcPr>
          <w:p w:rsidR="007D7759" w:rsidRPr="00A12D24" w:rsidRDefault="003413C1" w:rsidP="007D7759">
            <w:pPr>
              <w:pStyle w:val="11"/>
              <w:spacing w:after="0" w:line="240" w:lineRule="auto"/>
              <w:rPr>
                <w:sz w:val="24"/>
                <w:szCs w:val="24"/>
              </w:rPr>
            </w:pPr>
            <w:r>
              <w:rPr>
                <w:sz w:val="24"/>
                <w:szCs w:val="24"/>
              </w:rPr>
              <w:t>221,</w:t>
            </w:r>
            <w:r w:rsidR="00883358">
              <w:rPr>
                <w:sz w:val="24"/>
                <w:szCs w:val="24"/>
              </w:rPr>
              <w:t>5</w:t>
            </w:r>
          </w:p>
        </w:tc>
        <w:tc>
          <w:tcPr>
            <w:tcW w:w="1984" w:type="dxa"/>
          </w:tcPr>
          <w:p w:rsidR="007D7759" w:rsidRPr="00A12D24" w:rsidRDefault="003413C1" w:rsidP="007D7759">
            <w:pPr>
              <w:pStyle w:val="11"/>
              <w:spacing w:after="0" w:line="240" w:lineRule="auto"/>
              <w:rPr>
                <w:sz w:val="24"/>
                <w:szCs w:val="24"/>
              </w:rPr>
            </w:pPr>
            <w:r>
              <w:rPr>
                <w:sz w:val="24"/>
                <w:szCs w:val="24"/>
              </w:rPr>
              <w:t>170,6</w:t>
            </w:r>
          </w:p>
        </w:tc>
        <w:tc>
          <w:tcPr>
            <w:tcW w:w="2092" w:type="dxa"/>
          </w:tcPr>
          <w:p w:rsidR="007D7759" w:rsidRPr="00A12D24" w:rsidRDefault="003413C1" w:rsidP="007D7759">
            <w:pPr>
              <w:pStyle w:val="11"/>
              <w:spacing w:after="0" w:line="240" w:lineRule="auto"/>
              <w:rPr>
                <w:sz w:val="24"/>
                <w:szCs w:val="24"/>
              </w:rPr>
            </w:pPr>
            <w:r>
              <w:rPr>
                <w:sz w:val="24"/>
                <w:szCs w:val="24"/>
              </w:rPr>
              <w:t>129,8</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Металлургический район</w:t>
            </w:r>
          </w:p>
        </w:tc>
        <w:tc>
          <w:tcPr>
            <w:tcW w:w="2268" w:type="dxa"/>
          </w:tcPr>
          <w:p w:rsidR="007D7759" w:rsidRPr="00A12D24" w:rsidRDefault="003413C1" w:rsidP="007D7759">
            <w:pPr>
              <w:pStyle w:val="11"/>
              <w:spacing w:after="0" w:line="240" w:lineRule="auto"/>
              <w:rPr>
                <w:sz w:val="24"/>
                <w:szCs w:val="24"/>
              </w:rPr>
            </w:pPr>
            <w:r>
              <w:rPr>
                <w:sz w:val="24"/>
                <w:szCs w:val="24"/>
              </w:rPr>
              <w:t>263,</w:t>
            </w:r>
            <w:r w:rsidR="00883358">
              <w:rPr>
                <w:sz w:val="24"/>
                <w:szCs w:val="24"/>
              </w:rPr>
              <w:t>7</w:t>
            </w:r>
          </w:p>
        </w:tc>
        <w:tc>
          <w:tcPr>
            <w:tcW w:w="1984" w:type="dxa"/>
          </w:tcPr>
          <w:p w:rsidR="007D7759" w:rsidRPr="00A12D24" w:rsidRDefault="003413C1" w:rsidP="007D7759">
            <w:pPr>
              <w:pStyle w:val="11"/>
              <w:spacing w:after="0" w:line="240" w:lineRule="auto"/>
              <w:rPr>
                <w:sz w:val="24"/>
                <w:szCs w:val="24"/>
              </w:rPr>
            </w:pPr>
            <w:r>
              <w:rPr>
                <w:sz w:val="24"/>
                <w:szCs w:val="24"/>
              </w:rPr>
              <w:t>259,9</w:t>
            </w:r>
          </w:p>
        </w:tc>
        <w:tc>
          <w:tcPr>
            <w:tcW w:w="2092" w:type="dxa"/>
          </w:tcPr>
          <w:p w:rsidR="007D7759" w:rsidRPr="00A12D24" w:rsidRDefault="003413C1" w:rsidP="007D7759">
            <w:pPr>
              <w:pStyle w:val="11"/>
              <w:spacing w:after="0" w:line="240" w:lineRule="auto"/>
              <w:rPr>
                <w:sz w:val="24"/>
                <w:szCs w:val="24"/>
              </w:rPr>
            </w:pPr>
            <w:r>
              <w:rPr>
                <w:sz w:val="24"/>
                <w:szCs w:val="24"/>
              </w:rPr>
              <w:t>101,4</w:t>
            </w:r>
          </w:p>
        </w:tc>
      </w:tr>
      <w:tr w:rsidR="007D7759" w:rsidTr="007D7759">
        <w:tc>
          <w:tcPr>
            <w:tcW w:w="3227" w:type="dxa"/>
          </w:tcPr>
          <w:p w:rsidR="007D7759" w:rsidRPr="00735C7C" w:rsidRDefault="007D7759" w:rsidP="007D7759">
            <w:pPr>
              <w:pStyle w:val="11"/>
              <w:spacing w:after="0" w:line="240" w:lineRule="auto"/>
              <w:rPr>
                <w:b/>
                <w:sz w:val="24"/>
                <w:szCs w:val="24"/>
              </w:rPr>
            </w:pPr>
            <w:r w:rsidRPr="00735C7C">
              <w:rPr>
                <w:b/>
                <w:sz w:val="24"/>
                <w:szCs w:val="24"/>
              </w:rPr>
              <w:t>Советский район</w:t>
            </w:r>
          </w:p>
        </w:tc>
        <w:tc>
          <w:tcPr>
            <w:tcW w:w="2268" w:type="dxa"/>
          </w:tcPr>
          <w:p w:rsidR="007D7759" w:rsidRPr="00735C7C" w:rsidRDefault="003413C1" w:rsidP="007D7759">
            <w:pPr>
              <w:pStyle w:val="11"/>
              <w:spacing w:after="0" w:line="240" w:lineRule="auto"/>
              <w:rPr>
                <w:b/>
                <w:sz w:val="24"/>
                <w:szCs w:val="24"/>
              </w:rPr>
            </w:pPr>
            <w:r>
              <w:rPr>
                <w:b/>
                <w:sz w:val="24"/>
                <w:szCs w:val="24"/>
              </w:rPr>
              <w:t>94,</w:t>
            </w:r>
            <w:r w:rsidR="00883358">
              <w:rPr>
                <w:b/>
                <w:sz w:val="24"/>
                <w:szCs w:val="24"/>
              </w:rPr>
              <w:t>5</w:t>
            </w:r>
          </w:p>
        </w:tc>
        <w:tc>
          <w:tcPr>
            <w:tcW w:w="1984" w:type="dxa"/>
          </w:tcPr>
          <w:p w:rsidR="007D7759" w:rsidRPr="00735C7C" w:rsidRDefault="003413C1" w:rsidP="007D7759">
            <w:pPr>
              <w:pStyle w:val="11"/>
              <w:spacing w:after="0" w:line="240" w:lineRule="auto"/>
              <w:rPr>
                <w:b/>
                <w:sz w:val="24"/>
                <w:szCs w:val="24"/>
              </w:rPr>
            </w:pPr>
            <w:r>
              <w:rPr>
                <w:b/>
                <w:sz w:val="24"/>
                <w:szCs w:val="24"/>
              </w:rPr>
              <w:t>79,2</w:t>
            </w:r>
          </w:p>
        </w:tc>
        <w:tc>
          <w:tcPr>
            <w:tcW w:w="2092" w:type="dxa"/>
          </w:tcPr>
          <w:p w:rsidR="007D7759" w:rsidRPr="00735C7C" w:rsidRDefault="003413C1" w:rsidP="007D7759">
            <w:pPr>
              <w:pStyle w:val="11"/>
              <w:spacing w:after="0" w:line="240" w:lineRule="auto"/>
              <w:rPr>
                <w:b/>
                <w:sz w:val="24"/>
                <w:szCs w:val="24"/>
              </w:rPr>
            </w:pPr>
            <w:r>
              <w:rPr>
                <w:b/>
                <w:sz w:val="24"/>
                <w:szCs w:val="24"/>
              </w:rPr>
              <w:t>119,3</w:t>
            </w:r>
          </w:p>
        </w:tc>
      </w:tr>
      <w:tr w:rsidR="007D7759" w:rsidTr="007D7759">
        <w:tc>
          <w:tcPr>
            <w:tcW w:w="3227" w:type="dxa"/>
          </w:tcPr>
          <w:p w:rsidR="007D7759" w:rsidRPr="00A12D24" w:rsidRDefault="007D7759" w:rsidP="007D7759">
            <w:pPr>
              <w:pStyle w:val="11"/>
              <w:spacing w:after="0" w:line="240" w:lineRule="auto"/>
              <w:rPr>
                <w:sz w:val="24"/>
                <w:szCs w:val="24"/>
              </w:rPr>
            </w:pPr>
            <w:proofErr w:type="spellStart"/>
            <w:r w:rsidRPr="00A12D24">
              <w:rPr>
                <w:sz w:val="24"/>
                <w:szCs w:val="24"/>
              </w:rPr>
              <w:t>Тракторозаводский</w:t>
            </w:r>
            <w:proofErr w:type="spellEnd"/>
            <w:r w:rsidRPr="00A12D24">
              <w:rPr>
                <w:sz w:val="24"/>
                <w:szCs w:val="24"/>
              </w:rPr>
              <w:t xml:space="preserve"> район</w:t>
            </w:r>
          </w:p>
        </w:tc>
        <w:tc>
          <w:tcPr>
            <w:tcW w:w="2268" w:type="dxa"/>
          </w:tcPr>
          <w:p w:rsidR="007D7759" w:rsidRPr="00A12D24" w:rsidRDefault="00883358" w:rsidP="007D7759">
            <w:pPr>
              <w:pStyle w:val="11"/>
              <w:spacing w:after="0" w:line="240" w:lineRule="auto"/>
              <w:rPr>
                <w:sz w:val="24"/>
                <w:szCs w:val="24"/>
              </w:rPr>
            </w:pPr>
            <w:r>
              <w:rPr>
                <w:sz w:val="24"/>
                <w:szCs w:val="24"/>
              </w:rPr>
              <w:t>60,0</w:t>
            </w:r>
          </w:p>
        </w:tc>
        <w:tc>
          <w:tcPr>
            <w:tcW w:w="1984" w:type="dxa"/>
          </w:tcPr>
          <w:p w:rsidR="007D7759" w:rsidRPr="00A12D24" w:rsidRDefault="003413C1" w:rsidP="007D7759">
            <w:pPr>
              <w:pStyle w:val="11"/>
              <w:spacing w:after="0" w:line="240" w:lineRule="auto"/>
              <w:rPr>
                <w:sz w:val="24"/>
                <w:szCs w:val="24"/>
              </w:rPr>
            </w:pPr>
            <w:r>
              <w:rPr>
                <w:sz w:val="24"/>
                <w:szCs w:val="24"/>
              </w:rPr>
              <w:t>54,4</w:t>
            </w:r>
          </w:p>
        </w:tc>
        <w:tc>
          <w:tcPr>
            <w:tcW w:w="2092" w:type="dxa"/>
          </w:tcPr>
          <w:p w:rsidR="007D7759" w:rsidRPr="00A12D24" w:rsidRDefault="003413C1" w:rsidP="007D7759">
            <w:pPr>
              <w:pStyle w:val="11"/>
              <w:spacing w:after="0" w:line="240" w:lineRule="auto"/>
              <w:rPr>
                <w:sz w:val="24"/>
                <w:szCs w:val="24"/>
              </w:rPr>
            </w:pPr>
            <w:r>
              <w:rPr>
                <w:sz w:val="24"/>
                <w:szCs w:val="24"/>
              </w:rPr>
              <w:t>110,1</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Центральный район</w:t>
            </w:r>
          </w:p>
        </w:tc>
        <w:tc>
          <w:tcPr>
            <w:tcW w:w="2268" w:type="dxa"/>
          </w:tcPr>
          <w:p w:rsidR="007D7759" w:rsidRPr="00A12D24" w:rsidRDefault="003413C1" w:rsidP="007D7759">
            <w:pPr>
              <w:pStyle w:val="11"/>
              <w:spacing w:after="0" w:line="240" w:lineRule="auto"/>
              <w:rPr>
                <w:sz w:val="24"/>
                <w:szCs w:val="24"/>
              </w:rPr>
            </w:pPr>
            <w:r>
              <w:rPr>
                <w:sz w:val="24"/>
                <w:szCs w:val="24"/>
              </w:rPr>
              <w:t>103,6</w:t>
            </w:r>
          </w:p>
        </w:tc>
        <w:tc>
          <w:tcPr>
            <w:tcW w:w="1984" w:type="dxa"/>
          </w:tcPr>
          <w:p w:rsidR="007D7759" w:rsidRPr="00A12D24" w:rsidRDefault="003413C1" w:rsidP="007D7759">
            <w:pPr>
              <w:pStyle w:val="11"/>
              <w:spacing w:after="0" w:line="240" w:lineRule="auto"/>
              <w:rPr>
                <w:sz w:val="24"/>
                <w:szCs w:val="24"/>
              </w:rPr>
            </w:pPr>
            <w:r>
              <w:rPr>
                <w:sz w:val="24"/>
                <w:szCs w:val="24"/>
              </w:rPr>
              <w:t>99,3</w:t>
            </w:r>
          </w:p>
        </w:tc>
        <w:tc>
          <w:tcPr>
            <w:tcW w:w="2092" w:type="dxa"/>
          </w:tcPr>
          <w:p w:rsidR="007D7759" w:rsidRPr="00A12D24" w:rsidRDefault="003413C1" w:rsidP="007D7759">
            <w:pPr>
              <w:pStyle w:val="11"/>
              <w:spacing w:after="0" w:line="240" w:lineRule="auto"/>
              <w:rPr>
                <w:sz w:val="24"/>
                <w:szCs w:val="24"/>
              </w:rPr>
            </w:pPr>
            <w:r>
              <w:rPr>
                <w:sz w:val="24"/>
                <w:szCs w:val="24"/>
              </w:rPr>
              <w:t>104,4</w:t>
            </w:r>
          </w:p>
        </w:tc>
      </w:tr>
    </w:tbl>
    <w:p w:rsidR="00CF04B1" w:rsidRDefault="00CF04B1" w:rsidP="00857904">
      <w:pPr>
        <w:ind w:firstLine="720"/>
        <w:jc w:val="both"/>
        <w:rPr>
          <w:sz w:val="26"/>
          <w:szCs w:val="26"/>
        </w:rPr>
      </w:pPr>
    </w:p>
    <w:p w:rsidR="002073AF" w:rsidRDefault="002073AF" w:rsidP="000B2C95">
      <w:pPr>
        <w:ind w:firstLine="720"/>
        <w:jc w:val="center"/>
        <w:rPr>
          <w:sz w:val="26"/>
          <w:szCs w:val="26"/>
        </w:rPr>
      </w:pPr>
      <w:r w:rsidRPr="002073AF">
        <w:rPr>
          <w:b/>
          <w:sz w:val="26"/>
          <w:szCs w:val="26"/>
        </w:rPr>
        <w:t>Динамика объема отгруженной продукции</w:t>
      </w:r>
      <w:r w:rsidR="008A218E">
        <w:rPr>
          <w:b/>
          <w:sz w:val="26"/>
          <w:szCs w:val="26"/>
        </w:rPr>
        <w:t xml:space="preserve"> предприятиями</w:t>
      </w:r>
      <w:r>
        <w:rPr>
          <w:b/>
          <w:sz w:val="26"/>
          <w:szCs w:val="26"/>
        </w:rPr>
        <w:t xml:space="preserve"> Советского района</w:t>
      </w:r>
      <w:r w:rsidRPr="002073AF">
        <w:rPr>
          <w:b/>
          <w:sz w:val="26"/>
          <w:szCs w:val="26"/>
        </w:rPr>
        <w:t>, млрд. рублей</w:t>
      </w:r>
    </w:p>
    <w:p w:rsidR="002073AF" w:rsidRDefault="002073AF" w:rsidP="00857904">
      <w:pPr>
        <w:ind w:firstLine="720"/>
        <w:jc w:val="both"/>
        <w:rPr>
          <w:sz w:val="26"/>
          <w:szCs w:val="26"/>
        </w:rPr>
      </w:pPr>
      <w:r>
        <w:rPr>
          <w:noProof/>
          <w:sz w:val="26"/>
          <w:szCs w:val="26"/>
        </w:rPr>
        <w:drawing>
          <wp:inline distT="0" distB="0" distL="0" distR="0">
            <wp:extent cx="5337252" cy="2512855"/>
            <wp:effectExtent l="19050" t="0" r="15798" b="17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7904" w:rsidRPr="00441445" w:rsidRDefault="00857904" w:rsidP="00914893">
      <w:pPr>
        <w:ind w:firstLine="709"/>
        <w:jc w:val="both"/>
        <w:rPr>
          <w:sz w:val="26"/>
          <w:szCs w:val="26"/>
        </w:rPr>
      </w:pPr>
      <w:r w:rsidRPr="00441445">
        <w:rPr>
          <w:sz w:val="26"/>
          <w:szCs w:val="26"/>
        </w:rPr>
        <w:t>По итогам работы</w:t>
      </w:r>
      <w:r w:rsidR="00441445" w:rsidRPr="00441445">
        <w:rPr>
          <w:sz w:val="26"/>
          <w:szCs w:val="26"/>
        </w:rPr>
        <w:t xml:space="preserve"> в </w:t>
      </w:r>
      <w:r w:rsidRPr="00441445">
        <w:rPr>
          <w:sz w:val="26"/>
          <w:szCs w:val="26"/>
        </w:rPr>
        <w:t>20</w:t>
      </w:r>
      <w:r w:rsidR="007B6DE5">
        <w:rPr>
          <w:sz w:val="26"/>
          <w:szCs w:val="26"/>
        </w:rPr>
        <w:t>2</w:t>
      </w:r>
      <w:r w:rsidR="00883358">
        <w:rPr>
          <w:sz w:val="26"/>
          <w:szCs w:val="26"/>
        </w:rPr>
        <w:t>2</w:t>
      </w:r>
      <w:r w:rsidRPr="00441445">
        <w:rPr>
          <w:sz w:val="26"/>
          <w:szCs w:val="26"/>
        </w:rPr>
        <w:t xml:space="preserve"> год</w:t>
      </w:r>
      <w:r w:rsidR="00441445" w:rsidRPr="00441445">
        <w:rPr>
          <w:sz w:val="26"/>
          <w:szCs w:val="26"/>
        </w:rPr>
        <w:t>у</w:t>
      </w:r>
      <w:r w:rsidRPr="00441445">
        <w:rPr>
          <w:sz w:val="26"/>
          <w:szCs w:val="26"/>
        </w:rPr>
        <w:t xml:space="preserve"> доля предприятий района в объеме отгруженной продукции по городу Челябинску составила: </w:t>
      </w:r>
      <w:r w:rsidR="0027464A">
        <w:rPr>
          <w:sz w:val="26"/>
          <w:szCs w:val="26"/>
        </w:rPr>
        <w:t>транспортных средств</w:t>
      </w:r>
      <w:r w:rsidR="0027464A" w:rsidRPr="00441445">
        <w:rPr>
          <w:sz w:val="26"/>
          <w:szCs w:val="26"/>
        </w:rPr>
        <w:t xml:space="preserve"> - </w:t>
      </w:r>
      <w:r w:rsidR="00883358">
        <w:rPr>
          <w:sz w:val="26"/>
          <w:szCs w:val="26"/>
        </w:rPr>
        <w:t>24</w:t>
      </w:r>
      <w:r w:rsidR="0027464A" w:rsidRPr="00441445">
        <w:rPr>
          <w:sz w:val="26"/>
          <w:szCs w:val="26"/>
        </w:rPr>
        <w:t>%,</w:t>
      </w:r>
      <w:r w:rsidR="0027464A">
        <w:rPr>
          <w:sz w:val="26"/>
          <w:szCs w:val="26"/>
        </w:rPr>
        <w:t xml:space="preserve"> </w:t>
      </w:r>
      <w:r w:rsidRPr="00441445">
        <w:rPr>
          <w:sz w:val="26"/>
          <w:szCs w:val="26"/>
        </w:rPr>
        <w:t xml:space="preserve">продукции пищевой промышленности - </w:t>
      </w:r>
      <w:r w:rsidR="00883358">
        <w:rPr>
          <w:sz w:val="26"/>
          <w:szCs w:val="26"/>
        </w:rPr>
        <w:t>18</w:t>
      </w:r>
      <w:r w:rsidRPr="00441445">
        <w:rPr>
          <w:sz w:val="26"/>
          <w:szCs w:val="26"/>
        </w:rPr>
        <w:t xml:space="preserve">%, продукции металлургической отрасли - </w:t>
      </w:r>
      <w:r w:rsidR="00883358">
        <w:rPr>
          <w:sz w:val="26"/>
          <w:szCs w:val="26"/>
        </w:rPr>
        <w:t>4</w:t>
      </w:r>
      <w:r w:rsidRPr="00441445">
        <w:rPr>
          <w:sz w:val="26"/>
          <w:szCs w:val="26"/>
        </w:rPr>
        <w:t xml:space="preserve">%. </w:t>
      </w:r>
    </w:p>
    <w:p w:rsidR="00077F3E" w:rsidRDefault="00857904" w:rsidP="00914893">
      <w:pPr>
        <w:ind w:firstLine="709"/>
        <w:jc w:val="both"/>
        <w:rPr>
          <w:sz w:val="26"/>
          <w:szCs w:val="26"/>
        </w:rPr>
      </w:pPr>
      <w:r w:rsidRPr="00F94A4C">
        <w:rPr>
          <w:sz w:val="26"/>
          <w:szCs w:val="26"/>
        </w:rPr>
        <w:t>Анализ деятельности промышленных предприятий района по учтенному кругу организаций за 20</w:t>
      </w:r>
      <w:r w:rsidR="007B6DE5" w:rsidRPr="00F94A4C">
        <w:rPr>
          <w:sz w:val="26"/>
          <w:szCs w:val="26"/>
        </w:rPr>
        <w:t>2</w:t>
      </w:r>
      <w:r w:rsidR="00883358">
        <w:rPr>
          <w:sz w:val="26"/>
          <w:szCs w:val="26"/>
        </w:rPr>
        <w:t>2</w:t>
      </w:r>
      <w:r w:rsidR="00A443AB">
        <w:rPr>
          <w:sz w:val="26"/>
          <w:szCs w:val="26"/>
        </w:rPr>
        <w:t xml:space="preserve"> год показал</w:t>
      </w:r>
      <w:r w:rsidR="00077F3E">
        <w:rPr>
          <w:sz w:val="26"/>
          <w:szCs w:val="26"/>
        </w:rPr>
        <w:t>:</w:t>
      </w:r>
    </w:p>
    <w:p w:rsidR="00077F3E" w:rsidRDefault="00077F3E" w:rsidP="00077F3E">
      <w:pPr>
        <w:ind w:firstLine="709"/>
        <w:jc w:val="both"/>
        <w:rPr>
          <w:sz w:val="26"/>
          <w:szCs w:val="26"/>
        </w:rPr>
      </w:pPr>
      <w:proofErr w:type="gramStart"/>
      <w:r>
        <w:rPr>
          <w:sz w:val="26"/>
          <w:szCs w:val="26"/>
        </w:rPr>
        <w:t xml:space="preserve">- </w:t>
      </w:r>
      <w:r w:rsidRPr="00F34EE7">
        <w:rPr>
          <w:color w:val="000000" w:themeColor="text1"/>
          <w:sz w:val="26"/>
          <w:szCs w:val="26"/>
        </w:rPr>
        <w:t>положительная динамика по отгрузке обеспечена на таких предприятиях, как АО «</w:t>
      </w:r>
      <w:proofErr w:type="spellStart"/>
      <w:r w:rsidRPr="00F34EE7">
        <w:rPr>
          <w:color w:val="000000" w:themeColor="text1"/>
          <w:sz w:val="26"/>
          <w:szCs w:val="26"/>
        </w:rPr>
        <w:t>Трубодеталь</w:t>
      </w:r>
      <w:proofErr w:type="spellEnd"/>
      <w:r w:rsidRPr="00F34EE7">
        <w:rPr>
          <w:color w:val="000000" w:themeColor="text1"/>
          <w:sz w:val="26"/>
          <w:szCs w:val="26"/>
        </w:rPr>
        <w:t xml:space="preserve">» - </w:t>
      </w:r>
      <w:r>
        <w:rPr>
          <w:color w:val="000000" w:themeColor="text1"/>
          <w:sz w:val="26"/>
          <w:szCs w:val="26"/>
        </w:rPr>
        <w:t>увеличение в 2 раза</w:t>
      </w:r>
      <w:r w:rsidRPr="00F34EE7">
        <w:rPr>
          <w:color w:val="000000" w:themeColor="text1"/>
          <w:sz w:val="26"/>
          <w:szCs w:val="26"/>
        </w:rPr>
        <w:t xml:space="preserve">; ООО промышленная компания «АНЕКО» - на </w:t>
      </w:r>
      <w:r>
        <w:rPr>
          <w:color w:val="000000" w:themeColor="text1"/>
          <w:sz w:val="26"/>
          <w:szCs w:val="26"/>
        </w:rPr>
        <w:t>65</w:t>
      </w:r>
      <w:r w:rsidRPr="00F34EE7">
        <w:rPr>
          <w:color w:val="000000" w:themeColor="text1"/>
          <w:sz w:val="26"/>
          <w:szCs w:val="26"/>
        </w:rPr>
        <w:t>%;</w:t>
      </w:r>
      <w:r w:rsidRPr="00077F3E">
        <w:rPr>
          <w:color w:val="000000" w:themeColor="text1"/>
          <w:sz w:val="26"/>
          <w:szCs w:val="26"/>
        </w:rPr>
        <w:t xml:space="preserve"> </w:t>
      </w:r>
      <w:r w:rsidRPr="00F34EE7">
        <w:rPr>
          <w:color w:val="000000" w:themeColor="text1"/>
          <w:sz w:val="26"/>
          <w:szCs w:val="26"/>
        </w:rPr>
        <w:t>ИП Куприянова Е.В.</w:t>
      </w:r>
      <w:r>
        <w:rPr>
          <w:color w:val="000000" w:themeColor="text1"/>
          <w:sz w:val="26"/>
          <w:szCs w:val="26"/>
        </w:rPr>
        <w:t xml:space="preserve"> (</w:t>
      </w:r>
      <w:r>
        <w:rPr>
          <w:sz w:val="26"/>
          <w:szCs w:val="26"/>
        </w:rPr>
        <w:t xml:space="preserve">группа компаний «Калинка») </w:t>
      </w:r>
      <w:r w:rsidRPr="00F34EE7">
        <w:rPr>
          <w:color w:val="000000" w:themeColor="text1"/>
          <w:sz w:val="26"/>
          <w:szCs w:val="26"/>
        </w:rPr>
        <w:t xml:space="preserve">- на </w:t>
      </w:r>
      <w:r>
        <w:rPr>
          <w:color w:val="000000" w:themeColor="text1"/>
          <w:sz w:val="26"/>
          <w:szCs w:val="26"/>
        </w:rPr>
        <w:t>40</w:t>
      </w:r>
      <w:r w:rsidRPr="00F34EE7">
        <w:rPr>
          <w:color w:val="000000" w:themeColor="text1"/>
          <w:sz w:val="26"/>
          <w:szCs w:val="26"/>
        </w:rPr>
        <w:t>%;</w:t>
      </w:r>
      <w:r w:rsidRPr="00077F3E">
        <w:rPr>
          <w:sz w:val="26"/>
          <w:szCs w:val="26"/>
        </w:rPr>
        <w:t xml:space="preserve"> </w:t>
      </w:r>
      <w:r w:rsidRPr="00441445">
        <w:rPr>
          <w:sz w:val="26"/>
          <w:szCs w:val="26"/>
        </w:rPr>
        <w:t>ООО Завод «Силач»</w:t>
      </w:r>
      <w:r>
        <w:rPr>
          <w:sz w:val="26"/>
          <w:szCs w:val="26"/>
        </w:rPr>
        <w:t xml:space="preserve"> - на 29%; </w:t>
      </w:r>
      <w:r w:rsidRPr="00077F3E">
        <w:rPr>
          <w:color w:val="000000" w:themeColor="text1"/>
          <w:sz w:val="26"/>
          <w:szCs w:val="26"/>
        </w:rPr>
        <w:t xml:space="preserve"> </w:t>
      </w:r>
      <w:r w:rsidRPr="00F34EE7">
        <w:rPr>
          <w:color w:val="000000" w:themeColor="text1"/>
          <w:sz w:val="26"/>
          <w:szCs w:val="26"/>
        </w:rPr>
        <w:t>ЗАО «Челябинские строительно-дорожные машины»</w:t>
      </w:r>
      <w:r>
        <w:rPr>
          <w:color w:val="000000" w:themeColor="text1"/>
          <w:sz w:val="26"/>
          <w:szCs w:val="26"/>
        </w:rPr>
        <w:t xml:space="preserve"> </w:t>
      </w:r>
      <w:r w:rsidRPr="00F34EE7">
        <w:rPr>
          <w:color w:val="000000" w:themeColor="text1"/>
          <w:sz w:val="26"/>
          <w:szCs w:val="26"/>
        </w:rPr>
        <w:t xml:space="preserve">- на </w:t>
      </w:r>
      <w:r>
        <w:rPr>
          <w:color w:val="000000" w:themeColor="text1"/>
          <w:sz w:val="26"/>
          <w:szCs w:val="26"/>
        </w:rPr>
        <w:t>16</w:t>
      </w:r>
      <w:r w:rsidRPr="00F34EE7">
        <w:rPr>
          <w:color w:val="000000" w:themeColor="text1"/>
          <w:sz w:val="26"/>
          <w:szCs w:val="26"/>
        </w:rPr>
        <w:t>%</w:t>
      </w:r>
      <w:r>
        <w:rPr>
          <w:color w:val="000000" w:themeColor="text1"/>
          <w:sz w:val="26"/>
          <w:szCs w:val="26"/>
        </w:rPr>
        <w:t xml:space="preserve">; </w:t>
      </w:r>
      <w:r w:rsidRPr="00F34EE7">
        <w:rPr>
          <w:color w:val="000000" w:themeColor="text1"/>
          <w:sz w:val="26"/>
          <w:szCs w:val="26"/>
        </w:rPr>
        <w:t xml:space="preserve">АО «Группа Компаний «Российское Молоко» - на </w:t>
      </w:r>
      <w:r>
        <w:rPr>
          <w:color w:val="000000" w:themeColor="text1"/>
          <w:sz w:val="26"/>
          <w:szCs w:val="26"/>
        </w:rPr>
        <w:t>14</w:t>
      </w:r>
      <w:r w:rsidRPr="00F34EE7">
        <w:rPr>
          <w:color w:val="000000" w:themeColor="text1"/>
          <w:sz w:val="26"/>
          <w:szCs w:val="26"/>
        </w:rPr>
        <w:t xml:space="preserve">%; </w:t>
      </w:r>
      <w:r w:rsidRPr="00441445">
        <w:rPr>
          <w:sz w:val="26"/>
          <w:szCs w:val="26"/>
        </w:rPr>
        <w:t>Челябинск</w:t>
      </w:r>
      <w:r>
        <w:rPr>
          <w:sz w:val="26"/>
          <w:szCs w:val="26"/>
        </w:rPr>
        <w:t>ий</w:t>
      </w:r>
      <w:r w:rsidRPr="00441445">
        <w:rPr>
          <w:sz w:val="26"/>
          <w:szCs w:val="26"/>
        </w:rPr>
        <w:t xml:space="preserve"> завод железобетонных шпал - филиал АО «</w:t>
      </w:r>
      <w:proofErr w:type="spellStart"/>
      <w:r w:rsidRPr="00441445">
        <w:rPr>
          <w:sz w:val="26"/>
          <w:szCs w:val="26"/>
        </w:rPr>
        <w:t>БетЭлТранс</w:t>
      </w:r>
      <w:proofErr w:type="spellEnd"/>
      <w:r w:rsidRPr="00441445">
        <w:rPr>
          <w:sz w:val="26"/>
          <w:szCs w:val="26"/>
        </w:rPr>
        <w:t>»</w:t>
      </w:r>
      <w:r>
        <w:rPr>
          <w:sz w:val="26"/>
          <w:szCs w:val="26"/>
        </w:rPr>
        <w:t xml:space="preserve"> - на 10%;</w:t>
      </w:r>
      <w:proofErr w:type="gramEnd"/>
    </w:p>
    <w:p w:rsidR="00077F3E" w:rsidRPr="00F34EE7" w:rsidRDefault="00077F3E" w:rsidP="00077F3E">
      <w:pPr>
        <w:ind w:firstLine="709"/>
        <w:jc w:val="both"/>
        <w:rPr>
          <w:color w:val="000000" w:themeColor="text1"/>
          <w:sz w:val="26"/>
          <w:szCs w:val="26"/>
        </w:rPr>
      </w:pPr>
      <w:r>
        <w:rPr>
          <w:sz w:val="26"/>
          <w:szCs w:val="26"/>
        </w:rPr>
        <w:t xml:space="preserve">- </w:t>
      </w:r>
      <w:r w:rsidRPr="00F34EE7">
        <w:rPr>
          <w:color w:val="000000" w:themeColor="text1"/>
          <w:sz w:val="26"/>
          <w:szCs w:val="26"/>
        </w:rPr>
        <w:t>снижение объема отгрузки наблюдается на ОАО «</w:t>
      </w:r>
      <w:proofErr w:type="spellStart"/>
      <w:r w:rsidRPr="00F34EE7">
        <w:rPr>
          <w:color w:val="000000" w:themeColor="text1"/>
          <w:sz w:val="26"/>
          <w:szCs w:val="26"/>
        </w:rPr>
        <w:t>Южуралкондитер</w:t>
      </w:r>
      <w:proofErr w:type="spellEnd"/>
      <w:r w:rsidRPr="00F34EE7">
        <w:rPr>
          <w:color w:val="000000" w:themeColor="text1"/>
          <w:sz w:val="26"/>
          <w:szCs w:val="26"/>
        </w:rPr>
        <w:t xml:space="preserve">» - </w:t>
      </w:r>
      <w:r w:rsidR="004D76D3">
        <w:rPr>
          <w:color w:val="000000" w:themeColor="text1"/>
          <w:sz w:val="26"/>
          <w:szCs w:val="26"/>
        </w:rPr>
        <w:br/>
      </w:r>
      <w:r w:rsidRPr="00F34EE7">
        <w:rPr>
          <w:color w:val="000000" w:themeColor="text1"/>
          <w:sz w:val="26"/>
          <w:szCs w:val="26"/>
        </w:rPr>
        <w:t>на 1</w:t>
      </w:r>
      <w:r>
        <w:rPr>
          <w:color w:val="000000" w:themeColor="text1"/>
          <w:sz w:val="26"/>
          <w:szCs w:val="26"/>
        </w:rPr>
        <w:t>8</w:t>
      </w:r>
      <w:r w:rsidRPr="00F34EE7">
        <w:rPr>
          <w:color w:val="000000" w:themeColor="text1"/>
          <w:sz w:val="26"/>
          <w:szCs w:val="26"/>
        </w:rPr>
        <w:t xml:space="preserve">%. </w:t>
      </w:r>
    </w:p>
    <w:p w:rsidR="00077F3E" w:rsidRDefault="00077F3E" w:rsidP="00077F3E">
      <w:pPr>
        <w:ind w:firstLine="709"/>
        <w:jc w:val="both"/>
        <w:rPr>
          <w:color w:val="000000" w:themeColor="text1"/>
          <w:sz w:val="26"/>
          <w:szCs w:val="26"/>
        </w:rPr>
      </w:pPr>
    </w:p>
    <w:p w:rsidR="004D76D3" w:rsidRDefault="004D76D3" w:rsidP="00EF523B">
      <w:pPr>
        <w:pStyle w:val="23"/>
        <w:spacing w:after="0" w:line="240" w:lineRule="auto"/>
        <w:ind w:firstLine="709"/>
        <w:jc w:val="center"/>
        <w:rPr>
          <w:b/>
          <w:sz w:val="26"/>
          <w:szCs w:val="26"/>
        </w:rPr>
      </w:pPr>
    </w:p>
    <w:p w:rsidR="00EF523B" w:rsidRPr="00352C6A" w:rsidRDefault="00EF523B" w:rsidP="00EF523B">
      <w:pPr>
        <w:pStyle w:val="23"/>
        <w:spacing w:after="0" w:line="240" w:lineRule="auto"/>
        <w:ind w:firstLine="709"/>
        <w:jc w:val="center"/>
        <w:rPr>
          <w:b/>
          <w:sz w:val="26"/>
          <w:szCs w:val="26"/>
        </w:rPr>
      </w:pPr>
      <w:r w:rsidRPr="00C32F55">
        <w:rPr>
          <w:b/>
          <w:sz w:val="26"/>
          <w:szCs w:val="26"/>
        </w:rPr>
        <w:t>Рынок товаров и услуг</w:t>
      </w:r>
    </w:p>
    <w:p w:rsidR="00EF523B" w:rsidRDefault="00EF523B" w:rsidP="00EF523B">
      <w:pPr>
        <w:pStyle w:val="23"/>
        <w:spacing w:after="0" w:line="240" w:lineRule="auto"/>
        <w:ind w:firstLine="709"/>
        <w:jc w:val="center"/>
        <w:rPr>
          <w:b/>
          <w:sz w:val="24"/>
          <w:szCs w:val="24"/>
        </w:rPr>
      </w:pPr>
    </w:p>
    <w:p w:rsidR="00C9177B" w:rsidRDefault="00EF523B" w:rsidP="00EF523B">
      <w:pPr>
        <w:ind w:firstLine="709"/>
        <w:jc w:val="both"/>
        <w:rPr>
          <w:sz w:val="26"/>
          <w:szCs w:val="26"/>
        </w:rPr>
      </w:pPr>
      <w:r w:rsidRPr="00441445">
        <w:rPr>
          <w:sz w:val="26"/>
          <w:szCs w:val="26"/>
        </w:rPr>
        <w:t>Важнейш</w:t>
      </w:r>
      <w:r w:rsidR="00C9177B">
        <w:rPr>
          <w:sz w:val="26"/>
          <w:szCs w:val="26"/>
        </w:rPr>
        <w:t xml:space="preserve">ей отраслью </w:t>
      </w:r>
      <w:r w:rsidRPr="00441445">
        <w:rPr>
          <w:sz w:val="26"/>
          <w:szCs w:val="26"/>
        </w:rPr>
        <w:t xml:space="preserve">экономики района является потребительский рынок, представляющий собой разветвленную сеть предприятий торговли, общественного питания и сферы услуг. </w:t>
      </w:r>
    </w:p>
    <w:p w:rsidR="00551CC4" w:rsidRDefault="00EF523B" w:rsidP="00EF523B">
      <w:pPr>
        <w:ind w:firstLine="709"/>
        <w:jc w:val="both"/>
        <w:rPr>
          <w:sz w:val="26"/>
          <w:szCs w:val="26"/>
        </w:rPr>
      </w:pPr>
      <w:r w:rsidRPr="00441445">
        <w:rPr>
          <w:sz w:val="26"/>
          <w:szCs w:val="26"/>
        </w:rPr>
        <w:t>Потребительский рынок Советского района города Челябинска представлен розничной торговлей, общественным питанием и различными видами платных услуг, предоставляемых населению района.</w:t>
      </w:r>
    </w:p>
    <w:p w:rsidR="004A6D1A" w:rsidRPr="00821CF5" w:rsidRDefault="004A6D1A" w:rsidP="004A6D1A">
      <w:pPr>
        <w:shd w:val="clear" w:color="auto" w:fill="FFFFFF"/>
        <w:ind w:firstLine="709"/>
        <w:jc w:val="both"/>
        <w:rPr>
          <w:color w:val="000000" w:themeColor="text1"/>
          <w:sz w:val="26"/>
          <w:szCs w:val="26"/>
        </w:rPr>
      </w:pPr>
      <w:r w:rsidRPr="000E0CD0">
        <w:rPr>
          <w:color w:val="000000" w:themeColor="text1"/>
          <w:sz w:val="26"/>
          <w:szCs w:val="26"/>
        </w:rPr>
        <w:t>В начале  2022 года потребительский рынок оказался под влиянием новых рисков, связанных с санкциями иностранных государств, уходом с отечественного рынка ряда популярных зарубежных брендов продовольственных и непродовольственных товаров</w:t>
      </w:r>
      <w:r w:rsidRPr="000E0CD0">
        <w:rPr>
          <w:color w:val="262633"/>
          <w:sz w:val="26"/>
          <w:szCs w:val="26"/>
        </w:rPr>
        <w:t>.</w:t>
      </w:r>
      <w:r w:rsidRPr="00821CF5">
        <w:rPr>
          <w:color w:val="262633"/>
          <w:sz w:val="26"/>
          <w:szCs w:val="26"/>
        </w:rPr>
        <w:t xml:space="preserve"> </w:t>
      </w:r>
    </w:p>
    <w:p w:rsidR="004A6D1A" w:rsidRPr="001572FD" w:rsidRDefault="00F336EB" w:rsidP="004A6D1A">
      <w:pPr>
        <w:ind w:firstLine="709"/>
        <w:jc w:val="both"/>
        <w:rPr>
          <w:color w:val="000000" w:themeColor="text1"/>
          <w:sz w:val="26"/>
          <w:szCs w:val="26"/>
        </w:rPr>
      </w:pPr>
      <w:r w:rsidRPr="00482D56">
        <w:rPr>
          <w:sz w:val="26"/>
          <w:szCs w:val="26"/>
        </w:rPr>
        <w:t xml:space="preserve">На территории района функционирует </w:t>
      </w:r>
      <w:r w:rsidR="004A6D1A">
        <w:rPr>
          <w:sz w:val="26"/>
          <w:szCs w:val="26"/>
        </w:rPr>
        <w:t>629</w:t>
      </w:r>
      <w:r w:rsidRPr="00482D56">
        <w:rPr>
          <w:sz w:val="26"/>
          <w:szCs w:val="26"/>
        </w:rPr>
        <w:t xml:space="preserve"> предприяти</w:t>
      </w:r>
      <w:r>
        <w:rPr>
          <w:sz w:val="26"/>
          <w:szCs w:val="26"/>
        </w:rPr>
        <w:t>й</w:t>
      </w:r>
      <w:r w:rsidRPr="00482D56">
        <w:rPr>
          <w:sz w:val="26"/>
          <w:szCs w:val="26"/>
        </w:rPr>
        <w:t xml:space="preserve"> розничной торговли, из них </w:t>
      </w:r>
      <w:r w:rsidR="004A6D1A">
        <w:rPr>
          <w:sz w:val="26"/>
          <w:szCs w:val="26"/>
        </w:rPr>
        <w:t>528</w:t>
      </w:r>
      <w:r w:rsidRPr="00482D56">
        <w:rPr>
          <w:sz w:val="26"/>
          <w:szCs w:val="26"/>
        </w:rPr>
        <w:t xml:space="preserve"> магазинов, </w:t>
      </w:r>
      <w:r w:rsidR="00A536F7">
        <w:rPr>
          <w:sz w:val="26"/>
          <w:szCs w:val="26"/>
        </w:rPr>
        <w:t>10</w:t>
      </w:r>
      <w:r w:rsidR="004A6D1A">
        <w:rPr>
          <w:sz w:val="26"/>
          <w:szCs w:val="26"/>
        </w:rPr>
        <w:t>1 нестационарный торговый</w:t>
      </w:r>
      <w:r w:rsidRPr="00482D56">
        <w:rPr>
          <w:sz w:val="26"/>
          <w:szCs w:val="26"/>
        </w:rPr>
        <w:t xml:space="preserve"> объект. Торговая площадь составляет </w:t>
      </w:r>
      <w:r w:rsidR="004A6D1A">
        <w:rPr>
          <w:sz w:val="26"/>
          <w:szCs w:val="26"/>
        </w:rPr>
        <w:t>198,1</w:t>
      </w:r>
      <w:r w:rsidRPr="00482D56">
        <w:rPr>
          <w:sz w:val="26"/>
          <w:szCs w:val="26"/>
        </w:rPr>
        <w:t xml:space="preserve"> тыс. квадратных метров.</w:t>
      </w:r>
      <w:r>
        <w:rPr>
          <w:sz w:val="26"/>
          <w:szCs w:val="26"/>
        </w:rPr>
        <w:t xml:space="preserve"> </w:t>
      </w:r>
      <w:r w:rsidR="00932CE7" w:rsidRPr="00E540A1">
        <w:rPr>
          <w:sz w:val="26"/>
          <w:szCs w:val="26"/>
        </w:rPr>
        <w:t>В 20</w:t>
      </w:r>
      <w:r w:rsidR="008E08C1">
        <w:rPr>
          <w:sz w:val="26"/>
          <w:szCs w:val="26"/>
        </w:rPr>
        <w:t>2</w:t>
      </w:r>
      <w:r w:rsidR="004A6D1A">
        <w:rPr>
          <w:sz w:val="26"/>
          <w:szCs w:val="26"/>
        </w:rPr>
        <w:t>2</w:t>
      </w:r>
      <w:r w:rsidR="00932CE7" w:rsidRPr="00E540A1">
        <w:rPr>
          <w:sz w:val="26"/>
          <w:szCs w:val="26"/>
        </w:rPr>
        <w:t xml:space="preserve"> году на территории района откры</w:t>
      </w:r>
      <w:r w:rsidR="002F1B74">
        <w:rPr>
          <w:sz w:val="26"/>
          <w:szCs w:val="26"/>
        </w:rPr>
        <w:t xml:space="preserve">лось </w:t>
      </w:r>
      <w:r w:rsidR="004A6D1A">
        <w:rPr>
          <w:sz w:val="26"/>
          <w:szCs w:val="26"/>
        </w:rPr>
        <w:t>36</w:t>
      </w:r>
      <w:r w:rsidR="008E08C1">
        <w:rPr>
          <w:sz w:val="26"/>
          <w:szCs w:val="26"/>
        </w:rPr>
        <w:t xml:space="preserve"> </w:t>
      </w:r>
      <w:r w:rsidR="00EF523B" w:rsidRPr="00E540A1">
        <w:rPr>
          <w:sz w:val="26"/>
          <w:szCs w:val="26"/>
        </w:rPr>
        <w:t>магазин</w:t>
      </w:r>
      <w:r w:rsidR="00FC0D9D">
        <w:rPr>
          <w:sz w:val="26"/>
          <w:szCs w:val="26"/>
        </w:rPr>
        <w:t>ов</w:t>
      </w:r>
      <w:r w:rsidR="009A4079">
        <w:rPr>
          <w:sz w:val="26"/>
          <w:szCs w:val="26"/>
        </w:rPr>
        <w:t xml:space="preserve"> (в 20</w:t>
      </w:r>
      <w:r w:rsidR="00FC0D9D">
        <w:rPr>
          <w:sz w:val="26"/>
          <w:szCs w:val="26"/>
        </w:rPr>
        <w:t>2</w:t>
      </w:r>
      <w:r w:rsidR="004A6D1A">
        <w:rPr>
          <w:sz w:val="26"/>
          <w:szCs w:val="26"/>
        </w:rPr>
        <w:t>1</w:t>
      </w:r>
      <w:r w:rsidR="009A4079">
        <w:rPr>
          <w:sz w:val="26"/>
          <w:szCs w:val="26"/>
        </w:rPr>
        <w:t xml:space="preserve"> году</w:t>
      </w:r>
      <w:r w:rsidR="00274BF0">
        <w:rPr>
          <w:sz w:val="26"/>
          <w:szCs w:val="26"/>
        </w:rPr>
        <w:t xml:space="preserve"> - </w:t>
      </w:r>
      <w:r w:rsidR="004A6D1A">
        <w:rPr>
          <w:sz w:val="26"/>
          <w:szCs w:val="26"/>
        </w:rPr>
        <w:t>46</w:t>
      </w:r>
      <w:r w:rsidR="009A4079">
        <w:rPr>
          <w:sz w:val="26"/>
          <w:szCs w:val="26"/>
        </w:rPr>
        <w:t xml:space="preserve"> магазин</w:t>
      </w:r>
      <w:r w:rsidR="00FC0D9D">
        <w:rPr>
          <w:sz w:val="26"/>
          <w:szCs w:val="26"/>
        </w:rPr>
        <w:t>а</w:t>
      </w:r>
      <w:r w:rsidR="009A4079">
        <w:rPr>
          <w:sz w:val="26"/>
          <w:szCs w:val="26"/>
        </w:rPr>
        <w:t>)</w:t>
      </w:r>
      <w:r w:rsidR="00597832" w:rsidRPr="00E540A1">
        <w:rPr>
          <w:sz w:val="26"/>
          <w:szCs w:val="26"/>
        </w:rPr>
        <w:t xml:space="preserve">, </w:t>
      </w:r>
      <w:r w:rsidR="008B4465" w:rsidRPr="00E540A1">
        <w:rPr>
          <w:sz w:val="26"/>
          <w:szCs w:val="26"/>
        </w:rPr>
        <w:t xml:space="preserve">создано </w:t>
      </w:r>
      <w:r w:rsidR="00FC0D9D" w:rsidRPr="000E0CD0">
        <w:rPr>
          <w:sz w:val="26"/>
          <w:szCs w:val="26"/>
        </w:rPr>
        <w:t>72</w:t>
      </w:r>
      <w:r w:rsidR="008B4465" w:rsidRPr="000E0CD0">
        <w:rPr>
          <w:sz w:val="26"/>
          <w:szCs w:val="26"/>
        </w:rPr>
        <w:t xml:space="preserve"> н</w:t>
      </w:r>
      <w:r w:rsidR="008B4465" w:rsidRPr="00E540A1">
        <w:rPr>
          <w:sz w:val="26"/>
          <w:szCs w:val="26"/>
        </w:rPr>
        <w:t>ов</w:t>
      </w:r>
      <w:r w:rsidR="002F1B74">
        <w:rPr>
          <w:sz w:val="26"/>
          <w:szCs w:val="26"/>
        </w:rPr>
        <w:t>ых</w:t>
      </w:r>
      <w:r w:rsidR="00597832" w:rsidRPr="00E540A1">
        <w:rPr>
          <w:sz w:val="26"/>
          <w:szCs w:val="26"/>
        </w:rPr>
        <w:t xml:space="preserve"> рабоч</w:t>
      </w:r>
      <w:r w:rsidR="002F1B74">
        <w:rPr>
          <w:sz w:val="26"/>
          <w:szCs w:val="26"/>
        </w:rPr>
        <w:t>их</w:t>
      </w:r>
      <w:r w:rsidR="00597832" w:rsidRPr="00E540A1">
        <w:rPr>
          <w:sz w:val="26"/>
          <w:szCs w:val="26"/>
        </w:rPr>
        <w:t xml:space="preserve"> мест</w:t>
      </w:r>
      <w:r w:rsidR="004A6D1A">
        <w:rPr>
          <w:sz w:val="26"/>
          <w:szCs w:val="26"/>
        </w:rPr>
        <w:t xml:space="preserve">а: </w:t>
      </w:r>
      <w:r w:rsidR="004A6D1A" w:rsidRPr="001572FD">
        <w:rPr>
          <w:color w:val="000000" w:themeColor="text1"/>
          <w:sz w:val="26"/>
          <w:szCs w:val="26"/>
        </w:rPr>
        <w:t>«</w:t>
      </w:r>
      <w:proofErr w:type="spellStart"/>
      <w:r w:rsidR="004A6D1A" w:rsidRPr="001572FD">
        <w:rPr>
          <w:color w:val="000000" w:themeColor="text1"/>
          <w:sz w:val="26"/>
          <w:szCs w:val="26"/>
          <w:lang w:val="en-US"/>
        </w:rPr>
        <w:t>Ozon</w:t>
      </w:r>
      <w:proofErr w:type="spellEnd"/>
      <w:r w:rsidR="004A6D1A" w:rsidRPr="001572FD">
        <w:rPr>
          <w:color w:val="000000" w:themeColor="text1"/>
          <w:sz w:val="26"/>
          <w:szCs w:val="26"/>
        </w:rPr>
        <w:t>», «</w:t>
      </w:r>
      <w:r w:rsidR="004A6D1A" w:rsidRPr="001572FD">
        <w:rPr>
          <w:color w:val="000000" w:themeColor="text1"/>
          <w:sz w:val="26"/>
          <w:szCs w:val="26"/>
          <w:lang w:val="en-US"/>
        </w:rPr>
        <w:t>Kazan</w:t>
      </w:r>
      <w:r w:rsidR="004A6D1A" w:rsidRPr="001572FD">
        <w:rPr>
          <w:color w:val="000000" w:themeColor="text1"/>
          <w:sz w:val="26"/>
          <w:szCs w:val="26"/>
        </w:rPr>
        <w:t xml:space="preserve"> </w:t>
      </w:r>
      <w:proofErr w:type="spellStart"/>
      <w:r w:rsidR="004A6D1A" w:rsidRPr="001572FD">
        <w:rPr>
          <w:color w:val="000000" w:themeColor="text1"/>
          <w:sz w:val="26"/>
          <w:szCs w:val="26"/>
          <w:lang w:val="en-US"/>
        </w:rPr>
        <w:t>Exspress</w:t>
      </w:r>
      <w:proofErr w:type="spellEnd"/>
      <w:r w:rsidR="004A6D1A" w:rsidRPr="001572FD">
        <w:rPr>
          <w:color w:val="000000" w:themeColor="text1"/>
          <w:sz w:val="26"/>
          <w:szCs w:val="26"/>
        </w:rPr>
        <w:t>», «</w:t>
      </w:r>
      <w:proofErr w:type="spellStart"/>
      <w:r w:rsidR="004A6D1A" w:rsidRPr="001572FD">
        <w:rPr>
          <w:color w:val="000000" w:themeColor="text1"/>
          <w:sz w:val="26"/>
          <w:szCs w:val="26"/>
          <w:lang w:val="en-US"/>
        </w:rPr>
        <w:t>Wildberris</w:t>
      </w:r>
      <w:proofErr w:type="spellEnd"/>
      <w:r w:rsidR="004A6D1A" w:rsidRPr="001572FD">
        <w:rPr>
          <w:color w:val="000000" w:themeColor="text1"/>
          <w:sz w:val="26"/>
          <w:szCs w:val="26"/>
        </w:rPr>
        <w:t>», «Строительный двор», бутик «</w:t>
      </w:r>
      <w:r w:rsidR="004A6D1A" w:rsidRPr="001572FD">
        <w:rPr>
          <w:color w:val="000000" w:themeColor="text1"/>
          <w:sz w:val="26"/>
          <w:szCs w:val="26"/>
          <w:lang w:val="en-US"/>
        </w:rPr>
        <w:t>Bork</w:t>
      </w:r>
      <w:r w:rsidR="004A6D1A" w:rsidRPr="001572FD">
        <w:rPr>
          <w:color w:val="000000" w:themeColor="text1"/>
          <w:sz w:val="26"/>
          <w:szCs w:val="26"/>
        </w:rPr>
        <w:t>», «Чижик» и т. д.  Магазины открываются на арендованных площадях, которые ранее уже использовались под предприятия потребительского рынка.</w:t>
      </w:r>
    </w:p>
    <w:p w:rsidR="004A6D1A" w:rsidRDefault="004A6D1A" w:rsidP="009A4079">
      <w:pPr>
        <w:ind w:firstLine="709"/>
        <w:jc w:val="both"/>
        <w:rPr>
          <w:sz w:val="26"/>
          <w:szCs w:val="26"/>
        </w:rPr>
      </w:pPr>
    </w:p>
    <w:p w:rsidR="00034A17" w:rsidRDefault="00034A17" w:rsidP="00034A17">
      <w:pPr>
        <w:ind w:firstLine="709"/>
        <w:jc w:val="center"/>
        <w:rPr>
          <w:b/>
          <w:sz w:val="26"/>
          <w:szCs w:val="26"/>
        </w:rPr>
      </w:pPr>
      <w:r w:rsidRPr="00034A17">
        <w:rPr>
          <w:b/>
          <w:sz w:val="26"/>
          <w:szCs w:val="26"/>
        </w:rPr>
        <w:t>Динамика открытия магазинов в Советском районе</w:t>
      </w:r>
    </w:p>
    <w:p w:rsidR="00034A17" w:rsidRDefault="00034A17" w:rsidP="00034A17">
      <w:pPr>
        <w:ind w:firstLine="709"/>
        <w:jc w:val="center"/>
        <w:rPr>
          <w:b/>
          <w:sz w:val="26"/>
          <w:szCs w:val="26"/>
        </w:rPr>
      </w:pPr>
      <w:r w:rsidRPr="00034A17">
        <w:rPr>
          <w:b/>
          <w:sz w:val="26"/>
          <w:szCs w:val="26"/>
        </w:rPr>
        <w:t>за 20</w:t>
      </w:r>
      <w:r w:rsidR="004A6D1A">
        <w:rPr>
          <w:b/>
          <w:sz w:val="26"/>
          <w:szCs w:val="26"/>
        </w:rPr>
        <w:t>20</w:t>
      </w:r>
      <w:r w:rsidRPr="00034A17">
        <w:rPr>
          <w:b/>
          <w:sz w:val="26"/>
          <w:szCs w:val="26"/>
        </w:rPr>
        <w:t>-202</w:t>
      </w:r>
      <w:r w:rsidR="004A6D1A">
        <w:rPr>
          <w:b/>
          <w:sz w:val="26"/>
          <w:szCs w:val="26"/>
        </w:rPr>
        <w:t>2</w:t>
      </w:r>
      <w:r w:rsidRPr="00034A17">
        <w:rPr>
          <w:b/>
          <w:sz w:val="26"/>
          <w:szCs w:val="26"/>
        </w:rPr>
        <w:t xml:space="preserve"> годы, ед.</w:t>
      </w:r>
    </w:p>
    <w:p w:rsidR="004D76D3" w:rsidRPr="00034A17" w:rsidRDefault="004D76D3" w:rsidP="00034A17">
      <w:pPr>
        <w:ind w:firstLine="709"/>
        <w:jc w:val="center"/>
        <w:rPr>
          <w:b/>
          <w:sz w:val="26"/>
          <w:szCs w:val="26"/>
        </w:rPr>
      </w:pPr>
    </w:p>
    <w:p w:rsidR="00034A17" w:rsidRDefault="00034A17" w:rsidP="009A4079">
      <w:pPr>
        <w:ind w:firstLine="709"/>
        <w:jc w:val="both"/>
        <w:rPr>
          <w:sz w:val="26"/>
          <w:szCs w:val="26"/>
        </w:rPr>
      </w:pPr>
      <w:r w:rsidRPr="00034A17">
        <w:rPr>
          <w:noProof/>
          <w:sz w:val="26"/>
          <w:szCs w:val="26"/>
        </w:rPr>
        <w:drawing>
          <wp:inline distT="0" distB="0" distL="0" distR="0">
            <wp:extent cx="5475119" cy="2196353"/>
            <wp:effectExtent l="19050" t="0" r="11281" b="0"/>
            <wp:docPr id="1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5995" w:rsidRDefault="000F3AE6" w:rsidP="00EF523B">
      <w:pPr>
        <w:ind w:firstLine="709"/>
        <w:jc w:val="both"/>
        <w:rPr>
          <w:sz w:val="26"/>
          <w:szCs w:val="26"/>
        </w:rPr>
      </w:pPr>
      <w:r w:rsidRPr="000E0CD0">
        <w:rPr>
          <w:sz w:val="26"/>
          <w:szCs w:val="26"/>
        </w:rPr>
        <w:t xml:space="preserve">В районе в течение года </w:t>
      </w:r>
      <w:r w:rsidR="00585995" w:rsidRPr="000E0CD0">
        <w:rPr>
          <w:sz w:val="26"/>
          <w:szCs w:val="26"/>
        </w:rPr>
        <w:t xml:space="preserve">прекратили свою деятельность </w:t>
      </w:r>
      <w:r w:rsidR="000E0CD0" w:rsidRPr="000E0CD0">
        <w:rPr>
          <w:sz w:val="26"/>
          <w:szCs w:val="26"/>
        </w:rPr>
        <w:t>27</w:t>
      </w:r>
      <w:r w:rsidR="00585995" w:rsidRPr="000E0CD0">
        <w:rPr>
          <w:sz w:val="26"/>
          <w:szCs w:val="26"/>
        </w:rPr>
        <w:t xml:space="preserve"> магазинов</w:t>
      </w:r>
      <w:r w:rsidR="00FC0D9D" w:rsidRPr="000E0CD0">
        <w:rPr>
          <w:sz w:val="26"/>
          <w:szCs w:val="26"/>
        </w:rPr>
        <w:t xml:space="preserve"> </w:t>
      </w:r>
      <w:r w:rsidR="00352C6A" w:rsidRPr="000E0CD0">
        <w:rPr>
          <w:sz w:val="26"/>
          <w:szCs w:val="26"/>
        </w:rPr>
        <w:br/>
      </w:r>
      <w:r w:rsidR="00FC0D9D" w:rsidRPr="000E0CD0">
        <w:rPr>
          <w:sz w:val="26"/>
          <w:szCs w:val="26"/>
        </w:rPr>
        <w:t>(в 202</w:t>
      </w:r>
      <w:r w:rsidR="000E0CD0" w:rsidRPr="000E0CD0">
        <w:rPr>
          <w:sz w:val="26"/>
          <w:szCs w:val="26"/>
        </w:rPr>
        <w:t>1</w:t>
      </w:r>
      <w:r w:rsidR="00FC0D9D" w:rsidRPr="000E0CD0">
        <w:rPr>
          <w:sz w:val="26"/>
          <w:szCs w:val="26"/>
        </w:rPr>
        <w:t xml:space="preserve"> году </w:t>
      </w:r>
      <w:r w:rsidR="000E0CD0" w:rsidRPr="000E0CD0">
        <w:rPr>
          <w:sz w:val="26"/>
          <w:szCs w:val="26"/>
        </w:rPr>
        <w:t>10</w:t>
      </w:r>
      <w:r w:rsidR="00FC0D9D" w:rsidRPr="000E0CD0">
        <w:rPr>
          <w:sz w:val="26"/>
          <w:szCs w:val="26"/>
        </w:rPr>
        <w:t xml:space="preserve"> магазинов)</w:t>
      </w:r>
      <w:r w:rsidR="00585995" w:rsidRPr="000E0CD0">
        <w:rPr>
          <w:sz w:val="26"/>
          <w:szCs w:val="26"/>
        </w:rPr>
        <w:t xml:space="preserve">. </w:t>
      </w:r>
    </w:p>
    <w:p w:rsidR="00A72CFA" w:rsidRPr="00A72CFA" w:rsidRDefault="00A72CFA" w:rsidP="00EF523B">
      <w:pPr>
        <w:ind w:firstLine="709"/>
        <w:jc w:val="both"/>
        <w:rPr>
          <w:color w:val="000000" w:themeColor="text1"/>
          <w:sz w:val="26"/>
          <w:szCs w:val="26"/>
        </w:rPr>
      </w:pPr>
      <w:r w:rsidRPr="00A72CFA">
        <w:rPr>
          <w:color w:val="000000" w:themeColor="text1"/>
          <w:sz w:val="26"/>
          <w:szCs w:val="26"/>
        </w:rPr>
        <w:t>В период пандемии</w:t>
      </w:r>
      <w:r w:rsidRPr="00A72CFA">
        <w:rPr>
          <w:color w:val="000000" w:themeColor="text1"/>
          <w:sz w:val="26"/>
          <w:szCs w:val="26"/>
          <w:shd w:val="clear" w:color="auto" w:fill="FFFFFF"/>
        </w:rPr>
        <w:t xml:space="preserve"> COVID-19</w:t>
      </w:r>
      <w:r w:rsidRPr="00A72CFA">
        <w:rPr>
          <w:color w:val="000000" w:themeColor="text1"/>
          <w:sz w:val="26"/>
          <w:szCs w:val="26"/>
        </w:rPr>
        <w:t xml:space="preserve"> многие торговые организации оперативно оптимизировали свою деятельность с использованием </w:t>
      </w:r>
      <w:proofErr w:type="spellStart"/>
      <w:r w:rsidRPr="00A72CFA">
        <w:rPr>
          <w:color w:val="000000" w:themeColor="text1"/>
          <w:sz w:val="26"/>
          <w:szCs w:val="26"/>
        </w:rPr>
        <w:t>интернет-ресурсов</w:t>
      </w:r>
      <w:proofErr w:type="spellEnd"/>
      <w:r w:rsidRPr="00A72CFA">
        <w:rPr>
          <w:color w:val="000000" w:themeColor="text1"/>
          <w:sz w:val="26"/>
          <w:szCs w:val="26"/>
        </w:rPr>
        <w:t>.</w:t>
      </w:r>
      <w:r w:rsidRPr="00A72CFA">
        <w:rPr>
          <w:color w:val="000000" w:themeColor="text1"/>
          <w:sz w:val="26"/>
          <w:szCs w:val="26"/>
          <w:shd w:val="clear" w:color="auto" w:fill="FFFFFF"/>
        </w:rPr>
        <w:t xml:space="preserve"> Введенные карантинные меры потребовали от населения не только уйти на удаленную работу или учебу, но и использовать </w:t>
      </w:r>
      <w:proofErr w:type="spellStart"/>
      <w:r w:rsidRPr="00A72CFA">
        <w:rPr>
          <w:color w:val="000000" w:themeColor="text1"/>
          <w:sz w:val="26"/>
          <w:szCs w:val="26"/>
          <w:shd w:val="clear" w:color="auto" w:fill="FFFFFF"/>
        </w:rPr>
        <w:t>онлайн-сервисы</w:t>
      </w:r>
      <w:proofErr w:type="spellEnd"/>
      <w:r w:rsidRPr="00A72CFA">
        <w:rPr>
          <w:color w:val="000000" w:themeColor="text1"/>
          <w:sz w:val="26"/>
          <w:szCs w:val="26"/>
          <w:shd w:val="clear" w:color="auto" w:fill="FFFFFF"/>
        </w:rPr>
        <w:t xml:space="preserve"> для осуществления покупок и получения услуг. </w:t>
      </w:r>
      <w:r w:rsidRPr="00A72CFA">
        <w:rPr>
          <w:color w:val="000000" w:themeColor="text1"/>
          <w:sz w:val="26"/>
          <w:szCs w:val="26"/>
        </w:rPr>
        <w:t>Выросла популярность и</w:t>
      </w:r>
      <w:r w:rsidRPr="00A72CFA">
        <w:rPr>
          <w:color w:val="000000" w:themeColor="text1"/>
          <w:sz w:val="26"/>
          <w:szCs w:val="26"/>
          <w:shd w:val="clear" w:color="auto" w:fill="FFFFFF"/>
        </w:rPr>
        <w:t xml:space="preserve">спользования </w:t>
      </w:r>
      <w:proofErr w:type="spellStart"/>
      <w:proofErr w:type="gramStart"/>
      <w:r w:rsidRPr="00A72CFA">
        <w:rPr>
          <w:color w:val="000000" w:themeColor="text1"/>
          <w:sz w:val="26"/>
          <w:szCs w:val="26"/>
        </w:rPr>
        <w:t>интернет-магазинов</w:t>
      </w:r>
      <w:proofErr w:type="spellEnd"/>
      <w:proofErr w:type="gramEnd"/>
      <w:r w:rsidRPr="00A72CFA">
        <w:rPr>
          <w:color w:val="000000" w:themeColor="text1"/>
          <w:sz w:val="26"/>
          <w:szCs w:val="26"/>
        </w:rPr>
        <w:t>.</w:t>
      </w:r>
      <w:r w:rsidRPr="00A72CFA">
        <w:rPr>
          <w:color w:val="000000" w:themeColor="text1"/>
          <w:sz w:val="26"/>
          <w:szCs w:val="26"/>
          <w:shd w:val="clear" w:color="auto" w:fill="FFFFFF"/>
        </w:rPr>
        <w:t xml:space="preserve"> </w:t>
      </w:r>
    </w:p>
    <w:p w:rsidR="002C0B64" w:rsidRDefault="00E85400" w:rsidP="00E85400">
      <w:pPr>
        <w:tabs>
          <w:tab w:val="left" w:pos="540"/>
          <w:tab w:val="left" w:pos="720"/>
        </w:tabs>
        <w:ind w:firstLine="709"/>
        <w:jc w:val="both"/>
        <w:rPr>
          <w:sz w:val="26"/>
          <w:szCs w:val="26"/>
        </w:rPr>
      </w:pPr>
      <w:r w:rsidRPr="00482D56">
        <w:rPr>
          <w:sz w:val="26"/>
          <w:szCs w:val="26"/>
        </w:rPr>
        <w:t xml:space="preserve">Для обеспечения горожан качественной и недорогой продукцией местных товаропроизводителей администрацией района </w:t>
      </w:r>
      <w:r w:rsidRPr="00482D56">
        <w:rPr>
          <w:bCs/>
          <w:sz w:val="26"/>
          <w:szCs w:val="26"/>
        </w:rPr>
        <w:t xml:space="preserve">ежегодно </w:t>
      </w:r>
      <w:r w:rsidRPr="00482D56">
        <w:rPr>
          <w:sz w:val="26"/>
          <w:szCs w:val="26"/>
        </w:rPr>
        <w:t>организуются торговые места для садоводов и фермеров, где они могут продать свою выращ</w:t>
      </w:r>
      <w:r>
        <w:rPr>
          <w:sz w:val="26"/>
          <w:szCs w:val="26"/>
        </w:rPr>
        <w:t>енную продукцию без посредников:</w:t>
      </w:r>
      <w:r w:rsidRPr="00482D56">
        <w:rPr>
          <w:sz w:val="26"/>
          <w:szCs w:val="26"/>
        </w:rPr>
        <w:t xml:space="preserve"> </w:t>
      </w:r>
      <w:r>
        <w:rPr>
          <w:sz w:val="26"/>
          <w:szCs w:val="26"/>
        </w:rPr>
        <w:t xml:space="preserve">пересечение улиц Плеханова и Свободы;                    </w:t>
      </w:r>
      <w:r w:rsidRPr="00482D56">
        <w:rPr>
          <w:sz w:val="26"/>
          <w:szCs w:val="26"/>
        </w:rPr>
        <w:t>ул. Блюхера, 81</w:t>
      </w:r>
      <w:r>
        <w:rPr>
          <w:sz w:val="26"/>
          <w:szCs w:val="26"/>
        </w:rPr>
        <w:t xml:space="preserve">; </w:t>
      </w:r>
      <w:r w:rsidR="002C0B64">
        <w:rPr>
          <w:sz w:val="26"/>
          <w:szCs w:val="26"/>
        </w:rPr>
        <w:t>пересечение улиц Кузнецова и Ярославской;</w:t>
      </w:r>
      <w:r w:rsidR="00A954E9">
        <w:rPr>
          <w:sz w:val="26"/>
          <w:szCs w:val="26"/>
        </w:rPr>
        <w:t xml:space="preserve"> ул. </w:t>
      </w:r>
      <w:proofErr w:type="spellStart"/>
      <w:r w:rsidR="00A954E9">
        <w:rPr>
          <w:sz w:val="26"/>
          <w:szCs w:val="26"/>
        </w:rPr>
        <w:t>Овчинникова</w:t>
      </w:r>
      <w:proofErr w:type="spellEnd"/>
      <w:r w:rsidR="00A954E9">
        <w:rPr>
          <w:sz w:val="26"/>
          <w:szCs w:val="26"/>
        </w:rPr>
        <w:t>, 5;</w:t>
      </w:r>
      <w:r w:rsidR="002C0B64">
        <w:rPr>
          <w:sz w:val="26"/>
          <w:szCs w:val="26"/>
        </w:rPr>
        <w:t xml:space="preserve"> </w:t>
      </w:r>
      <w:r w:rsidR="00352C6A">
        <w:rPr>
          <w:sz w:val="26"/>
          <w:szCs w:val="26"/>
        </w:rPr>
        <w:br/>
      </w:r>
      <w:r w:rsidR="002C0B64" w:rsidRPr="00482D56">
        <w:rPr>
          <w:sz w:val="26"/>
          <w:szCs w:val="26"/>
        </w:rPr>
        <w:t>ул. Семеноводческая, 4-а</w:t>
      </w:r>
      <w:r w:rsidR="002C0B64">
        <w:rPr>
          <w:sz w:val="26"/>
          <w:szCs w:val="26"/>
        </w:rPr>
        <w:t>;</w:t>
      </w:r>
      <w:r w:rsidR="002C0B64" w:rsidRPr="002C0B64">
        <w:rPr>
          <w:sz w:val="26"/>
          <w:szCs w:val="26"/>
        </w:rPr>
        <w:t xml:space="preserve"> </w:t>
      </w:r>
      <w:r w:rsidR="002C0B64" w:rsidRPr="00482D56">
        <w:rPr>
          <w:sz w:val="26"/>
          <w:szCs w:val="26"/>
        </w:rPr>
        <w:t>ул.</w:t>
      </w:r>
      <w:r w:rsidR="002C0B64">
        <w:rPr>
          <w:sz w:val="26"/>
          <w:szCs w:val="26"/>
        </w:rPr>
        <w:t xml:space="preserve"> Челябинская, 5.</w:t>
      </w:r>
    </w:p>
    <w:p w:rsidR="00A954E9" w:rsidRDefault="00A954E9" w:rsidP="00A954E9">
      <w:pPr>
        <w:tabs>
          <w:tab w:val="left" w:pos="540"/>
          <w:tab w:val="left" w:pos="720"/>
        </w:tabs>
        <w:ind w:firstLine="709"/>
        <w:jc w:val="both"/>
        <w:rPr>
          <w:sz w:val="26"/>
          <w:szCs w:val="26"/>
        </w:rPr>
      </w:pPr>
      <w:r>
        <w:rPr>
          <w:sz w:val="26"/>
          <w:szCs w:val="26"/>
        </w:rPr>
        <w:lastRenderedPageBreak/>
        <w:t xml:space="preserve">В текущем году администрация района совместно с заместителем председателя Совета депутатов района Первушиным А.С. провели реконструкцию мест для садоводов и фермеров на пересечении улиц Плеханова и Свободы. </w:t>
      </w:r>
      <w:r w:rsidRPr="00A2622B">
        <w:rPr>
          <w:color w:val="000000" w:themeColor="text1"/>
          <w:sz w:val="26"/>
          <w:szCs w:val="26"/>
        </w:rPr>
        <w:t>Проведены работы по асфальтированию площадки</w:t>
      </w:r>
      <w:r>
        <w:rPr>
          <w:color w:val="000000" w:themeColor="text1"/>
          <w:sz w:val="26"/>
          <w:szCs w:val="26"/>
        </w:rPr>
        <w:t>. У</w:t>
      </w:r>
      <w:r w:rsidRPr="00A2622B">
        <w:rPr>
          <w:color w:val="000000" w:themeColor="text1"/>
          <w:sz w:val="26"/>
          <w:szCs w:val="26"/>
        </w:rPr>
        <w:t>становлены новые</w:t>
      </w:r>
      <w:r>
        <w:rPr>
          <w:color w:val="FF0000"/>
          <w:sz w:val="26"/>
          <w:szCs w:val="26"/>
        </w:rPr>
        <w:t xml:space="preserve"> </w:t>
      </w:r>
      <w:r>
        <w:rPr>
          <w:sz w:val="26"/>
          <w:szCs w:val="26"/>
        </w:rPr>
        <w:t>торговые прилавки, в соответствии с дизайн – кодом.</w:t>
      </w:r>
    </w:p>
    <w:p w:rsidR="00585995" w:rsidRDefault="00125564" w:rsidP="00EF523B">
      <w:pPr>
        <w:ind w:firstLine="709"/>
        <w:jc w:val="both"/>
        <w:rPr>
          <w:sz w:val="26"/>
          <w:szCs w:val="26"/>
        </w:rPr>
      </w:pPr>
      <w:r>
        <w:rPr>
          <w:sz w:val="26"/>
          <w:szCs w:val="26"/>
        </w:rPr>
        <w:t xml:space="preserve">Традиционно, в преддверии новогодних праздников, в районе функционируют специализированные ярмарки по продаже хвойных деревьев и букетов. </w:t>
      </w:r>
      <w:proofErr w:type="gramStart"/>
      <w:r>
        <w:rPr>
          <w:sz w:val="26"/>
          <w:szCs w:val="26"/>
        </w:rPr>
        <w:t>В 202</w:t>
      </w:r>
      <w:r w:rsidR="00A954E9">
        <w:rPr>
          <w:sz w:val="26"/>
          <w:szCs w:val="26"/>
        </w:rPr>
        <w:t>2</w:t>
      </w:r>
      <w:r>
        <w:rPr>
          <w:sz w:val="26"/>
          <w:szCs w:val="26"/>
        </w:rPr>
        <w:t xml:space="preserve"> году был</w:t>
      </w:r>
      <w:r w:rsidR="00485F62">
        <w:rPr>
          <w:sz w:val="26"/>
          <w:szCs w:val="26"/>
        </w:rPr>
        <w:t>о</w:t>
      </w:r>
      <w:r w:rsidR="00A954E9">
        <w:rPr>
          <w:sz w:val="26"/>
          <w:szCs w:val="26"/>
        </w:rPr>
        <w:t xml:space="preserve"> сформировано 9 торговых мест общей площадью </w:t>
      </w:r>
      <w:r w:rsidR="004D76D3">
        <w:rPr>
          <w:sz w:val="26"/>
          <w:szCs w:val="26"/>
        </w:rPr>
        <w:br/>
      </w:r>
      <w:r w:rsidR="00A954E9">
        <w:rPr>
          <w:sz w:val="26"/>
          <w:szCs w:val="26"/>
        </w:rPr>
        <w:t xml:space="preserve">163 кв.м. </w:t>
      </w:r>
      <w:r w:rsidR="00485F62">
        <w:rPr>
          <w:sz w:val="26"/>
          <w:szCs w:val="26"/>
        </w:rPr>
        <w:t xml:space="preserve">по </w:t>
      </w:r>
      <w:r w:rsidR="00A954E9">
        <w:rPr>
          <w:sz w:val="26"/>
          <w:szCs w:val="26"/>
        </w:rPr>
        <w:t xml:space="preserve">7 </w:t>
      </w:r>
      <w:r w:rsidR="00485F62">
        <w:rPr>
          <w:sz w:val="26"/>
          <w:szCs w:val="26"/>
        </w:rPr>
        <w:t xml:space="preserve">адресам: пересечение улиц Свободы и Плеханова; </w:t>
      </w:r>
      <w:r w:rsidR="0086485A">
        <w:rPr>
          <w:sz w:val="26"/>
          <w:szCs w:val="26"/>
        </w:rPr>
        <w:t>ул. Евтеева, 4;</w:t>
      </w:r>
      <w:r w:rsidR="0086485A" w:rsidRPr="0086485A">
        <w:rPr>
          <w:sz w:val="26"/>
          <w:szCs w:val="26"/>
        </w:rPr>
        <w:t xml:space="preserve"> </w:t>
      </w:r>
      <w:r w:rsidR="004D76D3">
        <w:rPr>
          <w:sz w:val="26"/>
          <w:szCs w:val="26"/>
        </w:rPr>
        <w:br/>
      </w:r>
      <w:r w:rsidR="0086485A">
        <w:rPr>
          <w:sz w:val="26"/>
          <w:szCs w:val="26"/>
        </w:rPr>
        <w:t xml:space="preserve">ул. </w:t>
      </w:r>
      <w:proofErr w:type="spellStart"/>
      <w:r w:rsidR="0086485A">
        <w:rPr>
          <w:sz w:val="26"/>
          <w:szCs w:val="26"/>
        </w:rPr>
        <w:t>Доватора</w:t>
      </w:r>
      <w:proofErr w:type="spellEnd"/>
      <w:r w:rsidR="0086485A">
        <w:rPr>
          <w:sz w:val="26"/>
          <w:szCs w:val="26"/>
        </w:rPr>
        <w:t>, 42;</w:t>
      </w:r>
      <w:r w:rsidR="00204402">
        <w:rPr>
          <w:sz w:val="26"/>
          <w:szCs w:val="26"/>
        </w:rPr>
        <w:t xml:space="preserve"> </w:t>
      </w:r>
      <w:r w:rsidR="0086485A">
        <w:rPr>
          <w:sz w:val="26"/>
          <w:szCs w:val="26"/>
        </w:rPr>
        <w:t xml:space="preserve">ул. Ярославская, 3; </w:t>
      </w:r>
      <w:r w:rsidR="00485F62">
        <w:rPr>
          <w:sz w:val="26"/>
          <w:szCs w:val="26"/>
        </w:rPr>
        <w:t xml:space="preserve">ул. Челябинская, </w:t>
      </w:r>
      <w:r w:rsidR="00EE6E57">
        <w:rPr>
          <w:sz w:val="26"/>
          <w:szCs w:val="26"/>
        </w:rPr>
        <w:t>5</w:t>
      </w:r>
      <w:r w:rsidR="00A954E9">
        <w:rPr>
          <w:sz w:val="26"/>
          <w:szCs w:val="26"/>
        </w:rPr>
        <w:t>; ул. Семеноводческая, 4-а; ул. Курчатова, 5.</w:t>
      </w:r>
      <w:proofErr w:type="gramEnd"/>
    </w:p>
    <w:p w:rsidR="00EE6E57" w:rsidRDefault="00EF523B" w:rsidP="004F1269">
      <w:pPr>
        <w:ind w:firstLine="709"/>
        <w:jc w:val="both"/>
        <w:rPr>
          <w:sz w:val="26"/>
          <w:szCs w:val="26"/>
        </w:rPr>
      </w:pPr>
      <w:r w:rsidRPr="00E540A1">
        <w:rPr>
          <w:sz w:val="26"/>
          <w:szCs w:val="26"/>
        </w:rPr>
        <w:t xml:space="preserve">В районе функционирует </w:t>
      </w:r>
      <w:r w:rsidR="00CC427F">
        <w:rPr>
          <w:sz w:val="26"/>
          <w:szCs w:val="26"/>
        </w:rPr>
        <w:t>252</w:t>
      </w:r>
      <w:r w:rsidRPr="00E540A1">
        <w:rPr>
          <w:sz w:val="26"/>
          <w:szCs w:val="26"/>
        </w:rPr>
        <w:t xml:space="preserve"> предприяти</w:t>
      </w:r>
      <w:r w:rsidR="00CC427F">
        <w:rPr>
          <w:sz w:val="26"/>
          <w:szCs w:val="26"/>
        </w:rPr>
        <w:t>я</w:t>
      </w:r>
      <w:r w:rsidRPr="00E540A1">
        <w:rPr>
          <w:sz w:val="26"/>
          <w:szCs w:val="26"/>
        </w:rPr>
        <w:t xml:space="preserve"> общественного питания с общим количеством посадочных мест </w:t>
      </w:r>
      <w:r w:rsidR="00CC427F">
        <w:rPr>
          <w:sz w:val="26"/>
          <w:szCs w:val="26"/>
        </w:rPr>
        <w:t>12,1</w:t>
      </w:r>
      <w:r w:rsidR="00012DB3" w:rsidRPr="00E540A1">
        <w:rPr>
          <w:sz w:val="26"/>
          <w:szCs w:val="26"/>
        </w:rPr>
        <w:t xml:space="preserve"> </w:t>
      </w:r>
      <w:r w:rsidRPr="00E540A1">
        <w:rPr>
          <w:sz w:val="26"/>
          <w:szCs w:val="26"/>
        </w:rPr>
        <w:t xml:space="preserve">тысяч, в том числе </w:t>
      </w:r>
      <w:r w:rsidR="00EE6E57">
        <w:rPr>
          <w:sz w:val="26"/>
          <w:szCs w:val="26"/>
        </w:rPr>
        <w:t>191</w:t>
      </w:r>
      <w:r w:rsidR="003247D9" w:rsidRPr="00E540A1">
        <w:rPr>
          <w:sz w:val="26"/>
          <w:szCs w:val="26"/>
        </w:rPr>
        <w:t xml:space="preserve"> предприяти</w:t>
      </w:r>
      <w:r w:rsidR="00EE6E57">
        <w:rPr>
          <w:sz w:val="26"/>
          <w:szCs w:val="26"/>
        </w:rPr>
        <w:t>е</w:t>
      </w:r>
      <w:r w:rsidR="003247D9" w:rsidRPr="00E540A1">
        <w:rPr>
          <w:sz w:val="26"/>
          <w:szCs w:val="26"/>
        </w:rPr>
        <w:t xml:space="preserve"> открытого типа </w:t>
      </w:r>
      <w:r w:rsidRPr="00E540A1">
        <w:rPr>
          <w:sz w:val="26"/>
          <w:szCs w:val="26"/>
        </w:rPr>
        <w:t xml:space="preserve">на </w:t>
      </w:r>
      <w:r w:rsidR="00EE6E57">
        <w:rPr>
          <w:sz w:val="26"/>
          <w:szCs w:val="26"/>
        </w:rPr>
        <w:t>7,</w:t>
      </w:r>
      <w:r w:rsidR="00CC427F">
        <w:rPr>
          <w:sz w:val="26"/>
          <w:szCs w:val="26"/>
        </w:rPr>
        <w:t>5</w:t>
      </w:r>
      <w:r w:rsidRPr="00E540A1">
        <w:rPr>
          <w:sz w:val="26"/>
          <w:szCs w:val="26"/>
        </w:rPr>
        <w:t xml:space="preserve"> тыс. посадочных мест.</w:t>
      </w:r>
      <w:r w:rsidR="004430B0" w:rsidRPr="00E540A1">
        <w:rPr>
          <w:sz w:val="26"/>
          <w:szCs w:val="26"/>
        </w:rPr>
        <w:t xml:space="preserve"> </w:t>
      </w:r>
      <w:r w:rsidR="00BC1037" w:rsidRPr="00E540A1">
        <w:rPr>
          <w:sz w:val="26"/>
          <w:szCs w:val="26"/>
        </w:rPr>
        <w:t>В</w:t>
      </w:r>
      <w:r w:rsidRPr="00E540A1">
        <w:rPr>
          <w:sz w:val="26"/>
          <w:szCs w:val="26"/>
        </w:rPr>
        <w:t xml:space="preserve"> 20</w:t>
      </w:r>
      <w:r w:rsidR="00E2699F">
        <w:rPr>
          <w:sz w:val="26"/>
          <w:szCs w:val="26"/>
        </w:rPr>
        <w:t>2</w:t>
      </w:r>
      <w:r w:rsidR="00CC427F">
        <w:rPr>
          <w:sz w:val="26"/>
          <w:szCs w:val="26"/>
        </w:rPr>
        <w:t>2</w:t>
      </w:r>
      <w:r w:rsidRPr="00E540A1">
        <w:rPr>
          <w:sz w:val="26"/>
          <w:szCs w:val="26"/>
        </w:rPr>
        <w:t xml:space="preserve"> год</w:t>
      </w:r>
      <w:r w:rsidR="00BC1037" w:rsidRPr="00E540A1">
        <w:rPr>
          <w:sz w:val="26"/>
          <w:szCs w:val="26"/>
        </w:rPr>
        <w:t>у</w:t>
      </w:r>
      <w:r w:rsidRPr="00E540A1">
        <w:rPr>
          <w:sz w:val="26"/>
          <w:szCs w:val="26"/>
        </w:rPr>
        <w:t xml:space="preserve"> </w:t>
      </w:r>
      <w:r w:rsidRPr="00A72CFA">
        <w:rPr>
          <w:color w:val="000000" w:themeColor="text1"/>
          <w:sz w:val="26"/>
          <w:szCs w:val="26"/>
        </w:rPr>
        <w:t xml:space="preserve">открыто </w:t>
      </w:r>
      <w:r w:rsidR="00A72CFA">
        <w:rPr>
          <w:sz w:val="26"/>
          <w:szCs w:val="26"/>
        </w:rPr>
        <w:t>25</w:t>
      </w:r>
      <w:r w:rsidR="005665A0">
        <w:rPr>
          <w:sz w:val="26"/>
          <w:szCs w:val="26"/>
        </w:rPr>
        <w:t xml:space="preserve"> </w:t>
      </w:r>
      <w:r w:rsidRPr="00E540A1">
        <w:rPr>
          <w:sz w:val="26"/>
          <w:szCs w:val="26"/>
        </w:rPr>
        <w:t>предприятий общественного питания</w:t>
      </w:r>
      <w:r w:rsidR="005665A0">
        <w:rPr>
          <w:sz w:val="26"/>
          <w:szCs w:val="26"/>
        </w:rPr>
        <w:t xml:space="preserve"> (в 20</w:t>
      </w:r>
      <w:r w:rsidR="00EE6E57">
        <w:rPr>
          <w:sz w:val="26"/>
          <w:szCs w:val="26"/>
        </w:rPr>
        <w:t>2</w:t>
      </w:r>
      <w:r w:rsidR="00A72CFA">
        <w:rPr>
          <w:sz w:val="26"/>
          <w:szCs w:val="26"/>
        </w:rPr>
        <w:t>1</w:t>
      </w:r>
      <w:r w:rsidR="005665A0">
        <w:rPr>
          <w:sz w:val="26"/>
          <w:szCs w:val="26"/>
        </w:rPr>
        <w:t xml:space="preserve"> году</w:t>
      </w:r>
      <w:r w:rsidR="00DF117F">
        <w:rPr>
          <w:sz w:val="26"/>
          <w:szCs w:val="26"/>
        </w:rPr>
        <w:t xml:space="preserve"> - </w:t>
      </w:r>
      <w:r w:rsidR="00EE6E57">
        <w:rPr>
          <w:sz w:val="26"/>
          <w:szCs w:val="26"/>
        </w:rPr>
        <w:t>1</w:t>
      </w:r>
      <w:r w:rsidR="00CC427F">
        <w:rPr>
          <w:sz w:val="26"/>
          <w:szCs w:val="26"/>
        </w:rPr>
        <w:t>1</w:t>
      </w:r>
      <w:r w:rsidR="005665A0">
        <w:rPr>
          <w:sz w:val="26"/>
          <w:szCs w:val="26"/>
        </w:rPr>
        <w:t xml:space="preserve"> предприятий общественного питания)</w:t>
      </w:r>
      <w:r w:rsidR="00E2699F">
        <w:rPr>
          <w:sz w:val="26"/>
          <w:szCs w:val="26"/>
        </w:rPr>
        <w:t>.</w:t>
      </w:r>
      <w:r w:rsidR="00584BD4" w:rsidRPr="00E540A1">
        <w:rPr>
          <w:sz w:val="26"/>
          <w:szCs w:val="26"/>
        </w:rPr>
        <w:t xml:space="preserve"> </w:t>
      </w:r>
      <w:r w:rsidR="00BC1037" w:rsidRPr="00E540A1">
        <w:rPr>
          <w:sz w:val="26"/>
          <w:szCs w:val="26"/>
        </w:rPr>
        <w:t xml:space="preserve">Открываются в основном </w:t>
      </w:r>
      <w:r w:rsidR="00E2699F">
        <w:rPr>
          <w:sz w:val="26"/>
          <w:szCs w:val="26"/>
        </w:rPr>
        <w:t xml:space="preserve">кофейни, </w:t>
      </w:r>
      <w:r w:rsidR="00BC1037" w:rsidRPr="00E540A1">
        <w:rPr>
          <w:sz w:val="26"/>
          <w:szCs w:val="26"/>
        </w:rPr>
        <w:t>пекарни</w:t>
      </w:r>
      <w:r w:rsidR="004F1269">
        <w:rPr>
          <w:sz w:val="26"/>
          <w:szCs w:val="26"/>
        </w:rPr>
        <w:t xml:space="preserve"> и</w:t>
      </w:r>
      <w:r w:rsidR="00BC1037" w:rsidRPr="00E540A1">
        <w:rPr>
          <w:sz w:val="26"/>
          <w:szCs w:val="26"/>
        </w:rPr>
        <w:t xml:space="preserve"> </w:t>
      </w:r>
      <w:r w:rsidR="005665A0">
        <w:rPr>
          <w:sz w:val="26"/>
          <w:szCs w:val="26"/>
        </w:rPr>
        <w:t>кулинарии</w:t>
      </w:r>
      <w:r w:rsidR="004F1269">
        <w:rPr>
          <w:sz w:val="26"/>
          <w:szCs w:val="26"/>
        </w:rPr>
        <w:t>.</w:t>
      </w:r>
      <w:r w:rsidR="005665A0">
        <w:rPr>
          <w:sz w:val="26"/>
          <w:szCs w:val="26"/>
        </w:rPr>
        <w:t xml:space="preserve"> </w:t>
      </w:r>
    </w:p>
    <w:p w:rsidR="00CC427F" w:rsidRPr="00953F2D" w:rsidRDefault="00CC427F" w:rsidP="00CC427F">
      <w:pPr>
        <w:ind w:firstLine="709"/>
        <w:jc w:val="both"/>
        <w:rPr>
          <w:color w:val="000000" w:themeColor="text1"/>
          <w:sz w:val="26"/>
          <w:szCs w:val="26"/>
        </w:rPr>
      </w:pPr>
      <w:r>
        <w:rPr>
          <w:color w:val="000000" w:themeColor="text1"/>
          <w:sz w:val="26"/>
          <w:szCs w:val="26"/>
        </w:rPr>
        <w:t>В сегменте общественного питания принимаются меры по сохранению качества оказания услуг по системе скидок, реализация произведенной продукции через интернет.</w:t>
      </w:r>
    </w:p>
    <w:p w:rsidR="005208E5" w:rsidRPr="00A72CFA" w:rsidRDefault="00CC427F" w:rsidP="004F1269">
      <w:pPr>
        <w:ind w:firstLine="709"/>
        <w:jc w:val="both"/>
        <w:rPr>
          <w:color w:val="000000" w:themeColor="text1"/>
          <w:sz w:val="26"/>
          <w:szCs w:val="26"/>
        </w:rPr>
      </w:pPr>
      <w:r w:rsidRPr="00A72CFA">
        <w:rPr>
          <w:color w:val="000000" w:themeColor="text1"/>
          <w:sz w:val="26"/>
          <w:szCs w:val="26"/>
          <w:shd w:val="clear" w:color="auto" w:fill="FFFFFF"/>
        </w:rPr>
        <w:t>С 2020 года рынок общественного питания испытывает постоянные потрясения: пандемия и санкции серьезно повлияли на эту сферу.</w:t>
      </w:r>
      <w:r w:rsidR="00F44249">
        <w:rPr>
          <w:color w:val="222222"/>
          <w:sz w:val="26"/>
          <w:szCs w:val="26"/>
          <w:shd w:val="clear" w:color="auto" w:fill="FFFFFF"/>
        </w:rPr>
        <w:t xml:space="preserve"> </w:t>
      </w:r>
      <w:r w:rsidR="00F44249" w:rsidRPr="00A72CFA">
        <w:rPr>
          <w:color w:val="000000" w:themeColor="text1"/>
          <w:sz w:val="26"/>
          <w:szCs w:val="26"/>
          <w:shd w:val="clear" w:color="auto" w:fill="FFFFFF"/>
        </w:rPr>
        <w:t xml:space="preserve">В течение </w:t>
      </w:r>
      <w:r w:rsidR="000F3F2F">
        <w:rPr>
          <w:color w:val="000000" w:themeColor="text1"/>
          <w:sz w:val="26"/>
          <w:szCs w:val="26"/>
          <w:shd w:val="clear" w:color="auto" w:fill="FFFFFF"/>
        </w:rPr>
        <w:br/>
      </w:r>
      <w:r w:rsidR="00F44249" w:rsidRPr="00A72CFA">
        <w:rPr>
          <w:color w:val="000000" w:themeColor="text1"/>
          <w:sz w:val="26"/>
          <w:szCs w:val="26"/>
          <w:shd w:val="clear" w:color="auto" w:fill="FFFFFF"/>
        </w:rPr>
        <w:t>2022 года в районе прекратили свою деятельность</w:t>
      </w:r>
      <w:r w:rsidR="00A72CFA">
        <w:rPr>
          <w:color w:val="000000" w:themeColor="text1"/>
          <w:sz w:val="26"/>
          <w:szCs w:val="26"/>
          <w:shd w:val="clear" w:color="auto" w:fill="FFFFFF"/>
        </w:rPr>
        <w:t xml:space="preserve"> более 29 предприятий общественного питания, в том числе</w:t>
      </w:r>
      <w:r w:rsidR="00F44249" w:rsidRPr="00A72CFA">
        <w:rPr>
          <w:color w:val="000000" w:themeColor="text1"/>
          <w:sz w:val="26"/>
          <w:szCs w:val="26"/>
          <w:shd w:val="clear" w:color="auto" w:fill="FFFFFF"/>
        </w:rPr>
        <w:t xml:space="preserve"> </w:t>
      </w:r>
      <w:r w:rsidR="005208E5" w:rsidRPr="00A72CFA">
        <w:rPr>
          <w:bCs/>
          <w:color w:val="000000" w:themeColor="text1"/>
          <w:sz w:val="26"/>
          <w:szCs w:val="26"/>
        </w:rPr>
        <w:t xml:space="preserve"> </w:t>
      </w:r>
      <w:r w:rsidRPr="00A72CFA">
        <w:rPr>
          <w:bCs/>
          <w:color w:val="000000" w:themeColor="text1"/>
          <w:sz w:val="26"/>
          <w:szCs w:val="26"/>
        </w:rPr>
        <w:t xml:space="preserve">ресторан «Тифлис», </w:t>
      </w:r>
      <w:r w:rsidR="00667A68" w:rsidRPr="00A72CFA">
        <w:rPr>
          <w:color w:val="000000" w:themeColor="text1"/>
          <w:sz w:val="26"/>
          <w:szCs w:val="26"/>
        </w:rPr>
        <w:t>кафе «</w:t>
      </w:r>
      <w:r w:rsidRPr="00A72CFA">
        <w:rPr>
          <w:color w:val="000000" w:themeColor="text1"/>
          <w:sz w:val="26"/>
          <w:szCs w:val="26"/>
        </w:rPr>
        <w:t>Бродвей»</w:t>
      </w:r>
      <w:r w:rsidR="00667A68" w:rsidRPr="00A72CFA">
        <w:rPr>
          <w:color w:val="000000" w:themeColor="text1"/>
          <w:sz w:val="26"/>
          <w:szCs w:val="26"/>
        </w:rPr>
        <w:t xml:space="preserve">, </w:t>
      </w:r>
      <w:r w:rsidR="000F3F2F">
        <w:rPr>
          <w:color w:val="000000" w:themeColor="text1"/>
          <w:sz w:val="26"/>
          <w:szCs w:val="26"/>
        </w:rPr>
        <w:br/>
      </w:r>
      <w:r w:rsidR="00667A68" w:rsidRPr="00A72CFA">
        <w:rPr>
          <w:color w:val="000000" w:themeColor="text1"/>
          <w:sz w:val="26"/>
          <w:szCs w:val="26"/>
        </w:rPr>
        <w:t>кафе «</w:t>
      </w:r>
      <w:proofErr w:type="spellStart"/>
      <w:r w:rsidR="00667A68" w:rsidRPr="00A72CFA">
        <w:rPr>
          <w:color w:val="000000" w:themeColor="text1"/>
          <w:sz w:val="26"/>
          <w:szCs w:val="26"/>
        </w:rPr>
        <w:t>Пиццбург</w:t>
      </w:r>
      <w:proofErr w:type="spellEnd"/>
      <w:r w:rsidR="00667A68" w:rsidRPr="00A72CFA">
        <w:rPr>
          <w:color w:val="000000" w:themeColor="text1"/>
          <w:sz w:val="26"/>
          <w:szCs w:val="26"/>
        </w:rPr>
        <w:t>», кафе «Вишневый пирог».</w:t>
      </w:r>
    </w:p>
    <w:p w:rsidR="00F82855" w:rsidRDefault="00EF523B" w:rsidP="00667A68">
      <w:pPr>
        <w:ind w:firstLine="709"/>
        <w:jc w:val="both"/>
        <w:rPr>
          <w:sz w:val="26"/>
          <w:szCs w:val="26"/>
        </w:rPr>
      </w:pPr>
      <w:r w:rsidRPr="00E540A1">
        <w:rPr>
          <w:sz w:val="26"/>
          <w:szCs w:val="26"/>
        </w:rPr>
        <w:t>На территории</w:t>
      </w:r>
      <w:r w:rsidR="00B566AA" w:rsidRPr="00E540A1">
        <w:rPr>
          <w:sz w:val="26"/>
          <w:szCs w:val="26"/>
        </w:rPr>
        <w:t xml:space="preserve"> Советского</w:t>
      </w:r>
      <w:r w:rsidRPr="00E540A1">
        <w:rPr>
          <w:sz w:val="26"/>
          <w:szCs w:val="26"/>
        </w:rPr>
        <w:t xml:space="preserve"> района осуществля</w:t>
      </w:r>
      <w:r w:rsidR="00CA2C30" w:rsidRPr="00E540A1">
        <w:rPr>
          <w:sz w:val="26"/>
          <w:szCs w:val="26"/>
        </w:rPr>
        <w:t>ют</w:t>
      </w:r>
      <w:r w:rsidRPr="00E540A1">
        <w:rPr>
          <w:sz w:val="26"/>
          <w:szCs w:val="26"/>
        </w:rPr>
        <w:t xml:space="preserve"> деятельность </w:t>
      </w:r>
      <w:r w:rsidR="00E540A1">
        <w:rPr>
          <w:sz w:val="26"/>
          <w:szCs w:val="26"/>
        </w:rPr>
        <w:t xml:space="preserve">                         </w:t>
      </w:r>
      <w:r w:rsidR="004F1269">
        <w:rPr>
          <w:sz w:val="26"/>
          <w:szCs w:val="26"/>
        </w:rPr>
        <w:t>3</w:t>
      </w:r>
      <w:r w:rsidR="00667A68">
        <w:rPr>
          <w:sz w:val="26"/>
          <w:szCs w:val="26"/>
        </w:rPr>
        <w:t>59</w:t>
      </w:r>
      <w:r w:rsidRPr="00E540A1">
        <w:rPr>
          <w:sz w:val="26"/>
          <w:szCs w:val="26"/>
        </w:rPr>
        <w:t xml:space="preserve"> предприяти</w:t>
      </w:r>
      <w:r w:rsidR="00CA2C30" w:rsidRPr="00E540A1">
        <w:rPr>
          <w:sz w:val="26"/>
          <w:szCs w:val="26"/>
        </w:rPr>
        <w:t xml:space="preserve">й и </w:t>
      </w:r>
      <w:r w:rsidR="00E540A1" w:rsidRPr="00E540A1">
        <w:rPr>
          <w:sz w:val="26"/>
          <w:szCs w:val="26"/>
        </w:rPr>
        <w:t>индивидуальных</w:t>
      </w:r>
      <w:r w:rsidR="00CA2C30" w:rsidRPr="00E540A1">
        <w:rPr>
          <w:sz w:val="26"/>
          <w:szCs w:val="26"/>
        </w:rPr>
        <w:t xml:space="preserve"> предпринимателей,</w:t>
      </w:r>
      <w:r w:rsidRPr="00E540A1">
        <w:rPr>
          <w:sz w:val="26"/>
          <w:szCs w:val="26"/>
        </w:rPr>
        <w:t xml:space="preserve"> которые предоставляют населению разли</w:t>
      </w:r>
      <w:r w:rsidR="003247D9" w:rsidRPr="00E540A1">
        <w:rPr>
          <w:sz w:val="26"/>
          <w:szCs w:val="26"/>
        </w:rPr>
        <w:t xml:space="preserve">чные виды </w:t>
      </w:r>
      <w:r w:rsidR="00CA2C30" w:rsidRPr="00E540A1">
        <w:rPr>
          <w:sz w:val="26"/>
          <w:szCs w:val="26"/>
        </w:rPr>
        <w:t xml:space="preserve">бытовых </w:t>
      </w:r>
      <w:r w:rsidR="003247D9" w:rsidRPr="00E540A1">
        <w:rPr>
          <w:sz w:val="26"/>
          <w:szCs w:val="26"/>
        </w:rPr>
        <w:t xml:space="preserve">услуг. </w:t>
      </w:r>
      <w:r w:rsidR="00CA2C30" w:rsidRPr="00E540A1">
        <w:rPr>
          <w:sz w:val="26"/>
          <w:szCs w:val="26"/>
        </w:rPr>
        <w:t xml:space="preserve">Большим спросом у населения пользуются </w:t>
      </w:r>
      <w:r w:rsidR="00667A68">
        <w:rPr>
          <w:sz w:val="26"/>
          <w:szCs w:val="26"/>
        </w:rPr>
        <w:t xml:space="preserve">ремонт и техническое обслуживание автотранспорта, </w:t>
      </w:r>
      <w:r w:rsidR="00667A68" w:rsidRPr="00E540A1">
        <w:rPr>
          <w:sz w:val="26"/>
          <w:szCs w:val="26"/>
        </w:rPr>
        <w:t>ремонт одежды</w:t>
      </w:r>
      <w:r w:rsidR="00667A68">
        <w:rPr>
          <w:sz w:val="26"/>
          <w:szCs w:val="26"/>
        </w:rPr>
        <w:t xml:space="preserve"> и обуви, </w:t>
      </w:r>
      <w:r w:rsidR="00CA2C30" w:rsidRPr="00E540A1">
        <w:rPr>
          <w:sz w:val="26"/>
          <w:szCs w:val="26"/>
        </w:rPr>
        <w:t>парикмахерские и косметологические услуги</w:t>
      </w:r>
      <w:r w:rsidR="00667A68">
        <w:rPr>
          <w:sz w:val="26"/>
          <w:szCs w:val="26"/>
        </w:rPr>
        <w:t>.</w:t>
      </w:r>
      <w:r w:rsidR="00CA2C30" w:rsidRPr="00E540A1">
        <w:rPr>
          <w:sz w:val="26"/>
          <w:szCs w:val="26"/>
        </w:rPr>
        <w:t xml:space="preserve"> </w:t>
      </w:r>
    </w:p>
    <w:p w:rsidR="00F44249" w:rsidRDefault="00F44249" w:rsidP="00F44249">
      <w:pPr>
        <w:ind w:firstLine="709"/>
        <w:jc w:val="both"/>
        <w:rPr>
          <w:color w:val="000000" w:themeColor="text1"/>
          <w:sz w:val="26"/>
          <w:szCs w:val="26"/>
        </w:rPr>
      </w:pPr>
      <w:r w:rsidRPr="00195751">
        <w:rPr>
          <w:color w:val="000000" w:themeColor="text1"/>
          <w:sz w:val="26"/>
          <w:szCs w:val="26"/>
        </w:rPr>
        <w:t xml:space="preserve">С начала года открыто </w:t>
      </w:r>
      <w:r w:rsidR="00195751" w:rsidRPr="00195751">
        <w:rPr>
          <w:color w:val="000000" w:themeColor="text1"/>
          <w:sz w:val="26"/>
          <w:szCs w:val="26"/>
        </w:rPr>
        <w:t>23</w:t>
      </w:r>
      <w:r w:rsidRPr="00195751">
        <w:rPr>
          <w:color w:val="000000" w:themeColor="text1"/>
          <w:sz w:val="26"/>
          <w:szCs w:val="26"/>
        </w:rPr>
        <w:t xml:space="preserve"> предприяти</w:t>
      </w:r>
      <w:r w:rsidR="00195751" w:rsidRPr="00195751">
        <w:rPr>
          <w:color w:val="000000" w:themeColor="text1"/>
          <w:sz w:val="26"/>
          <w:szCs w:val="26"/>
        </w:rPr>
        <w:t>я бытового обслуживания</w:t>
      </w:r>
      <w:r w:rsidRPr="00195751">
        <w:rPr>
          <w:color w:val="000000" w:themeColor="text1"/>
          <w:sz w:val="26"/>
          <w:szCs w:val="26"/>
        </w:rPr>
        <w:t>,</w:t>
      </w:r>
      <w:r w:rsidR="00195751" w:rsidRPr="00195751">
        <w:rPr>
          <w:color w:val="000000" w:themeColor="text1"/>
          <w:sz w:val="26"/>
          <w:szCs w:val="26"/>
        </w:rPr>
        <w:t xml:space="preserve"> </w:t>
      </w:r>
      <w:r w:rsidRPr="00195751">
        <w:rPr>
          <w:color w:val="000000" w:themeColor="text1"/>
          <w:sz w:val="26"/>
          <w:szCs w:val="26"/>
        </w:rPr>
        <w:t xml:space="preserve">что послужило основанием для создания </w:t>
      </w:r>
      <w:r w:rsidR="00195751" w:rsidRPr="00195751">
        <w:rPr>
          <w:color w:val="000000" w:themeColor="text1"/>
          <w:sz w:val="26"/>
          <w:szCs w:val="26"/>
        </w:rPr>
        <w:t>57</w:t>
      </w:r>
      <w:r w:rsidRPr="00195751">
        <w:rPr>
          <w:color w:val="000000" w:themeColor="text1"/>
          <w:sz w:val="26"/>
          <w:szCs w:val="26"/>
        </w:rPr>
        <w:t xml:space="preserve"> рабоч</w:t>
      </w:r>
      <w:r w:rsidR="00195751" w:rsidRPr="00195751">
        <w:rPr>
          <w:color w:val="000000" w:themeColor="text1"/>
          <w:sz w:val="26"/>
          <w:szCs w:val="26"/>
        </w:rPr>
        <w:t>их</w:t>
      </w:r>
      <w:r w:rsidRPr="00195751">
        <w:rPr>
          <w:color w:val="000000" w:themeColor="text1"/>
          <w:sz w:val="26"/>
          <w:szCs w:val="26"/>
        </w:rPr>
        <w:t xml:space="preserve"> мест.</w:t>
      </w:r>
    </w:p>
    <w:p w:rsidR="0027585E" w:rsidRDefault="00254A95" w:rsidP="00C469A6">
      <w:pPr>
        <w:widowControl w:val="0"/>
        <w:autoSpaceDE w:val="0"/>
        <w:autoSpaceDN w:val="0"/>
        <w:adjustRightInd w:val="0"/>
        <w:ind w:firstLine="709"/>
        <w:jc w:val="both"/>
        <w:rPr>
          <w:sz w:val="26"/>
          <w:szCs w:val="26"/>
        </w:rPr>
      </w:pPr>
      <w:r w:rsidRPr="003B295D">
        <w:rPr>
          <w:sz w:val="26"/>
          <w:szCs w:val="26"/>
        </w:rPr>
        <w:t xml:space="preserve">В целях приведения в надлежащее состояние территории района, для активизации действий по ликвидации торговли в неустановленных местах администрацией района совместно с отделом полиции «Советский» проводятся  рейдовые мероприятия. В результате проделанной работы </w:t>
      </w:r>
      <w:r w:rsidR="002B5303">
        <w:rPr>
          <w:sz w:val="26"/>
          <w:szCs w:val="26"/>
        </w:rPr>
        <w:t>в</w:t>
      </w:r>
      <w:r w:rsidR="0027585E">
        <w:rPr>
          <w:sz w:val="26"/>
          <w:szCs w:val="26"/>
        </w:rPr>
        <w:t xml:space="preserve"> </w:t>
      </w:r>
      <w:r w:rsidR="00CD5BBB" w:rsidRPr="003B295D">
        <w:rPr>
          <w:sz w:val="26"/>
          <w:szCs w:val="26"/>
        </w:rPr>
        <w:t xml:space="preserve"> </w:t>
      </w:r>
      <w:r w:rsidRPr="003B295D">
        <w:rPr>
          <w:sz w:val="26"/>
          <w:szCs w:val="26"/>
        </w:rPr>
        <w:t>20</w:t>
      </w:r>
      <w:r w:rsidR="00A46061" w:rsidRPr="003B295D">
        <w:rPr>
          <w:sz w:val="26"/>
          <w:szCs w:val="26"/>
        </w:rPr>
        <w:t>2</w:t>
      </w:r>
      <w:r w:rsidR="006B4959">
        <w:rPr>
          <w:sz w:val="26"/>
          <w:szCs w:val="26"/>
        </w:rPr>
        <w:t>2</w:t>
      </w:r>
      <w:r w:rsidRPr="003B295D">
        <w:rPr>
          <w:sz w:val="26"/>
          <w:szCs w:val="26"/>
        </w:rPr>
        <w:t xml:space="preserve"> год</w:t>
      </w:r>
      <w:r w:rsidR="002B5303">
        <w:rPr>
          <w:sz w:val="26"/>
          <w:szCs w:val="26"/>
        </w:rPr>
        <w:t>у</w:t>
      </w:r>
      <w:r w:rsidRPr="003B295D">
        <w:rPr>
          <w:sz w:val="26"/>
          <w:szCs w:val="26"/>
        </w:rPr>
        <w:t xml:space="preserve"> </w:t>
      </w:r>
      <w:r w:rsidR="0027585E">
        <w:rPr>
          <w:sz w:val="26"/>
          <w:szCs w:val="26"/>
        </w:rPr>
        <w:t xml:space="preserve">проведено </w:t>
      </w:r>
      <w:r w:rsidR="00195751">
        <w:rPr>
          <w:sz w:val="26"/>
          <w:szCs w:val="26"/>
        </w:rPr>
        <w:t>104</w:t>
      </w:r>
      <w:r w:rsidR="0027585E">
        <w:rPr>
          <w:sz w:val="26"/>
          <w:szCs w:val="26"/>
        </w:rPr>
        <w:t xml:space="preserve"> рейдовых мероприяти</w:t>
      </w:r>
      <w:r w:rsidR="00195751">
        <w:rPr>
          <w:sz w:val="26"/>
          <w:szCs w:val="26"/>
        </w:rPr>
        <w:t>я</w:t>
      </w:r>
      <w:r w:rsidR="0027585E">
        <w:rPr>
          <w:sz w:val="26"/>
          <w:szCs w:val="26"/>
        </w:rPr>
        <w:t xml:space="preserve"> по </w:t>
      </w:r>
      <w:r w:rsidR="00195751">
        <w:rPr>
          <w:sz w:val="26"/>
          <w:szCs w:val="26"/>
        </w:rPr>
        <w:t>343</w:t>
      </w:r>
      <w:r w:rsidR="0027585E" w:rsidRPr="00B55A33">
        <w:rPr>
          <w:sz w:val="26"/>
          <w:szCs w:val="26"/>
        </w:rPr>
        <w:t xml:space="preserve"> адрес</w:t>
      </w:r>
      <w:r w:rsidR="0027585E">
        <w:rPr>
          <w:sz w:val="26"/>
          <w:szCs w:val="26"/>
        </w:rPr>
        <w:t xml:space="preserve">ам, составлен 91 протокол </w:t>
      </w:r>
      <w:r w:rsidR="0027585E" w:rsidRPr="003B295D">
        <w:rPr>
          <w:sz w:val="26"/>
          <w:szCs w:val="26"/>
        </w:rPr>
        <w:t>(</w:t>
      </w:r>
      <w:r w:rsidR="0027585E">
        <w:rPr>
          <w:sz w:val="26"/>
          <w:szCs w:val="26"/>
        </w:rPr>
        <w:t>в</w:t>
      </w:r>
      <w:r w:rsidR="0027585E" w:rsidRPr="003B295D">
        <w:rPr>
          <w:sz w:val="26"/>
          <w:szCs w:val="26"/>
        </w:rPr>
        <w:t xml:space="preserve"> 20</w:t>
      </w:r>
      <w:r w:rsidR="0027585E">
        <w:rPr>
          <w:sz w:val="26"/>
          <w:szCs w:val="26"/>
        </w:rPr>
        <w:t>21</w:t>
      </w:r>
      <w:r w:rsidR="0027585E" w:rsidRPr="003B295D">
        <w:rPr>
          <w:sz w:val="26"/>
          <w:szCs w:val="26"/>
        </w:rPr>
        <w:t xml:space="preserve"> год</w:t>
      </w:r>
      <w:r w:rsidR="0027585E">
        <w:rPr>
          <w:sz w:val="26"/>
          <w:szCs w:val="26"/>
        </w:rPr>
        <w:t>у</w:t>
      </w:r>
      <w:r w:rsidR="0027585E" w:rsidRPr="003B295D">
        <w:rPr>
          <w:sz w:val="26"/>
          <w:szCs w:val="26"/>
        </w:rPr>
        <w:t xml:space="preserve"> - </w:t>
      </w:r>
      <w:r w:rsidR="0027585E">
        <w:rPr>
          <w:sz w:val="26"/>
          <w:szCs w:val="26"/>
        </w:rPr>
        <w:t>110 протоколов</w:t>
      </w:r>
      <w:r w:rsidR="0027585E" w:rsidRPr="003B295D">
        <w:rPr>
          <w:sz w:val="26"/>
          <w:szCs w:val="26"/>
        </w:rPr>
        <w:t>)</w:t>
      </w:r>
      <w:r w:rsidR="0027585E">
        <w:rPr>
          <w:sz w:val="26"/>
          <w:szCs w:val="26"/>
        </w:rPr>
        <w:t xml:space="preserve"> об административном правонарушении (осуществление предпринимательской деятельности без государственной регистрации, по статье 14.1 </w:t>
      </w:r>
      <w:proofErr w:type="spellStart"/>
      <w:r w:rsidR="0027585E">
        <w:rPr>
          <w:sz w:val="26"/>
          <w:szCs w:val="26"/>
        </w:rPr>
        <w:t>КоАП</w:t>
      </w:r>
      <w:proofErr w:type="spellEnd"/>
      <w:r w:rsidR="0027585E">
        <w:rPr>
          <w:sz w:val="26"/>
          <w:szCs w:val="26"/>
        </w:rPr>
        <w:t xml:space="preserve"> РФ), в</w:t>
      </w:r>
      <w:r w:rsidR="0027585E" w:rsidRPr="00B55A33">
        <w:rPr>
          <w:sz w:val="26"/>
          <w:szCs w:val="26"/>
        </w:rPr>
        <w:t xml:space="preserve"> том числе с участием сотрудников отдела экономики и торговли было составлено </w:t>
      </w:r>
      <w:r w:rsidR="00195751">
        <w:rPr>
          <w:sz w:val="26"/>
          <w:szCs w:val="26"/>
        </w:rPr>
        <w:t>56</w:t>
      </w:r>
      <w:r w:rsidR="0027585E">
        <w:rPr>
          <w:sz w:val="26"/>
          <w:szCs w:val="26"/>
        </w:rPr>
        <w:t xml:space="preserve"> </w:t>
      </w:r>
      <w:r w:rsidR="0027585E" w:rsidRPr="00B55A33">
        <w:rPr>
          <w:sz w:val="26"/>
          <w:szCs w:val="26"/>
        </w:rPr>
        <w:t>протокол</w:t>
      </w:r>
      <w:r w:rsidR="00195751">
        <w:rPr>
          <w:sz w:val="26"/>
          <w:szCs w:val="26"/>
        </w:rPr>
        <w:t>ов</w:t>
      </w:r>
      <w:r w:rsidR="0027585E">
        <w:rPr>
          <w:sz w:val="26"/>
          <w:szCs w:val="26"/>
        </w:rPr>
        <w:t xml:space="preserve">. </w:t>
      </w:r>
    </w:p>
    <w:p w:rsidR="009D6997" w:rsidRDefault="009D6997" w:rsidP="00C469A6">
      <w:pPr>
        <w:widowControl w:val="0"/>
        <w:autoSpaceDE w:val="0"/>
        <w:autoSpaceDN w:val="0"/>
        <w:adjustRightInd w:val="0"/>
        <w:ind w:firstLine="709"/>
        <w:jc w:val="both"/>
        <w:rPr>
          <w:sz w:val="26"/>
          <w:szCs w:val="26"/>
        </w:rPr>
      </w:pPr>
      <w:r>
        <w:rPr>
          <w:sz w:val="26"/>
          <w:szCs w:val="26"/>
        </w:rPr>
        <w:t xml:space="preserve">Рейдовые мероприятия проводились по ликвидации несанкционированной торговли овощами и фруктами, незамерзающей жидкостью, хвойными деревьями и букетами. </w:t>
      </w:r>
      <w:proofErr w:type="gramStart"/>
      <w:r>
        <w:rPr>
          <w:sz w:val="26"/>
          <w:szCs w:val="26"/>
        </w:rPr>
        <w:t xml:space="preserve">По результатам </w:t>
      </w:r>
      <w:r w:rsidR="002B5303">
        <w:rPr>
          <w:sz w:val="26"/>
          <w:szCs w:val="26"/>
        </w:rPr>
        <w:t>проведенной</w:t>
      </w:r>
      <w:r>
        <w:rPr>
          <w:sz w:val="26"/>
          <w:szCs w:val="26"/>
        </w:rPr>
        <w:t xml:space="preserve"> работы ликвидирована несанкционированная торговля: по ул. Мебельной, 85-а; ул. </w:t>
      </w:r>
      <w:proofErr w:type="spellStart"/>
      <w:r>
        <w:rPr>
          <w:sz w:val="26"/>
          <w:szCs w:val="26"/>
        </w:rPr>
        <w:t>Овчинникова</w:t>
      </w:r>
      <w:proofErr w:type="spellEnd"/>
      <w:r>
        <w:rPr>
          <w:sz w:val="26"/>
          <w:szCs w:val="26"/>
        </w:rPr>
        <w:t xml:space="preserve">, 5; </w:t>
      </w:r>
      <w:r w:rsidR="00343412">
        <w:rPr>
          <w:sz w:val="26"/>
          <w:szCs w:val="26"/>
        </w:rPr>
        <w:br/>
      </w:r>
      <w:r w:rsidR="00195751">
        <w:rPr>
          <w:sz w:val="26"/>
          <w:szCs w:val="26"/>
        </w:rPr>
        <w:t xml:space="preserve"> ул. Воровского, 21; ул. Воровского, 55; ул. Воровского, 75; ул. </w:t>
      </w:r>
      <w:proofErr w:type="spellStart"/>
      <w:r w:rsidR="00195751">
        <w:rPr>
          <w:sz w:val="26"/>
          <w:szCs w:val="26"/>
        </w:rPr>
        <w:t>Цвиллинга</w:t>
      </w:r>
      <w:proofErr w:type="spellEnd"/>
      <w:r w:rsidR="00195751">
        <w:rPr>
          <w:sz w:val="26"/>
          <w:szCs w:val="26"/>
        </w:rPr>
        <w:t xml:space="preserve">, 90; </w:t>
      </w:r>
      <w:r w:rsidR="000F3F2F">
        <w:rPr>
          <w:sz w:val="26"/>
          <w:szCs w:val="26"/>
        </w:rPr>
        <w:br/>
      </w:r>
      <w:r w:rsidR="00195751">
        <w:rPr>
          <w:sz w:val="26"/>
          <w:szCs w:val="26"/>
        </w:rPr>
        <w:t xml:space="preserve">ул. </w:t>
      </w:r>
      <w:proofErr w:type="spellStart"/>
      <w:r w:rsidR="00195751">
        <w:rPr>
          <w:sz w:val="26"/>
          <w:szCs w:val="26"/>
        </w:rPr>
        <w:t>Белорецкая</w:t>
      </w:r>
      <w:proofErr w:type="spellEnd"/>
      <w:r w:rsidR="00195751">
        <w:rPr>
          <w:sz w:val="26"/>
          <w:szCs w:val="26"/>
        </w:rPr>
        <w:t xml:space="preserve">, 66; ул. Кузнецова, 8; ул. </w:t>
      </w:r>
      <w:proofErr w:type="spellStart"/>
      <w:r w:rsidR="00195751">
        <w:rPr>
          <w:sz w:val="26"/>
          <w:szCs w:val="26"/>
        </w:rPr>
        <w:t>Восточная-Желябова</w:t>
      </w:r>
      <w:proofErr w:type="spellEnd"/>
      <w:r w:rsidR="00195751">
        <w:rPr>
          <w:sz w:val="26"/>
          <w:szCs w:val="26"/>
        </w:rPr>
        <w:t xml:space="preserve">;. Частично ликвидирована незаконная торговля на ул. </w:t>
      </w:r>
      <w:proofErr w:type="spellStart"/>
      <w:r w:rsidR="00195751">
        <w:rPr>
          <w:sz w:val="26"/>
          <w:szCs w:val="26"/>
        </w:rPr>
        <w:t>Доватора</w:t>
      </w:r>
      <w:proofErr w:type="spellEnd"/>
      <w:r w:rsidR="00195751">
        <w:rPr>
          <w:sz w:val="26"/>
          <w:szCs w:val="26"/>
        </w:rPr>
        <w:t>, 35/1 (из трех точек осталась одна).</w:t>
      </w:r>
      <w:r>
        <w:rPr>
          <w:sz w:val="26"/>
          <w:szCs w:val="26"/>
        </w:rPr>
        <w:t xml:space="preserve"> </w:t>
      </w:r>
      <w:proofErr w:type="gramEnd"/>
    </w:p>
    <w:p w:rsidR="0003258A" w:rsidRDefault="0003258A" w:rsidP="00C469A6">
      <w:pPr>
        <w:widowControl w:val="0"/>
        <w:autoSpaceDE w:val="0"/>
        <w:autoSpaceDN w:val="0"/>
        <w:adjustRightInd w:val="0"/>
        <w:ind w:firstLine="709"/>
        <w:jc w:val="both"/>
        <w:rPr>
          <w:sz w:val="26"/>
          <w:szCs w:val="26"/>
        </w:rPr>
      </w:pPr>
    </w:p>
    <w:p w:rsidR="0003258A" w:rsidRDefault="0003258A" w:rsidP="00C469A6">
      <w:pPr>
        <w:widowControl w:val="0"/>
        <w:autoSpaceDE w:val="0"/>
        <w:autoSpaceDN w:val="0"/>
        <w:adjustRightInd w:val="0"/>
        <w:ind w:firstLine="709"/>
        <w:jc w:val="both"/>
        <w:rPr>
          <w:sz w:val="26"/>
          <w:szCs w:val="26"/>
        </w:rPr>
      </w:pPr>
    </w:p>
    <w:p w:rsidR="0003258A" w:rsidRDefault="0003258A" w:rsidP="00C469A6">
      <w:pPr>
        <w:widowControl w:val="0"/>
        <w:autoSpaceDE w:val="0"/>
        <w:autoSpaceDN w:val="0"/>
        <w:adjustRightInd w:val="0"/>
        <w:ind w:firstLine="709"/>
        <w:jc w:val="both"/>
        <w:rPr>
          <w:sz w:val="26"/>
          <w:szCs w:val="26"/>
        </w:rPr>
      </w:pPr>
    </w:p>
    <w:p w:rsidR="00A371AE" w:rsidRDefault="00F62D06" w:rsidP="00F62D06">
      <w:pPr>
        <w:ind w:firstLine="709"/>
        <w:jc w:val="both"/>
        <w:rPr>
          <w:sz w:val="26"/>
          <w:szCs w:val="26"/>
        </w:rPr>
      </w:pPr>
      <w:r>
        <w:rPr>
          <w:sz w:val="26"/>
          <w:szCs w:val="26"/>
        </w:rPr>
        <w:t>В 202</w:t>
      </w:r>
      <w:r w:rsidR="00195751">
        <w:rPr>
          <w:sz w:val="26"/>
          <w:szCs w:val="26"/>
        </w:rPr>
        <w:t>2</w:t>
      </w:r>
      <w:r>
        <w:rPr>
          <w:sz w:val="26"/>
          <w:szCs w:val="26"/>
        </w:rPr>
        <w:t xml:space="preserve"> году продолжена </w:t>
      </w:r>
      <w:r w:rsidRPr="005F4183">
        <w:rPr>
          <w:sz w:val="26"/>
          <w:szCs w:val="26"/>
        </w:rPr>
        <w:t xml:space="preserve">работа по </w:t>
      </w:r>
      <w:r>
        <w:rPr>
          <w:sz w:val="26"/>
          <w:szCs w:val="26"/>
        </w:rPr>
        <w:t>исполнению</w:t>
      </w:r>
      <w:r w:rsidR="00A371AE">
        <w:rPr>
          <w:sz w:val="26"/>
          <w:szCs w:val="26"/>
        </w:rPr>
        <w:t>:</w:t>
      </w:r>
    </w:p>
    <w:p w:rsidR="00F62D06" w:rsidRDefault="00A371AE" w:rsidP="00F62D06">
      <w:pPr>
        <w:ind w:firstLine="709"/>
        <w:jc w:val="both"/>
        <w:rPr>
          <w:rStyle w:val="extended-textshort"/>
          <w:bCs/>
          <w:sz w:val="26"/>
          <w:szCs w:val="26"/>
        </w:rPr>
      </w:pPr>
      <w:r>
        <w:rPr>
          <w:sz w:val="26"/>
          <w:szCs w:val="26"/>
        </w:rPr>
        <w:t>-</w:t>
      </w:r>
      <w:r w:rsidR="00F62D06">
        <w:rPr>
          <w:sz w:val="26"/>
          <w:szCs w:val="26"/>
        </w:rPr>
        <w:t xml:space="preserve"> </w:t>
      </w:r>
      <w:r w:rsidR="00F62D06" w:rsidRPr="005F4183">
        <w:rPr>
          <w:sz w:val="26"/>
          <w:szCs w:val="26"/>
        </w:rPr>
        <w:t>решения Челябинск</w:t>
      </w:r>
      <w:r w:rsidR="00F62D06">
        <w:rPr>
          <w:sz w:val="26"/>
          <w:szCs w:val="26"/>
        </w:rPr>
        <w:t xml:space="preserve">ой городской Думы от 22.12.2015 </w:t>
      </w:r>
      <w:r w:rsidR="00F62D06" w:rsidRPr="005F4183">
        <w:rPr>
          <w:sz w:val="26"/>
          <w:szCs w:val="26"/>
        </w:rPr>
        <w:t xml:space="preserve">№ </w:t>
      </w:r>
      <w:r w:rsidR="00F62D06">
        <w:rPr>
          <w:sz w:val="26"/>
          <w:szCs w:val="26"/>
        </w:rPr>
        <w:t>16/32</w:t>
      </w:r>
      <w:r w:rsidR="00F62D06" w:rsidRPr="005F4183">
        <w:rPr>
          <w:sz w:val="26"/>
          <w:szCs w:val="26"/>
        </w:rPr>
        <w:t xml:space="preserve"> </w:t>
      </w:r>
      <w:r w:rsidR="00343412">
        <w:rPr>
          <w:sz w:val="26"/>
          <w:szCs w:val="26"/>
        </w:rPr>
        <w:t xml:space="preserve">                        </w:t>
      </w:r>
      <w:r w:rsidR="00F62D06" w:rsidRPr="005F4183">
        <w:rPr>
          <w:sz w:val="26"/>
          <w:szCs w:val="26"/>
        </w:rPr>
        <w:t>«</w:t>
      </w:r>
      <w:r w:rsidR="00F62D06" w:rsidRPr="005F4183">
        <w:rPr>
          <w:rStyle w:val="extended-textshort"/>
          <w:sz w:val="26"/>
          <w:szCs w:val="26"/>
        </w:rPr>
        <w:t xml:space="preserve">Об утверждении Правил </w:t>
      </w:r>
      <w:r w:rsidR="00F62D06">
        <w:rPr>
          <w:rStyle w:val="extended-textshort"/>
          <w:sz w:val="26"/>
          <w:szCs w:val="26"/>
        </w:rPr>
        <w:t>благоустройства территории го</w:t>
      </w:r>
      <w:r w:rsidR="00795EBF">
        <w:rPr>
          <w:rStyle w:val="extended-textshort"/>
          <w:sz w:val="26"/>
          <w:szCs w:val="26"/>
        </w:rPr>
        <w:t xml:space="preserve">рода Челябинска» </w:t>
      </w:r>
      <w:r w:rsidR="00343412">
        <w:rPr>
          <w:rStyle w:val="extended-textshort"/>
          <w:sz w:val="26"/>
          <w:szCs w:val="26"/>
        </w:rPr>
        <w:br/>
      </w:r>
      <w:r w:rsidR="00795EBF">
        <w:rPr>
          <w:rStyle w:val="extended-textshort"/>
          <w:sz w:val="26"/>
          <w:szCs w:val="26"/>
        </w:rPr>
        <w:t>(по пункту 79)</w:t>
      </w:r>
      <w:r w:rsidR="00F62D06">
        <w:rPr>
          <w:rStyle w:val="extended-textshort"/>
          <w:sz w:val="26"/>
          <w:szCs w:val="26"/>
        </w:rPr>
        <w:t xml:space="preserve">. По </w:t>
      </w:r>
      <w:r w:rsidR="00F62D06">
        <w:rPr>
          <w:rStyle w:val="extended-textshort"/>
          <w:bCs/>
          <w:sz w:val="26"/>
          <w:szCs w:val="26"/>
        </w:rPr>
        <w:t xml:space="preserve">результатам проведенной работы </w:t>
      </w:r>
      <w:r w:rsidR="00F62D06" w:rsidRPr="005F4183">
        <w:rPr>
          <w:rStyle w:val="extended-textshort"/>
          <w:bCs/>
          <w:sz w:val="26"/>
          <w:szCs w:val="26"/>
        </w:rPr>
        <w:t>составлено</w:t>
      </w:r>
      <w:r>
        <w:rPr>
          <w:rStyle w:val="extended-textshort"/>
          <w:bCs/>
          <w:sz w:val="26"/>
          <w:szCs w:val="26"/>
        </w:rPr>
        <w:t xml:space="preserve"> </w:t>
      </w:r>
      <w:r w:rsidR="006B4959">
        <w:rPr>
          <w:rStyle w:val="extended-textshort"/>
          <w:bCs/>
          <w:sz w:val="26"/>
          <w:szCs w:val="26"/>
        </w:rPr>
        <w:t>36</w:t>
      </w:r>
      <w:r>
        <w:rPr>
          <w:rStyle w:val="extended-textshort"/>
          <w:bCs/>
          <w:sz w:val="26"/>
          <w:szCs w:val="26"/>
        </w:rPr>
        <w:t xml:space="preserve"> актов;</w:t>
      </w:r>
    </w:p>
    <w:p w:rsidR="00AD2CE2" w:rsidRDefault="00A371AE" w:rsidP="00A371AE">
      <w:pPr>
        <w:ind w:firstLine="709"/>
        <w:jc w:val="both"/>
        <w:rPr>
          <w:sz w:val="26"/>
          <w:szCs w:val="26"/>
        </w:rPr>
      </w:pPr>
      <w:r>
        <w:rPr>
          <w:rStyle w:val="extended-textshort"/>
          <w:bCs/>
          <w:sz w:val="26"/>
          <w:szCs w:val="26"/>
        </w:rPr>
        <w:t xml:space="preserve">- </w:t>
      </w:r>
      <w:r>
        <w:rPr>
          <w:rStyle w:val="extended-textshort"/>
          <w:sz w:val="26"/>
          <w:szCs w:val="26"/>
        </w:rPr>
        <w:t xml:space="preserve">Закона Челябинской области от 27.05.2010 № 584-ЗО </w:t>
      </w:r>
      <w:r w:rsidR="00343412">
        <w:rPr>
          <w:rStyle w:val="extended-textshort"/>
          <w:sz w:val="26"/>
          <w:szCs w:val="26"/>
        </w:rPr>
        <w:t xml:space="preserve">                                        </w:t>
      </w:r>
      <w:r>
        <w:rPr>
          <w:rStyle w:val="extended-textshort"/>
          <w:sz w:val="26"/>
          <w:szCs w:val="26"/>
        </w:rPr>
        <w:t>«Об административных правонарушениях Челябинской области» по п. 6 ст. 3</w:t>
      </w:r>
      <w:r w:rsidRPr="00A371AE">
        <w:rPr>
          <w:sz w:val="26"/>
          <w:szCs w:val="26"/>
        </w:rPr>
        <w:t xml:space="preserve"> </w:t>
      </w:r>
      <w:r>
        <w:rPr>
          <w:sz w:val="26"/>
          <w:szCs w:val="26"/>
        </w:rPr>
        <w:t>(</w:t>
      </w:r>
      <w:r w:rsidRPr="003B295D">
        <w:rPr>
          <w:sz w:val="26"/>
          <w:szCs w:val="26"/>
        </w:rPr>
        <w:t>торговля и оказание бытовых услуг либо услуг общественного питания в неустановленных местах</w:t>
      </w:r>
      <w:r>
        <w:rPr>
          <w:rStyle w:val="extended-textshort"/>
          <w:sz w:val="26"/>
          <w:szCs w:val="26"/>
        </w:rPr>
        <w:t>). С</w:t>
      </w:r>
      <w:r w:rsidR="00AD2CE2" w:rsidRPr="003B295D">
        <w:rPr>
          <w:sz w:val="26"/>
          <w:szCs w:val="26"/>
        </w:rPr>
        <w:t xml:space="preserve">оставлено </w:t>
      </w:r>
      <w:r w:rsidR="006B4959">
        <w:rPr>
          <w:sz w:val="26"/>
          <w:szCs w:val="26"/>
        </w:rPr>
        <w:t>57</w:t>
      </w:r>
      <w:r w:rsidR="00AD2CE2" w:rsidRPr="003B295D">
        <w:rPr>
          <w:sz w:val="26"/>
          <w:szCs w:val="26"/>
        </w:rPr>
        <w:t xml:space="preserve"> актов</w:t>
      </w:r>
      <w:r w:rsidR="006B4959">
        <w:rPr>
          <w:sz w:val="26"/>
          <w:szCs w:val="26"/>
        </w:rPr>
        <w:t xml:space="preserve"> (в 2021 году - 17 актов)</w:t>
      </w:r>
      <w:r w:rsidR="00195751">
        <w:rPr>
          <w:sz w:val="26"/>
          <w:szCs w:val="26"/>
        </w:rPr>
        <w:t>;</w:t>
      </w:r>
    </w:p>
    <w:p w:rsidR="00353A46" w:rsidRDefault="00195751" w:rsidP="00195751">
      <w:pPr>
        <w:ind w:firstLine="709"/>
        <w:jc w:val="both"/>
        <w:rPr>
          <w:rStyle w:val="extended-textshort"/>
          <w:bCs/>
          <w:sz w:val="26"/>
          <w:szCs w:val="26"/>
        </w:rPr>
      </w:pPr>
      <w:r>
        <w:rPr>
          <w:sz w:val="26"/>
          <w:szCs w:val="26"/>
        </w:rPr>
        <w:t xml:space="preserve">- </w:t>
      </w:r>
      <w:r w:rsidR="00C469A6" w:rsidRPr="005F4183">
        <w:rPr>
          <w:sz w:val="26"/>
          <w:szCs w:val="26"/>
        </w:rPr>
        <w:t>решения Челябинск</w:t>
      </w:r>
      <w:r w:rsidR="00C469A6">
        <w:rPr>
          <w:sz w:val="26"/>
          <w:szCs w:val="26"/>
        </w:rPr>
        <w:t xml:space="preserve">ой городской Думы от 19.12.2017 </w:t>
      </w:r>
      <w:r w:rsidR="00C469A6" w:rsidRPr="005F4183">
        <w:rPr>
          <w:sz w:val="26"/>
          <w:szCs w:val="26"/>
        </w:rPr>
        <w:t>№ 36/4 «</w:t>
      </w:r>
      <w:r w:rsidR="00C469A6" w:rsidRPr="005F4183">
        <w:rPr>
          <w:rStyle w:val="extended-textshort"/>
          <w:sz w:val="26"/>
          <w:szCs w:val="26"/>
        </w:rPr>
        <w:t xml:space="preserve">Об утверждении Правил размещения и содержания информационных конструкций на территории города </w:t>
      </w:r>
      <w:r w:rsidR="00C469A6" w:rsidRPr="005F4183">
        <w:rPr>
          <w:rStyle w:val="extended-textshort"/>
          <w:bCs/>
          <w:sz w:val="26"/>
          <w:szCs w:val="26"/>
        </w:rPr>
        <w:t>Челябинска» (далее - Правила).</w:t>
      </w:r>
      <w:r w:rsidR="001E7658">
        <w:rPr>
          <w:rStyle w:val="extended-textshort"/>
          <w:bCs/>
          <w:sz w:val="26"/>
          <w:szCs w:val="26"/>
        </w:rPr>
        <w:t xml:space="preserve"> </w:t>
      </w:r>
      <w:r w:rsidR="006B4959">
        <w:rPr>
          <w:rStyle w:val="extended-textshort"/>
          <w:bCs/>
          <w:sz w:val="26"/>
          <w:szCs w:val="26"/>
        </w:rPr>
        <w:t>Составлено 32 а</w:t>
      </w:r>
      <w:r w:rsidR="00C469A6">
        <w:rPr>
          <w:rStyle w:val="extended-textshort"/>
          <w:bCs/>
          <w:sz w:val="26"/>
          <w:szCs w:val="26"/>
        </w:rPr>
        <w:t>кт</w:t>
      </w:r>
      <w:r w:rsidR="006B4959">
        <w:rPr>
          <w:rStyle w:val="extended-textshort"/>
          <w:bCs/>
          <w:sz w:val="26"/>
          <w:szCs w:val="26"/>
        </w:rPr>
        <w:t xml:space="preserve">а осмотра. Регулярно  проводятся разъяснительные беседы с руководителями вновь открываемых предприятий на гостевых улицах района. </w:t>
      </w:r>
    </w:p>
    <w:p w:rsidR="006B4959" w:rsidRDefault="00195751" w:rsidP="006B4959">
      <w:pPr>
        <w:ind w:firstLine="709"/>
        <w:jc w:val="both"/>
        <w:rPr>
          <w:sz w:val="26"/>
          <w:szCs w:val="26"/>
        </w:rPr>
      </w:pPr>
      <w:r>
        <w:rPr>
          <w:sz w:val="26"/>
          <w:szCs w:val="26"/>
        </w:rPr>
        <w:t>Кроме того, в</w:t>
      </w:r>
      <w:r w:rsidR="006B4959">
        <w:rPr>
          <w:sz w:val="26"/>
          <w:szCs w:val="26"/>
        </w:rPr>
        <w:t xml:space="preserve"> текущем  году администрация Советского района </w:t>
      </w:r>
      <w:r w:rsidR="0027585E">
        <w:rPr>
          <w:sz w:val="26"/>
          <w:szCs w:val="26"/>
        </w:rPr>
        <w:t xml:space="preserve">продолжила </w:t>
      </w:r>
      <w:r w:rsidR="006B4959" w:rsidRPr="006C7C0F">
        <w:rPr>
          <w:sz w:val="26"/>
          <w:szCs w:val="26"/>
        </w:rPr>
        <w:t xml:space="preserve">работу по демонтажу незаконно размещенных нестационарных объектов на территории </w:t>
      </w:r>
      <w:r w:rsidR="006B4959">
        <w:rPr>
          <w:sz w:val="26"/>
          <w:szCs w:val="26"/>
        </w:rPr>
        <w:t>района</w:t>
      </w:r>
      <w:r w:rsidR="0027585E">
        <w:rPr>
          <w:sz w:val="26"/>
          <w:szCs w:val="26"/>
        </w:rPr>
        <w:t>.</w:t>
      </w:r>
      <w:r w:rsidR="006B4959">
        <w:rPr>
          <w:sz w:val="26"/>
          <w:szCs w:val="26"/>
        </w:rPr>
        <w:t xml:space="preserve"> </w:t>
      </w:r>
    </w:p>
    <w:p w:rsidR="00107BF6" w:rsidRDefault="00294E7F" w:rsidP="001E6588">
      <w:pPr>
        <w:ind w:firstLine="709"/>
        <w:jc w:val="both"/>
        <w:rPr>
          <w:sz w:val="26"/>
          <w:szCs w:val="26"/>
        </w:rPr>
      </w:pPr>
      <w:r>
        <w:rPr>
          <w:sz w:val="26"/>
          <w:szCs w:val="26"/>
        </w:rPr>
        <w:t>По состоянию на 31.12.202</w:t>
      </w:r>
      <w:r w:rsidR="00A912A6">
        <w:rPr>
          <w:sz w:val="26"/>
          <w:szCs w:val="26"/>
        </w:rPr>
        <w:t xml:space="preserve">2 на территории Советского района </w:t>
      </w:r>
      <w:r w:rsidR="00195751">
        <w:rPr>
          <w:sz w:val="26"/>
          <w:szCs w:val="26"/>
        </w:rPr>
        <w:t>наход</w:t>
      </w:r>
      <w:r w:rsidR="0003258A">
        <w:rPr>
          <w:sz w:val="26"/>
          <w:szCs w:val="26"/>
        </w:rPr>
        <w:t>илось</w:t>
      </w:r>
      <w:r w:rsidR="00195751">
        <w:rPr>
          <w:sz w:val="26"/>
          <w:szCs w:val="26"/>
        </w:rPr>
        <w:t xml:space="preserve"> </w:t>
      </w:r>
      <w:r w:rsidR="000F3F2F">
        <w:rPr>
          <w:sz w:val="26"/>
          <w:szCs w:val="26"/>
        </w:rPr>
        <w:br/>
      </w:r>
      <w:r w:rsidR="0003258A">
        <w:rPr>
          <w:sz w:val="26"/>
          <w:szCs w:val="26"/>
        </w:rPr>
        <w:t>92</w:t>
      </w:r>
      <w:r w:rsidR="00195751">
        <w:rPr>
          <w:sz w:val="26"/>
          <w:szCs w:val="26"/>
        </w:rPr>
        <w:t xml:space="preserve"> </w:t>
      </w:r>
      <w:r w:rsidR="00343412" w:rsidRPr="00294E7F">
        <w:rPr>
          <w:sz w:val="26"/>
          <w:szCs w:val="26"/>
        </w:rPr>
        <w:t>самовольно</w:t>
      </w:r>
      <w:r w:rsidR="00343412" w:rsidRPr="005F4183">
        <w:rPr>
          <w:sz w:val="26"/>
          <w:szCs w:val="26"/>
        </w:rPr>
        <w:t xml:space="preserve"> установленны</w:t>
      </w:r>
      <w:r w:rsidR="0003258A">
        <w:rPr>
          <w:sz w:val="26"/>
          <w:szCs w:val="26"/>
        </w:rPr>
        <w:t>х</w:t>
      </w:r>
      <w:r w:rsidR="00343412" w:rsidRPr="005F4183">
        <w:rPr>
          <w:sz w:val="26"/>
          <w:szCs w:val="26"/>
        </w:rPr>
        <w:t xml:space="preserve"> нестационарны</w:t>
      </w:r>
      <w:r w:rsidR="0003258A">
        <w:rPr>
          <w:sz w:val="26"/>
          <w:szCs w:val="26"/>
        </w:rPr>
        <w:t>х</w:t>
      </w:r>
      <w:r w:rsidR="00343412" w:rsidRPr="005F4183">
        <w:rPr>
          <w:sz w:val="26"/>
          <w:szCs w:val="26"/>
        </w:rPr>
        <w:t xml:space="preserve"> объект</w:t>
      </w:r>
      <w:r w:rsidR="0003258A">
        <w:rPr>
          <w:sz w:val="26"/>
          <w:szCs w:val="26"/>
        </w:rPr>
        <w:t>ов</w:t>
      </w:r>
      <w:r w:rsidR="00343412">
        <w:rPr>
          <w:sz w:val="26"/>
          <w:szCs w:val="26"/>
        </w:rPr>
        <w:t xml:space="preserve"> </w:t>
      </w:r>
      <w:r w:rsidR="00107BF6">
        <w:rPr>
          <w:sz w:val="26"/>
          <w:szCs w:val="26"/>
        </w:rPr>
        <w:t>в</w:t>
      </w:r>
      <w:r w:rsidR="00CC322A">
        <w:rPr>
          <w:sz w:val="26"/>
          <w:szCs w:val="26"/>
        </w:rPr>
        <w:t xml:space="preserve"> том числе</w:t>
      </w:r>
      <w:r w:rsidR="00107BF6">
        <w:rPr>
          <w:sz w:val="26"/>
          <w:szCs w:val="26"/>
        </w:rPr>
        <w:t>:</w:t>
      </w:r>
    </w:p>
    <w:p w:rsidR="00107BF6" w:rsidRDefault="00107BF6" w:rsidP="001E6588">
      <w:pPr>
        <w:ind w:firstLine="709"/>
        <w:jc w:val="both"/>
        <w:rPr>
          <w:sz w:val="26"/>
          <w:szCs w:val="26"/>
        </w:rPr>
      </w:pPr>
      <w:r>
        <w:rPr>
          <w:sz w:val="26"/>
          <w:szCs w:val="26"/>
        </w:rPr>
        <w:t>-</w:t>
      </w:r>
      <w:r w:rsidR="00CC322A">
        <w:rPr>
          <w:sz w:val="26"/>
          <w:szCs w:val="26"/>
        </w:rPr>
        <w:t xml:space="preserve"> </w:t>
      </w:r>
      <w:r w:rsidR="00A912A6">
        <w:rPr>
          <w:sz w:val="26"/>
          <w:szCs w:val="26"/>
        </w:rPr>
        <w:t>20</w:t>
      </w:r>
      <w:r>
        <w:rPr>
          <w:sz w:val="26"/>
          <w:szCs w:val="26"/>
        </w:rPr>
        <w:t xml:space="preserve"> нестационарных торговых объек</w:t>
      </w:r>
      <w:r w:rsidR="00DB33E8">
        <w:rPr>
          <w:sz w:val="26"/>
          <w:szCs w:val="26"/>
        </w:rPr>
        <w:t>т</w:t>
      </w:r>
      <w:r w:rsidR="0086485A">
        <w:rPr>
          <w:sz w:val="26"/>
          <w:szCs w:val="26"/>
        </w:rPr>
        <w:t>ов</w:t>
      </w:r>
      <w:r>
        <w:rPr>
          <w:sz w:val="26"/>
          <w:szCs w:val="26"/>
        </w:rPr>
        <w:t>;</w:t>
      </w:r>
    </w:p>
    <w:p w:rsidR="00CC322A" w:rsidRDefault="00107BF6" w:rsidP="001E6588">
      <w:pPr>
        <w:ind w:firstLine="709"/>
        <w:jc w:val="both"/>
        <w:rPr>
          <w:sz w:val="26"/>
          <w:szCs w:val="26"/>
        </w:rPr>
      </w:pPr>
      <w:r>
        <w:rPr>
          <w:sz w:val="26"/>
          <w:szCs w:val="26"/>
        </w:rPr>
        <w:t>- 1</w:t>
      </w:r>
      <w:r w:rsidR="00A912A6">
        <w:rPr>
          <w:sz w:val="26"/>
          <w:szCs w:val="26"/>
        </w:rPr>
        <w:t>1</w:t>
      </w:r>
      <w:r>
        <w:rPr>
          <w:sz w:val="26"/>
          <w:szCs w:val="26"/>
        </w:rPr>
        <w:t xml:space="preserve"> автостоянок;</w:t>
      </w:r>
      <w:r w:rsidR="00CC322A">
        <w:rPr>
          <w:sz w:val="26"/>
          <w:szCs w:val="26"/>
        </w:rPr>
        <w:t xml:space="preserve"> </w:t>
      </w:r>
    </w:p>
    <w:p w:rsidR="006435EA" w:rsidRDefault="001022D6" w:rsidP="006435EA">
      <w:pPr>
        <w:ind w:firstLine="709"/>
        <w:jc w:val="both"/>
        <w:rPr>
          <w:sz w:val="26"/>
          <w:szCs w:val="26"/>
        </w:rPr>
      </w:pPr>
      <w:r w:rsidRPr="00195751">
        <w:rPr>
          <w:sz w:val="26"/>
          <w:szCs w:val="26"/>
        </w:rPr>
        <w:t>- 61</w:t>
      </w:r>
      <w:r w:rsidR="00107BF6" w:rsidRPr="00195751">
        <w:rPr>
          <w:sz w:val="26"/>
          <w:szCs w:val="26"/>
        </w:rPr>
        <w:t xml:space="preserve"> иные объекты.</w:t>
      </w:r>
    </w:p>
    <w:p w:rsidR="00A912A6" w:rsidRPr="006435EA" w:rsidRDefault="00A912A6" w:rsidP="00D92557">
      <w:pPr>
        <w:ind w:firstLine="709"/>
        <w:jc w:val="both"/>
        <w:rPr>
          <w:color w:val="000000" w:themeColor="text1"/>
          <w:sz w:val="26"/>
          <w:szCs w:val="26"/>
        </w:rPr>
      </w:pPr>
      <w:r w:rsidRPr="006435EA">
        <w:rPr>
          <w:color w:val="000000" w:themeColor="text1"/>
          <w:sz w:val="26"/>
          <w:szCs w:val="26"/>
        </w:rPr>
        <w:t>Порядок демонтажа незаконно размещенных нестационарных объектов на территории города</w:t>
      </w:r>
      <w:r w:rsidR="006435EA">
        <w:rPr>
          <w:color w:val="000000" w:themeColor="text1"/>
          <w:sz w:val="26"/>
          <w:szCs w:val="26"/>
        </w:rPr>
        <w:t xml:space="preserve"> Челябинска</w:t>
      </w:r>
      <w:r w:rsidRPr="006435EA">
        <w:rPr>
          <w:color w:val="000000" w:themeColor="text1"/>
          <w:sz w:val="26"/>
          <w:szCs w:val="26"/>
        </w:rPr>
        <w:t xml:space="preserve">, утвержденный решением Челябинской городской Думы от 30.03.2021 № 17/8, был оспорен в судебном порядке и признан частично недействующим. Судебные акты вступили в законную силу, в </w:t>
      </w:r>
      <w:r w:rsidR="00195751" w:rsidRPr="006435EA">
        <w:rPr>
          <w:color w:val="000000" w:themeColor="text1"/>
          <w:sz w:val="26"/>
          <w:szCs w:val="26"/>
        </w:rPr>
        <w:t>связи,</w:t>
      </w:r>
      <w:r w:rsidRPr="006435EA">
        <w:rPr>
          <w:color w:val="000000" w:themeColor="text1"/>
          <w:sz w:val="26"/>
          <w:szCs w:val="26"/>
        </w:rPr>
        <w:t xml:space="preserve"> с чем решением Челябинской городской Думы от 25.10.2022 № 33/7 Порядок демонтажа признан утратившим силу.</w:t>
      </w:r>
      <w:r w:rsidR="00D92557">
        <w:rPr>
          <w:color w:val="000000" w:themeColor="text1"/>
          <w:sz w:val="26"/>
          <w:szCs w:val="26"/>
        </w:rPr>
        <w:t xml:space="preserve"> </w:t>
      </w:r>
      <w:r w:rsidRPr="006435EA">
        <w:rPr>
          <w:color w:val="000000" w:themeColor="text1"/>
          <w:sz w:val="26"/>
          <w:szCs w:val="26"/>
        </w:rPr>
        <w:t>Вместе с тем, демонтаж незаконно размещенных нестационарных объектов на территории города Челябинска</w:t>
      </w:r>
      <w:r w:rsidR="00D92557">
        <w:rPr>
          <w:color w:val="000000" w:themeColor="text1"/>
          <w:sz w:val="26"/>
          <w:szCs w:val="26"/>
        </w:rPr>
        <w:t xml:space="preserve"> и на территории района</w:t>
      </w:r>
      <w:r w:rsidRPr="006435EA">
        <w:rPr>
          <w:color w:val="000000" w:themeColor="text1"/>
          <w:sz w:val="26"/>
          <w:szCs w:val="26"/>
        </w:rPr>
        <w:t xml:space="preserve"> продолжается. </w:t>
      </w:r>
    </w:p>
    <w:p w:rsidR="006C7C0F" w:rsidRPr="006C7C0F" w:rsidRDefault="006C7C0F" w:rsidP="00107BF6">
      <w:pPr>
        <w:ind w:firstLine="709"/>
        <w:jc w:val="both"/>
        <w:rPr>
          <w:sz w:val="26"/>
          <w:szCs w:val="26"/>
        </w:rPr>
      </w:pPr>
      <w:r>
        <w:rPr>
          <w:sz w:val="26"/>
          <w:szCs w:val="26"/>
        </w:rPr>
        <w:t xml:space="preserve">Всего </w:t>
      </w:r>
      <w:r w:rsidR="002B5303">
        <w:rPr>
          <w:sz w:val="26"/>
          <w:szCs w:val="26"/>
        </w:rPr>
        <w:t>в</w:t>
      </w:r>
      <w:r>
        <w:rPr>
          <w:sz w:val="26"/>
          <w:szCs w:val="26"/>
        </w:rPr>
        <w:t xml:space="preserve"> 202</w:t>
      </w:r>
      <w:r w:rsidR="00A912A6">
        <w:rPr>
          <w:sz w:val="26"/>
          <w:szCs w:val="26"/>
        </w:rPr>
        <w:t>2</w:t>
      </w:r>
      <w:r>
        <w:rPr>
          <w:sz w:val="26"/>
          <w:szCs w:val="26"/>
        </w:rPr>
        <w:t xml:space="preserve"> год</w:t>
      </w:r>
      <w:r w:rsidR="002B5303">
        <w:rPr>
          <w:sz w:val="26"/>
          <w:szCs w:val="26"/>
        </w:rPr>
        <w:t>у</w:t>
      </w:r>
      <w:r>
        <w:rPr>
          <w:sz w:val="26"/>
          <w:szCs w:val="26"/>
        </w:rPr>
        <w:t xml:space="preserve"> </w:t>
      </w:r>
      <w:r w:rsidR="00D92557">
        <w:rPr>
          <w:sz w:val="26"/>
          <w:szCs w:val="26"/>
        </w:rPr>
        <w:t xml:space="preserve">на территории района </w:t>
      </w:r>
      <w:r>
        <w:rPr>
          <w:sz w:val="26"/>
          <w:szCs w:val="26"/>
        </w:rPr>
        <w:t xml:space="preserve">было </w:t>
      </w:r>
      <w:r w:rsidR="002B5303">
        <w:rPr>
          <w:sz w:val="26"/>
          <w:szCs w:val="26"/>
        </w:rPr>
        <w:t>демонтировано</w:t>
      </w:r>
      <w:r>
        <w:rPr>
          <w:sz w:val="26"/>
          <w:szCs w:val="26"/>
        </w:rPr>
        <w:t xml:space="preserve"> </w:t>
      </w:r>
      <w:r w:rsidR="00195751">
        <w:rPr>
          <w:sz w:val="26"/>
          <w:szCs w:val="26"/>
        </w:rPr>
        <w:t>54</w:t>
      </w:r>
      <w:r w:rsidR="00107BF6">
        <w:rPr>
          <w:sz w:val="26"/>
          <w:szCs w:val="26"/>
        </w:rPr>
        <w:t xml:space="preserve"> </w:t>
      </w:r>
      <w:r>
        <w:rPr>
          <w:sz w:val="26"/>
          <w:szCs w:val="26"/>
        </w:rPr>
        <w:t xml:space="preserve">незаконно </w:t>
      </w:r>
      <w:r w:rsidRPr="006C7C0F">
        <w:rPr>
          <w:sz w:val="26"/>
          <w:szCs w:val="26"/>
        </w:rPr>
        <w:t>установленных киосков, трейлеров, гаражей, ограничителей проезда, автостоянок и др.</w:t>
      </w:r>
      <w:r>
        <w:rPr>
          <w:sz w:val="26"/>
          <w:szCs w:val="26"/>
        </w:rPr>
        <w:t xml:space="preserve"> В том числе </w:t>
      </w:r>
      <w:r w:rsidR="00A912A6">
        <w:rPr>
          <w:sz w:val="26"/>
          <w:szCs w:val="26"/>
        </w:rPr>
        <w:t>30</w:t>
      </w:r>
      <w:r w:rsidR="002B5303">
        <w:rPr>
          <w:sz w:val="26"/>
          <w:szCs w:val="26"/>
        </w:rPr>
        <w:t xml:space="preserve"> нестационарных торговых объектов</w:t>
      </w:r>
      <w:r w:rsidR="00A912A6">
        <w:rPr>
          <w:sz w:val="26"/>
          <w:szCs w:val="26"/>
        </w:rPr>
        <w:t>.</w:t>
      </w:r>
    </w:p>
    <w:p w:rsidR="00343412" w:rsidRDefault="00C469A6" w:rsidP="009448AE">
      <w:pPr>
        <w:ind w:firstLine="709"/>
        <w:jc w:val="both"/>
        <w:rPr>
          <w:sz w:val="26"/>
          <w:szCs w:val="26"/>
        </w:rPr>
      </w:pPr>
      <w:r w:rsidRPr="009448AE">
        <w:rPr>
          <w:sz w:val="26"/>
          <w:szCs w:val="26"/>
        </w:rPr>
        <w:t>Для представителей малого бизнеса в администрации района проводится постоянная работа по информационной поддержке предпринимательской деятельности. В рамках работы информационно-консультационного центра при администрации района для предпринимателей и организаций малого и среднего бизнеса района проводятся бесплатные семина</w:t>
      </w:r>
      <w:r w:rsidR="009448AE">
        <w:rPr>
          <w:sz w:val="26"/>
          <w:szCs w:val="26"/>
        </w:rPr>
        <w:t>ры, круглые столы, конференции:</w:t>
      </w:r>
    </w:p>
    <w:p w:rsidR="00D92557" w:rsidRDefault="00D92557" w:rsidP="009448AE">
      <w:pPr>
        <w:ind w:firstLine="709"/>
        <w:jc w:val="both"/>
        <w:rPr>
          <w:sz w:val="26"/>
          <w:szCs w:val="26"/>
        </w:rPr>
      </w:pPr>
      <w:r>
        <w:rPr>
          <w:sz w:val="26"/>
          <w:szCs w:val="26"/>
        </w:rPr>
        <w:t xml:space="preserve">- </w:t>
      </w:r>
      <w:r w:rsidR="009E3692">
        <w:rPr>
          <w:sz w:val="26"/>
          <w:szCs w:val="26"/>
        </w:rPr>
        <w:t xml:space="preserve">21.04.2022, 19.05.2022, 15.09.2022 в  ИФНС России по Советскому району состоялся семинар для субъектов малого и среднего предпринимательства на тему «Малый бизнес: с чего начать и как платить налоги»; </w:t>
      </w:r>
    </w:p>
    <w:p w:rsidR="009E3692" w:rsidRDefault="009E3692" w:rsidP="009448AE">
      <w:pPr>
        <w:ind w:firstLine="709"/>
        <w:jc w:val="both"/>
        <w:rPr>
          <w:sz w:val="26"/>
          <w:szCs w:val="26"/>
        </w:rPr>
      </w:pPr>
      <w:r>
        <w:rPr>
          <w:sz w:val="26"/>
          <w:szCs w:val="26"/>
        </w:rPr>
        <w:t xml:space="preserve">- 26.05.2022 и 26.07.2022 в администрации района прошла встреча </w:t>
      </w:r>
      <w:r w:rsidRPr="003937D7">
        <w:rPr>
          <w:sz w:val="26"/>
          <w:szCs w:val="26"/>
        </w:rPr>
        <w:t>Главы Советского района</w:t>
      </w:r>
      <w:r>
        <w:rPr>
          <w:sz w:val="26"/>
          <w:szCs w:val="26"/>
        </w:rPr>
        <w:t xml:space="preserve"> с </w:t>
      </w:r>
      <w:r w:rsidRPr="003937D7">
        <w:rPr>
          <w:sz w:val="26"/>
          <w:szCs w:val="26"/>
        </w:rPr>
        <w:t xml:space="preserve"> </w:t>
      </w:r>
      <w:r>
        <w:rPr>
          <w:sz w:val="26"/>
          <w:szCs w:val="26"/>
        </w:rPr>
        <w:t xml:space="preserve">предпринимателями и </w:t>
      </w:r>
      <w:r w:rsidRPr="003937D7">
        <w:rPr>
          <w:sz w:val="26"/>
          <w:szCs w:val="26"/>
        </w:rPr>
        <w:t>представител</w:t>
      </w:r>
      <w:r>
        <w:rPr>
          <w:sz w:val="26"/>
          <w:szCs w:val="26"/>
        </w:rPr>
        <w:t>ями</w:t>
      </w:r>
      <w:r w:rsidRPr="003937D7">
        <w:rPr>
          <w:sz w:val="26"/>
          <w:szCs w:val="26"/>
        </w:rPr>
        <w:t xml:space="preserve"> малого и среднего бизнеса в рамках празднования Дня российского предпринимательства</w:t>
      </w:r>
      <w:r>
        <w:rPr>
          <w:sz w:val="26"/>
          <w:szCs w:val="26"/>
        </w:rPr>
        <w:t>. Присутствовали 40 предпринимателей.</w:t>
      </w:r>
    </w:p>
    <w:p w:rsidR="009448AE" w:rsidRPr="005F4183" w:rsidRDefault="009448AE" w:rsidP="009448AE">
      <w:pPr>
        <w:widowControl w:val="0"/>
        <w:autoSpaceDE w:val="0"/>
        <w:autoSpaceDN w:val="0"/>
        <w:adjustRightInd w:val="0"/>
        <w:ind w:firstLine="709"/>
        <w:jc w:val="both"/>
        <w:rPr>
          <w:sz w:val="26"/>
          <w:szCs w:val="26"/>
        </w:rPr>
      </w:pPr>
      <w:r>
        <w:rPr>
          <w:sz w:val="26"/>
          <w:szCs w:val="26"/>
        </w:rPr>
        <w:t xml:space="preserve">В </w:t>
      </w:r>
      <w:r w:rsidRPr="009448AE">
        <w:rPr>
          <w:sz w:val="26"/>
          <w:szCs w:val="26"/>
        </w:rPr>
        <w:t>202</w:t>
      </w:r>
      <w:r w:rsidR="009E3692">
        <w:rPr>
          <w:sz w:val="26"/>
          <w:szCs w:val="26"/>
        </w:rPr>
        <w:t>2</w:t>
      </w:r>
      <w:r w:rsidRPr="009448AE">
        <w:rPr>
          <w:sz w:val="26"/>
          <w:szCs w:val="26"/>
        </w:rPr>
        <w:t xml:space="preserve"> год</w:t>
      </w:r>
      <w:r>
        <w:rPr>
          <w:sz w:val="26"/>
          <w:szCs w:val="26"/>
        </w:rPr>
        <w:t>у</w:t>
      </w:r>
      <w:r w:rsidRPr="009448AE">
        <w:rPr>
          <w:sz w:val="26"/>
          <w:szCs w:val="26"/>
        </w:rPr>
        <w:t xml:space="preserve"> консультационную поддержку получили </w:t>
      </w:r>
      <w:r w:rsidR="009E3692">
        <w:rPr>
          <w:sz w:val="26"/>
          <w:szCs w:val="26"/>
        </w:rPr>
        <w:t>264</w:t>
      </w:r>
      <w:r w:rsidR="0079321A">
        <w:rPr>
          <w:sz w:val="26"/>
          <w:szCs w:val="26"/>
        </w:rPr>
        <w:t xml:space="preserve"> </w:t>
      </w:r>
      <w:proofErr w:type="gramStart"/>
      <w:r w:rsidR="009E3692">
        <w:rPr>
          <w:sz w:val="26"/>
          <w:szCs w:val="26"/>
        </w:rPr>
        <w:t>хозяйствующих</w:t>
      </w:r>
      <w:proofErr w:type="gramEnd"/>
      <w:r w:rsidR="005B288B">
        <w:rPr>
          <w:sz w:val="26"/>
          <w:szCs w:val="26"/>
        </w:rPr>
        <w:t xml:space="preserve"> субъект</w:t>
      </w:r>
      <w:r w:rsidR="009E3692">
        <w:rPr>
          <w:sz w:val="26"/>
          <w:szCs w:val="26"/>
        </w:rPr>
        <w:t>а</w:t>
      </w:r>
      <w:r w:rsidR="005B288B">
        <w:rPr>
          <w:sz w:val="26"/>
          <w:szCs w:val="26"/>
        </w:rPr>
        <w:t xml:space="preserve"> </w:t>
      </w:r>
      <w:r w:rsidR="003B295D">
        <w:rPr>
          <w:sz w:val="26"/>
          <w:szCs w:val="26"/>
        </w:rPr>
        <w:t>(в 20</w:t>
      </w:r>
      <w:r w:rsidR="0079321A">
        <w:rPr>
          <w:sz w:val="26"/>
          <w:szCs w:val="26"/>
        </w:rPr>
        <w:t>2</w:t>
      </w:r>
      <w:r w:rsidR="009E3692">
        <w:rPr>
          <w:sz w:val="26"/>
          <w:szCs w:val="26"/>
        </w:rPr>
        <w:t>1</w:t>
      </w:r>
      <w:r w:rsidR="003B295D">
        <w:rPr>
          <w:sz w:val="26"/>
          <w:szCs w:val="26"/>
        </w:rPr>
        <w:t xml:space="preserve"> году – </w:t>
      </w:r>
      <w:r w:rsidR="009E3692">
        <w:rPr>
          <w:sz w:val="26"/>
          <w:szCs w:val="26"/>
        </w:rPr>
        <w:t>271</w:t>
      </w:r>
      <w:r w:rsidR="003B295D">
        <w:rPr>
          <w:sz w:val="26"/>
          <w:szCs w:val="26"/>
        </w:rPr>
        <w:t>)</w:t>
      </w:r>
      <w:r w:rsidRPr="009448AE">
        <w:rPr>
          <w:sz w:val="26"/>
          <w:szCs w:val="26"/>
        </w:rPr>
        <w:t xml:space="preserve">, в том числе по вопросам потребительского </w:t>
      </w:r>
      <w:r w:rsidR="005B288B">
        <w:rPr>
          <w:sz w:val="26"/>
          <w:szCs w:val="26"/>
        </w:rPr>
        <w:br/>
      </w:r>
      <w:r w:rsidRPr="009448AE">
        <w:rPr>
          <w:sz w:val="26"/>
          <w:szCs w:val="26"/>
        </w:rPr>
        <w:t xml:space="preserve">рынка - </w:t>
      </w:r>
      <w:r w:rsidR="009E3692">
        <w:rPr>
          <w:sz w:val="26"/>
          <w:szCs w:val="26"/>
        </w:rPr>
        <w:t>182</w:t>
      </w:r>
      <w:r w:rsidRPr="009448AE">
        <w:rPr>
          <w:sz w:val="26"/>
          <w:szCs w:val="26"/>
        </w:rPr>
        <w:t>.</w:t>
      </w:r>
      <w:r w:rsidRPr="005F4183">
        <w:rPr>
          <w:sz w:val="26"/>
          <w:szCs w:val="26"/>
        </w:rPr>
        <w:t xml:space="preserve"> </w:t>
      </w:r>
    </w:p>
    <w:p w:rsidR="009448AE" w:rsidRDefault="009448AE" w:rsidP="00C64E40">
      <w:pPr>
        <w:pStyle w:val="a5"/>
        <w:spacing w:after="0" w:line="240" w:lineRule="auto"/>
        <w:ind w:firstLine="709"/>
        <w:jc w:val="both"/>
        <w:rPr>
          <w:sz w:val="26"/>
          <w:szCs w:val="26"/>
        </w:rPr>
      </w:pPr>
    </w:p>
    <w:p w:rsidR="000F3F2F" w:rsidRDefault="000F3F2F" w:rsidP="00C64E40">
      <w:pPr>
        <w:pStyle w:val="a5"/>
        <w:spacing w:after="0" w:line="240" w:lineRule="auto"/>
        <w:ind w:firstLine="709"/>
        <w:jc w:val="both"/>
        <w:rPr>
          <w:sz w:val="26"/>
          <w:szCs w:val="26"/>
        </w:rPr>
      </w:pPr>
    </w:p>
    <w:p w:rsidR="000F3F2F" w:rsidRDefault="000F3F2F" w:rsidP="00C64E40">
      <w:pPr>
        <w:pStyle w:val="a5"/>
        <w:spacing w:after="0" w:line="240" w:lineRule="auto"/>
        <w:ind w:firstLine="709"/>
        <w:jc w:val="both"/>
        <w:rPr>
          <w:sz w:val="26"/>
          <w:szCs w:val="26"/>
        </w:rPr>
      </w:pPr>
    </w:p>
    <w:p w:rsidR="005521D0" w:rsidRDefault="008A0F0F" w:rsidP="008A0F0F">
      <w:pPr>
        <w:pStyle w:val="a5"/>
        <w:spacing w:after="0" w:line="240" w:lineRule="auto"/>
        <w:ind w:firstLine="709"/>
        <w:jc w:val="center"/>
        <w:rPr>
          <w:b/>
          <w:sz w:val="26"/>
          <w:szCs w:val="26"/>
        </w:rPr>
      </w:pPr>
      <w:r w:rsidRPr="008A0F0F">
        <w:rPr>
          <w:b/>
          <w:sz w:val="26"/>
          <w:szCs w:val="26"/>
        </w:rPr>
        <w:t xml:space="preserve">Количество оказанных информационно-консультационных услуг </w:t>
      </w:r>
    </w:p>
    <w:p w:rsidR="000D4036" w:rsidRPr="008A0F0F" w:rsidRDefault="008A0F0F" w:rsidP="008A0F0F">
      <w:pPr>
        <w:pStyle w:val="a5"/>
        <w:spacing w:after="0" w:line="240" w:lineRule="auto"/>
        <w:ind w:firstLine="709"/>
        <w:jc w:val="center"/>
        <w:rPr>
          <w:b/>
          <w:sz w:val="26"/>
          <w:szCs w:val="26"/>
        </w:rPr>
      </w:pPr>
      <w:r w:rsidRPr="008A0F0F">
        <w:rPr>
          <w:b/>
          <w:sz w:val="26"/>
          <w:szCs w:val="26"/>
        </w:rPr>
        <w:t>за 20</w:t>
      </w:r>
      <w:r w:rsidR="009E3692">
        <w:rPr>
          <w:b/>
          <w:sz w:val="26"/>
          <w:szCs w:val="26"/>
        </w:rPr>
        <w:t>20</w:t>
      </w:r>
      <w:r w:rsidRPr="008A0F0F">
        <w:rPr>
          <w:b/>
          <w:sz w:val="26"/>
          <w:szCs w:val="26"/>
        </w:rPr>
        <w:t>-20</w:t>
      </w:r>
      <w:r w:rsidR="009448AE">
        <w:rPr>
          <w:b/>
          <w:sz w:val="26"/>
          <w:szCs w:val="26"/>
        </w:rPr>
        <w:t>2</w:t>
      </w:r>
      <w:r w:rsidR="009E3692">
        <w:rPr>
          <w:b/>
          <w:sz w:val="26"/>
          <w:szCs w:val="26"/>
        </w:rPr>
        <w:t>2</w:t>
      </w:r>
      <w:r w:rsidRPr="008A0F0F">
        <w:rPr>
          <w:b/>
          <w:sz w:val="26"/>
          <w:szCs w:val="26"/>
        </w:rPr>
        <w:t xml:space="preserve"> годы</w:t>
      </w:r>
      <w:r w:rsidR="005521D0">
        <w:rPr>
          <w:b/>
          <w:sz w:val="26"/>
          <w:szCs w:val="26"/>
        </w:rPr>
        <w:t>, ед.</w:t>
      </w:r>
    </w:p>
    <w:p w:rsidR="00392073" w:rsidRDefault="005521D0" w:rsidP="00CD5BBB">
      <w:pPr>
        <w:pStyle w:val="a5"/>
        <w:spacing w:after="0" w:line="240" w:lineRule="auto"/>
        <w:ind w:firstLine="709"/>
        <w:jc w:val="both"/>
        <w:rPr>
          <w:b/>
          <w:sz w:val="26"/>
          <w:szCs w:val="26"/>
        </w:rPr>
      </w:pPr>
      <w:r>
        <w:rPr>
          <w:noProof/>
          <w:sz w:val="26"/>
          <w:szCs w:val="26"/>
          <w:lang w:eastAsia="ru-RU"/>
        </w:rPr>
        <w:drawing>
          <wp:inline distT="0" distB="0" distL="0" distR="0">
            <wp:extent cx="5475754" cy="2250141"/>
            <wp:effectExtent l="19050" t="0" r="10646"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71AE" w:rsidRPr="005B184B" w:rsidRDefault="00A371AE" w:rsidP="005B184B">
      <w:pPr>
        <w:ind w:firstLine="709"/>
        <w:jc w:val="both"/>
        <w:rPr>
          <w:sz w:val="26"/>
          <w:szCs w:val="26"/>
        </w:rPr>
      </w:pPr>
      <w:r w:rsidRPr="005B184B">
        <w:rPr>
          <w:sz w:val="26"/>
          <w:szCs w:val="26"/>
        </w:rPr>
        <w:t xml:space="preserve">В преддверии нового года предприятия </w:t>
      </w:r>
      <w:r w:rsidR="005B184B" w:rsidRPr="005B184B">
        <w:rPr>
          <w:sz w:val="26"/>
          <w:szCs w:val="26"/>
        </w:rPr>
        <w:t>района</w:t>
      </w:r>
      <w:r w:rsidRPr="005B184B">
        <w:rPr>
          <w:sz w:val="26"/>
          <w:szCs w:val="26"/>
        </w:rPr>
        <w:t xml:space="preserve"> </w:t>
      </w:r>
      <w:r w:rsidRPr="005B184B">
        <w:rPr>
          <w:rStyle w:val="extendedtext-full"/>
          <w:sz w:val="26"/>
          <w:szCs w:val="26"/>
        </w:rPr>
        <w:t>создают на своей территории праздничную атмосферу</w:t>
      </w:r>
      <w:r w:rsidR="008D1B75">
        <w:rPr>
          <w:rStyle w:val="extendedtext-full"/>
          <w:sz w:val="26"/>
          <w:szCs w:val="26"/>
        </w:rPr>
        <w:t xml:space="preserve">. </w:t>
      </w:r>
      <w:proofErr w:type="gramStart"/>
      <w:r w:rsidR="008D1B75">
        <w:rPr>
          <w:rStyle w:val="extendedtext-full"/>
          <w:sz w:val="26"/>
          <w:szCs w:val="26"/>
        </w:rPr>
        <w:t xml:space="preserve">Ощущение новогодней сказки создают витрины и входные группы торгово-развлекательных центров,  магазинов, ресторанов и кафе превращая вечерний город в праздник: </w:t>
      </w:r>
      <w:r w:rsidR="005B184B" w:rsidRPr="005B184B">
        <w:rPr>
          <w:sz w:val="26"/>
          <w:szCs w:val="26"/>
        </w:rPr>
        <w:t>ресторан «Палермо»</w:t>
      </w:r>
      <w:r w:rsidR="008D1B75">
        <w:rPr>
          <w:sz w:val="26"/>
          <w:szCs w:val="26"/>
        </w:rPr>
        <w:t>,</w:t>
      </w:r>
      <w:r w:rsidR="005B184B" w:rsidRPr="005B184B">
        <w:rPr>
          <w:sz w:val="26"/>
          <w:szCs w:val="26"/>
        </w:rPr>
        <w:t xml:space="preserve"> цветочная мастерская «Кусты»</w:t>
      </w:r>
      <w:r w:rsidR="008D1B75">
        <w:rPr>
          <w:sz w:val="26"/>
          <w:szCs w:val="26"/>
        </w:rPr>
        <w:t>,</w:t>
      </w:r>
      <w:r w:rsidR="005B184B">
        <w:rPr>
          <w:sz w:val="26"/>
          <w:szCs w:val="26"/>
        </w:rPr>
        <w:t xml:space="preserve"> </w:t>
      </w:r>
      <w:r w:rsidR="008D1B75">
        <w:rPr>
          <w:sz w:val="26"/>
          <w:szCs w:val="26"/>
        </w:rPr>
        <w:t xml:space="preserve">ювелирный магазин «Алмаз», </w:t>
      </w:r>
      <w:r w:rsidR="00C32F55">
        <w:rPr>
          <w:sz w:val="26"/>
          <w:szCs w:val="26"/>
        </w:rPr>
        <w:t>ресторан грузинской кухни «</w:t>
      </w:r>
      <w:proofErr w:type="spellStart"/>
      <w:r w:rsidR="00C32F55">
        <w:rPr>
          <w:sz w:val="26"/>
          <w:szCs w:val="26"/>
        </w:rPr>
        <w:t>Манана</w:t>
      </w:r>
      <w:proofErr w:type="spellEnd"/>
      <w:r w:rsidR="00C32F55">
        <w:rPr>
          <w:sz w:val="26"/>
          <w:szCs w:val="26"/>
        </w:rPr>
        <w:t xml:space="preserve"> Мама», магазин «</w:t>
      </w:r>
      <w:proofErr w:type="spellStart"/>
      <w:r w:rsidR="00C32F55">
        <w:rPr>
          <w:sz w:val="26"/>
          <w:szCs w:val="26"/>
        </w:rPr>
        <w:t>Ди</w:t>
      </w:r>
      <w:proofErr w:type="spellEnd"/>
      <w:r w:rsidR="00C32F55">
        <w:rPr>
          <w:sz w:val="26"/>
          <w:szCs w:val="26"/>
        </w:rPr>
        <w:t xml:space="preserve"> Джинс», ресторан «</w:t>
      </w:r>
      <w:proofErr w:type="spellStart"/>
      <w:r w:rsidR="00C32F55">
        <w:rPr>
          <w:sz w:val="26"/>
          <w:szCs w:val="26"/>
        </w:rPr>
        <w:t>Журавлина</w:t>
      </w:r>
      <w:proofErr w:type="spellEnd"/>
      <w:r w:rsidR="00C32F55">
        <w:rPr>
          <w:sz w:val="26"/>
          <w:szCs w:val="26"/>
        </w:rPr>
        <w:t xml:space="preserve">», </w:t>
      </w:r>
      <w:r w:rsidR="005B184B" w:rsidRPr="005B184B">
        <w:rPr>
          <w:sz w:val="26"/>
          <w:szCs w:val="26"/>
        </w:rPr>
        <w:t>Челябинский</w:t>
      </w:r>
      <w:r w:rsidR="008D1B75">
        <w:rPr>
          <w:sz w:val="26"/>
          <w:szCs w:val="26"/>
        </w:rPr>
        <w:t xml:space="preserve"> хладокомбинат № 1, АО «Металл-база» и др.</w:t>
      </w:r>
      <w:proofErr w:type="gramEnd"/>
    </w:p>
    <w:p w:rsidR="001249E5" w:rsidRDefault="001249E5" w:rsidP="00EF523B">
      <w:pPr>
        <w:ind w:firstLine="709"/>
        <w:jc w:val="center"/>
        <w:rPr>
          <w:b/>
          <w:sz w:val="26"/>
          <w:szCs w:val="26"/>
          <w:highlight w:val="yellow"/>
        </w:rPr>
      </w:pPr>
    </w:p>
    <w:p w:rsidR="00EF523B" w:rsidRPr="001135F1" w:rsidRDefault="00EF523B" w:rsidP="00EF523B">
      <w:pPr>
        <w:ind w:firstLine="709"/>
        <w:jc w:val="center"/>
        <w:rPr>
          <w:b/>
          <w:sz w:val="26"/>
          <w:szCs w:val="26"/>
        </w:rPr>
      </w:pPr>
      <w:r w:rsidRPr="00323802">
        <w:rPr>
          <w:b/>
          <w:sz w:val="26"/>
          <w:szCs w:val="26"/>
        </w:rPr>
        <w:t>Инвестиции и строительство</w:t>
      </w:r>
    </w:p>
    <w:p w:rsidR="00EF523B" w:rsidRDefault="00EF523B" w:rsidP="00EF523B">
      <w:pPr>
        <w:ind w:firstLine="709"/>
        <w:jc w:val="center"/>
      </w:pPr>
    </w:p>
    <w:p w:rsidR="00B23A3C" w:rsidRDefault="00857904" w:rsidP="00EF523B">
      <w:pPr>
        <w:ind w:firstLine="709"/>
        <w:jc w:val="both"/>
        <w:rPr>
          <w:color w:val="000000"/>
          <w:sz w:val="26"/>
          <w:szCs w:val="26"/>
        </w:rPr>
      </w:pPr>
      <w:r w:rsidRPr="001135F1">
        <w:rPr>
          <w:color w:val="000000"/>
          <w:sz w:val="26"/>
          <w:szCs w:val="26"/>
        </w:rPr>
        <w:t xml:space="preserve">Согласно статистическим данным объем инвестиций в основной капитал за счет всех источников финансирования по крупным и средним организациям Советского района за </w:t>
      </w:r>
      <w:r w:rsidR="00323802">
        <w:rPr>
          <w:color w:val="000000"/>
          <w:sz w:val="26"/>
          <w:szCs w:val="26"/>
        </w:rPr>
        <w:t>шесть</w:t>
      </w:r>
      <w:r w:rsidR="00B23A3C">
        <w:rPr>
          <w:color w:val="000000"/>
          <w:sz w:val="26"/>
          <w:szCs w:val="26"/>
        </w:rPr>
        <w:t xml:space="preserve"> месяцев </w:t>
      </w:r>
      <w:r w:rsidRPr="001135F1">
        <w:rPr>
          <w:color w:val="000000"/>
          <w:sz w:val="26"/>
          <w:szCs w:val="26"/>
        </w:rPr>
        <w:t>20</w:t>
      </w:r>
      <w:r w:rsidR="0098550D">
        <w:rPr>
          <w:color w:val="000000"/>
          <w:sz w:val="26"/>
          <w:szCs w:val="26"/>
        </w:rPr>
        <w:t>2</w:t>
      </w:r>
      <w:r w:rsidR="00323802">
        <w:rPr>
          <w:color w:val="000000"/>
          <w:sz w:val="26"/>
          <w:szCs w:val="26"/>
        </w:rPr>
        <w:t>2</w:t>
      </w:r>
      <w:r w:rsidRPr="001135F1">
        <w:rPr>
          <w:color w:val="000000"/>
          <w:sz w:val="26"/>
          <w:szCs w:val="26"/>
        </w:rPr>
        <w:t xml:space="preserve"> года </w:t>
      </w:r>
      <w:r w:rsidR="000A3E14" w:rsidRPr="001135F1">
        <w:rPr>
          <w:color w:val="000000"/>
          <w:sz w:val="26"/>
          <w:szCs w:val="26"/>
        </w:rPr>
        <w:t xml:space="preserve">составил </w:t>
      </w:r>
      <w:r w:rsidR="00B23A3C">
        <w:rPr>
          <w:color w:val="000000"/>
          <w:sz w:val="26"/>
          <w:szCs w:val="26"/>
        </w:rPr>
        <w:t>8,</w:t>
      </w:r>
      <w:r w:rsidR="00323802">
        <w:rPr>
          <w:color w:val="000000"/>
          <w:sz w:val="26"/>
          <w:szCs w:val="26"/>
        </w:rPr>
        <w:t>7</w:t>
      </w:r>
      <w:r w:rsidR="000A3E14" w:rsidRPr="001135F1">
        <w:rPr>
          <w:color w:val="000000"/>
          <w:sz w:val="26"/>
          <w:szCs w:val="26"/>
        </w:rPr>
        <w:t xml:space="preserve"> мл</w:t>
      </w:r>
      <w:r w:rsidR="00F47B25" w:rsidRPr="001135F1">
        <w:rPr>
          <w:color w:val="000000"/>
          <w:sz w:val="26"/>
          <w:szCs w:val="26"/>
        </w:rPr>
        <w:t>рд</w:t>
      </w:r>
      <w:r w:rsidR="000A3E14" w:rsidRPr="001135F1">
        <w:rPr>
          <w:color w:val="000000"/>
          <w:sz w:val="26"/>
          <w:szCs w:val="26"/>
        </w:rPr>
        <w:t>. рублей</w:t>
      </w:r>
      <w:r w:rsidR="00056B0B" w:rsidRPr="001135F1">
        <w:rPr>
          <w:color w:val="000000"/>
          <w:sz w:val="26"/>
          <w:szCs w:val="26"/>
        </w:rPr>
        <w:t xml:space="preserve"> </w:t>
      </w:r>
      <w:r w:rsidR="008C55E2">
        <w:rPr>
          <w:color w:val="000000"/>
          <w:sz w:val="26"/>
          <w:szCs w:val="26"/>
        </w:rPr>
        <w:t xml:space="preserve">               </w:t>
      </w:r>
      <w:r w:rsidR="00056B0B" w:rsidRPr="001135F1">
        <w:rPr>
          <w:color w:val="000000"/>
          <w:sz w:val="26"/>
          <w:szCs w:val="26"/>
        </w:rPr>
        <w:t>(</w:t>
      </w:r>
      <w:r w:rsidR="00602A61">
        <w:rPr>
          <w:color w:val="000000"/>
          <w:sz w:val="26"/>
          <w:szCs w:val="26"/>
        </w:rPr>
        <w:t xml:space="preserve">за </w:t>
      </w:r>
      <w:r w:rsidR="00B23A3C">
        <w:rPr>
          <w:color w:val="000000"/>
          <w:sz w:val="26"/>
          <w:szCs w:val="26"/>
        </w:rPr>
        <w:t>а</w:t>
      </w:r>
      <w:r w:rsidR="00602A61">
        <w:rPr>
          <w:color w:val="000000"/>
          <w:sz w:val="26"/>
          <w:szCs w:val="26"/>
        </w:rPr>
        <w:t xml:space="preserve">налогичный период прошлого года </w:t>
      </w:r>
      <w:r w:rsidR="00323802">
        <w:rPr>
          <w:color w:val="000000"/>
          <w:sz w:val="26"/>
          <w:szCs w:val="26"/>
        </w:rPr>
        <w:t>4,5</w:t>
      </w:r>
      <w:r w:rsidR="00602A61">
        <w:rPr>
          <w:color w:val="000000"/>
          <w:sz w:val="26"/>
          <w:szCs w:val="26"/>
        </w:rPr>
        <w:t xml:space="preserve"> млрд. рублей</w:t>
      </w:r>
      <w:r w:rsidR="00B23A3C">
        <w:rPr>
          <w:color w:val="000000"/>
          <w:sz w:val="26"/>
          <w:szCs w:val="26"/>
        </w:rPr>
        <w:t>).</w:t>
      </w:r>
    </w:p>
    <w:p w:rsidR="00572591" w:rsidRDefault="00572591" w:rsidP="00EF523B">
      <w:pPr>
        <w:ind w:firstLine="709"/>
        <w:jc w:val="both"/>
        <w:rPr>
          <w:color w:val="000000"/>
        </w:rPr>
      </w:pPr>
    </w:p>
    <w:p w:rsidR="00A367EF" w:rsidRPr="001135F1" w:rsidRDefault="00A367EF" w:rsidP="00A367EF">
      <w:pPr>
        <w:tabs>
          <w:tab w:val="left" w:pos="720"/>
        </w:tabs>
        <w:ind w:left="-180" w:firstLine="900"/>
        <w:jc w:val="center"/>
        <w:rPr>
          <w:b/>
          <w:noProof/>
          <w:sz w:val="26"/>
          <w:szCs w:val="26"/>
        </w:rPr>
      </w:pPr>
      <w:r w:rsidRPr="001135F1">
        <w:rPr>
          <w:b/>
          <w:noProof/>
          <w:sz w:val="26"/>
          <w:szCs w:val="26"/>
        </w:rPr>
        <w:t>Динамика инвестиций в основной капитал</w:t>
      </w:r>
      <w:r w:rsidR="00E55012" w:rsidRPr="001135F1">
        <w:rPr>
          <w:b/>
          <w:noProof/>
          <w:sz w:val="26"/>
          <w:szCs w:val="26"/>
        </w:rPr>
        <w:t xml:space="preserve"> за 20</w:t>
      </w:r>
      <w:r w:rsidR="00323802">
        <w:rPr>
          <w:b/>
          <w:noProof/>
          <w:sz w:val="26"/>
          <w:szCs w:val="26"/>
        </w:rPr>
        <w:t>20</w:t>
      </w:r>
      <w:r w:rsidR="00E55012" w:rsidRPr="001135F1">
        <w:rPr>
          <w:b/>
          <w:noProof/>
          <w:sz w:val="26"/>
          <w:szCs w:val="26"/>
        </w:rPr>
        <w:t>-20</w:t>
      </w:r>
      <w:r w:rsidR="0098550D">
        <w:rPr>
          <w:b/>
          <w:noProof/>
          <w:sz w:val="26"/>
          <w:szCs w:val="26"/>
        </w:rPr>
        <w:t>2</w:t>
      </w:r>
      <w:r w:rsidR="00323802">
        <w:rPr>
          <w:b/>
          <w:noProof/>
          <w:sz w:val="26"/>
          <w:szCs w:val="26"/>
        </w:rPr>
        <w:t>2</w:t>
      </w:r>
      <w:r w:rsidR="001135F1">
        <w:rPr>
          <w:b/>
          <w:noProof/>
          <w:sz w:val="26"/>
          <w:szCs w:val="26"/>
        </w:rPr>
        <w:t xml:space="preserve"> </w:t>
      </w:r>
      <w:r w:rsidR="00E55012" w:rsidRPr="001135F1">
        <w:rPr>
          <w:b/>
          <w:noProof/>
          <w:sz w:val="26"/>
          <w:szCs w:val="26"/>
        </w:rPr>
        <w:t>годы</w:t>
      </w:r>
      <w:r w:rsidR="008428FA">
        <w:rPr>
          <w:b/>
          <w:noProof/>
          <w:sz w:val="26"/>
          <w:szCs w:val="26"/>
        </w:rPr>
        <w:t xml:space="preserve"> </w:t>
      </w:r>
      <w:r w:rsidR="00572591">
        <w:rPr>
          <w:b/>
          <w:noProof/>
          <w:sz w:val="26"/>
          <w:szCs w:val="26"/>
        </w:rPr>
        <w:br/>
      </w:r>
      <w:r w:rsidR="008428FA">
        <w:rPr>
          <w:b/>
          <w:noProof/>
          <w:sz w:val="26"/>
          <w:szCs w:val="26"/>
        </w:rPr>
        <w:t>(январь-</w:t>
      </w:r>
      <w:r w:rsidR="00446AC9">
        <w:rPr>
          <w:b/>
          <w:noProof/>
          <w:sz w:val="26"/>
          <w:szCs w:val="26"/>
        </w:rPr>
        <w:t>июнь</w:t>
      </w:r>
      <w:r w:rsidR="008428FA">
        <w:rPr>
          <w:b/>
          <w:noProof/>
          <w:sz w:val="26"/>
          <w:szCs w:val="26"/>
        </w:rPr>
        <w:t>)</w:t>
      </w:r>
      <w:r w:rsidR="001135F1">
        <w:rPr>
          <w:b/>
          <w:noProof/>
          <w:sz w:val="26"/>
          <w:szCs w:val="26"/>
        </w:rPr>
        <w:t xml:space="preserve">, </w:t>
      </w:r>
      <w:r w:rsidRPr="001135F1">
        <w:rPr>
          <w:b/>
          <w:noProof/>
          <w:sz w:val="26"/>
          <w:szCs w:val="26"/>
        </w:rPr>
        <w:t>млрд. рублей</w:t>
      </w:r>
      <w:r w:rsidR="001135F1">
        <w:rPr>
          <w:b/>
          <w:noProof/>
          <w:sz w:val="26"/>
          <w:szCs w:val="26"/>
        </w:rPr>
        <w:t xml:space="preserve"> </w:t>
      </w:r>
    </w:p>
    <w:p w:rsidR="00E55012" w:rsidRDefault="00E55012" w:rsidP="00A367EF">
      <w:pPr>
        <w:tabs>
          <w:tab w:val="left" w:pos="720"/>
        </w:tabs>
        <w:ind w:left="-180" w:firstLine="900"/>
        <w:jc w:val="center"/>
        <w:rPr>
          <w:b/>
          <w:noProof/>
        </w:rPr>
      </w:pPr>
      <w:r w:rsidRPr="00DA045E">
        <w:rPr>
          <w:b/>
          <w:noProof/>
        </w:rPr>
        <w:drawing>
          <wp:inline distT="0" distB="0" distL="0" distR="0">
            <wp:extent cx="5477436" cy="2124635"/>
            <wp:effectExtent l="19050" t="0" r="28014" b="896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523B" w:rsidRPr="001135F1" w:rsidRDefault="00EF523B" w:rsidP="00EF523B">
      <w:pPr>
        <w:ind w:firstLine="709"/>
        <w:jc w:val="both"/>
        <w:rPr>
          <w:sz w:val="26"/>
          <w:szCs w:val="26"/>
        </w:rPr>
      </w:pPr>
      <w:r w:rsidRPr="001135F1">
        <w:rPr>
          <w:sz w:val="26"/>
          <w:szCs w:val="26"/>
        </w:rPr>
        <w:t>Удельный вес инвестиций в основной капитал по «чистым» видам экономической деятельности</w:t>
      </w:r>
      <w:r w:rsidR="003B295D">
        <w:rPr>
          <w:sz w:val="26"/>
          <w:szCs w:val="26"/>
        </w:rPr>
        <w:t>,</w:t>
      </w:r>
      <w:r w:rsidRPr="001135F1">
        <w:rPr>
          <w:sz w:val="26"/>
          <w:szCs w:val="26"/>
        </w:rPr>
        <w:t xml:space="preserve"> направленных предприятиями и организациями района</w:t>
      </w:r>
      <w:r w:rsidR="003B295D">
        <w:rPr>
          <w:sz w:val="26"/>
          <w:szCs w:val="26"/>
        </w:rPr>
        <w:t>,</w:t>
      </w:r>
      <w:r w:rsidR="003C38BA" w:rsidRPr="001135F1">
        <w:rPr>
          <w:sz w:val="26"/>
          <w:szCs w:val="26"/>
        </w:rPr>
        <w:t xml:space="preserve"> составил</w:t>
      </w:r>
      <w:r w:rsidR="00B530D3" w:rsidRPr="001135F1">
        <w:rPr>
          <w:sz w:val="26"/>
          <w:szCs w:val="26"/>
        </w:rPr>
        <w:t xml:space="preserve"> </w:t>
      </w:r>
      <w:r w:rsidR="00B23A3C">
        <w:rPr>
          <w:sz w:val="26"/>
          <w:szCs w:val="26"/>
        </w:rPr>
        <w:t>23,2</w:t>
      </w:r>
      <w:r w:rsidRPr="001135F1">
        <w:rPr>
          <w:sz w:val="26"/>
          <w:szCs w:val="26"/>
        </w:rPr>
        <w:t>% от объема инвестици</w:t>
      </w:r>
      <w:r w:rsidR="003C38BA" w:rsidRPr="001135F1">
        <w:rPr>
          <w:sz w:val="26"/>
          <w:szCs w:val="26"/>
        </w:rPr>
        <w:t>й в основной капитал организациями</w:t>
      </w:r>
      <w:r w:rsidRPr="001135F1">
        <w:rPr>
          <w:sz w:val="26"/>
          <w:szCs w:val="26"/>
        </w:rPr>
        <w:t xml:space="preserve"> города Челябинска.</w:t>
      </w:r>
    </w:p>
    <w:p w:rsidR="00914893" w:rsidRDefault="00914893" w:rsidP="0023724B">
      <w:pPr>
        <w:ind w:firstLine="709"/>
        <w:jc w:val="center"/>
        <w:rPr>
          <w:b/>
          <w:sz w:val="26"/>
          <w:szCs w:val="26"/>
        </w:rPr>
      </w:pPr>
    </w:p>
    <w:p w:rsidR="000F3F2F" w:rsidRDefault="000F3F2F" w:rsidP="0023724B">
      <w:pPr>
        <w:ind w:firstLine="709"/>
        <w:jc w:val="center"/>
        <w:rPr>
          <w:b/>
          <w:sz w:val="26"/>
          <w:szCs w:val="26"/>
        </w:rPr>
      </w:pPr>
    </w:p>
    <w:p w:rsidR="000F3F2F" w:rsidRDefault="000F3F2F" w:rsidP="0023724B">
      <w:pPr>
        <w:ind w:firstLine="709"/>
        <w:jc w:val="center"/>
        <w:rPr>
          <w:b/>
          <w:sz w:val="26"/>
          <w:szCs w:val="26"/>
        </w:rPr>
      </w:pPr>
    </w:p>
    <w:p w:rsidR="000F3F2F" w:rsidRDefault="000F3F2F" w:rsidP="0023724B">
      <w:pPr>
        <w:ind w:firstLine="709"/>
        <w:jc w:val="center"/>
        <w:rPr>
          <w:b/>
          <w:sz w:val="26"/>
          <w:szCs w:val="26"/>
        </w:rPr>
      </w:pPr>
    </w:p>
    <w:p w:rsidR="0023724B" w:rsidRPr="001135F1" w:rsidRDefault="00EF523B" w:rsidP="0023724B">
      <w:pPr>
        <w:ind w:firstLine="709"/>
        <w:jc w:val="center"/>
        <w:rPr>
          <w:b/>
          <w:sz w:val="26"/>
          <w:szCs w:val="26"/>
        </w:rPr>
      </w:pPr>
      <w:r w:rsidRPr="001135F1">
        <w:rPr>
          <w:b/>
          <w:sz w:val="26"/>
          <w:szCs w:val="26"/>
        </w:rPr>
        <w:t xml:space="preserve">Удельный вес </w:t>
      </w:r>
      <w:r w:rsidR="003C38BA" w:rsidRPr="001135F1">
        <w:rPr>
          <w:b/>
          <w:sz w:val="26"/>
          <w:szCs w:val="26"/>
        </w:rPr>
        <w:t xml:space="preserve">инвестиций в основной капитал по «чистым» видам экономической деятельности </w:t>
      </w:r>
      <w:r w:rsidRPr="001135F1">
        <w:rPr>
          <w:b/>
          <w:sz w:val="26"/>
          <w:szCs w:val="26"/>
        </w:rPr>
        <w:t>по районам города Челябинска</w:t>
      </w:r>
    </w:p>
    <w:p w:rsidR="003C38BA" w:rsidRPr="001135F1" w:rsidRDefault="00BD20EA" w:rsidP="0023724B">
      <w:pPr>
        <w:ind w:firstLine="709"/>
        <w:jc w:val="center"/>
        <w:rPr>
          <w:b/>
          <w:sz w:val="26"/>
          <w:szCs w:val="26"/>
        </w:rPr>
      </w:pPr>
      <w:r w:rsidRPr="001135F1">
        <w:rPr>
          <w:b/>
          <w:sz w:val="26"/>
          <w:szCs w:val="26"/>
        </w:rPr>
        <w:t>за январь</w:t>
      </w:r>
      <w:r w:rsidR="009D12BA" w:rsidRPr="001135F1">
        <w:rPr>
          <w:b/>
          <w:sz w:val="26"/>
          <w:szCs w:val="26"/>
        </w:rPr>
        <w:t xml:space="preserve"> - </w:t>
      </w:r>
      <w:r w:rsidR="00446AC9">
        <w:rPr>
          <w:b/>
          <w:sz w:val="26"/>
          <w:szCs w:val="26"/>
        </w:rPr>
        <w:t>июнь</w:t>
      </w:r>
      <w:r w:rsidRPr="001135F1">
        <w:rPr>
          <w:b/>
          <w:sz w:val="26"/>
          <w:szCs w:val="26"/>
        </w:rPr>
        <w:t xml:space="preserve"> 20</w:t>
      </w:r>
      <w:r w:rsidR="0098550D">
        <w:rPr>
          <w:b/>
          <w:sz w:val="26"/>
          <w:szCs w:val="26"/>
        </w:rPr>
        <w:t>2</w:t>
      </w:r>
      <w:r w:rsidR="00446AC9">
        <w:rPr>
          <w:b/>
          <w:sz w:val="26"/>
          <w:szCs w:val="26"/>
        </w:rPr>
        <w:t>2</w:t>
      </w:r>
      <w:r w:rsidRPr="001135F1">
        <w:rPr>
          <w:b/>
          <w:sz w:val="26"/>
          <w:szCs w:val="26"/>
        </w:rPr>
        <w:t xml:space="preserve"> года</w:t>
      </w:r>
    </w:p>
    <w:p w:rsidR="0094594D" w:rsidRDefault="0094594D" w:rsidP="0023724B">
      <w:pPr>
        <w:ind w:firstLine="709"/>
        <w:jc w:val="center"/>
        <w:rPr>
          <w:b/>
        </w:rPr>
      </w:pPr>
    </w:p>
    <w:p w:rsidR="009F42E3" w:rsidRDefault="003C38BA" w:rsidP="009F42E3">
      <w:pPr>
        <w:jc w:val="both"/>
      </w:pPr>
      <w:r>
        <w:rPr>
          <w:noProof/>
        </w:rPr>
        <w:drawing>
          <wp:inline distT="0" distB="0" distL="0" distR="0">
            <wp:extent cx="5916930" cy="290456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3F2F" w:rsidRDefault="000F3F2F" w:rsidP="00E55012">
      <w:pPr>
        <w:ind w:firstLine="709"/>
        <w:jc w:val="both"/>
        <w:rPr>
          <w:sz w:val="26"/>
          <w:szCs w:val="26"/>
        </w:rPr>
      </w:pPr>
    </w:p>
    <w:p w:rsidR="00E55012" w:rsidRPr="001135F1" w:rsidRDefault="00E55012" w:rsidP="00E55012">
      <w:pPr>
        <w:ind w:firstLine="709"/>
        <w:jc w:val="both"/>
        <w:rPr>
          <w:sz w:val="26"/>
          <w:szCs w:val="26"/>
        </w:rPr>
      </w:pPr>
      <w:r w:rsidRPr="001135F1">
        <w:rPr>
          <w:sz w:val="26"/>
          <w:szCs w:val="26"/>
        </w:rPr>
        <w:t xml:space="preserve">По кругу крупных и средних организаций района всех форм собственности </w:t>
      </w:r>
      <w:r w:rsidR="00532D82">
        <w:rPr>
          <w:sz w:val="26"/>
          <w:szCs w:val="26"/>
        </w:rPr>
        <w:t>35</w:t>
      </w:r>
      <w:r w:rsidRPr="001135F1">
        <w:rPr>
          <w:sz w:val="26"/>
          <w:szCs w:val="26"/>
        </w:rPr>
        <w:t xml:space="preserve">% от объема инвестиций в основной капитал направлено на развитие производственных площадей и сооружений, и </w:t>
      </w:r>
      <w:r w:rsidR="00532D82">
        <w:rPr>
          <w:sz w:val="26"/>
          <w:szCs w:val="26"/>
        </w:rPr>
        <w:t>64</w:t>
      </w:r>
      <w:r w:rsidRPr="001135F1">
        <w:rPr>
          <w:sz w:val="26"/>
          <w:szCs w:val="26"/>
        </w:rPr>
        <w:t>% - на приобретение машин и оборудования.</w:t>
      </w:r>
    </w:p>
    <w:p w:rsidR="00532D82" w:rsidRDefault="00FF228F" w:rsidP="00E55012">
      <w:pPr>
        <w:ind w:firstLine="709"/>
        <w:jc w:val="both"/>
        <w:rPr>
          <w:sz w:val="26"/>
          <w:szCs w:val="26"/>
        </w:rPr>
      </w:pPr>
      <w:r>
        <w:rPr>
          <w:sz w:val="26"/>
          <w:szCs w:val="26"/>
        </w:rPr>
        <w:t xml:space="preserve">В структуре инвестиций по источникам финансирования преобладают </w:t>
      </w:r>
      <w:r w:rsidR="00532D82">
        <w:rPr>
          <w:sz w:val="26"/>
          <w:szCs w:val="26"/>
        </w:rPr>
        <w:t>привлеченные</w:t>
      </w:r>
      <w:r>
        <w:rPr>
          <w:sz w:val="26"/>
          <w:szCs w:val="26"/>
        </w:rPr>
        <w:t xml:space="preserve"> средства. </w:t>
      </w:r>
      <w:r w:rsidR="00E55012" w:rsidRPr="001135F1">
        <w:rPr>
          <w:sz w:val="26"/>
          <w:szCs w:val="26"/>
        </w:rPr>
        <w:t xml:space="preserve">Инвестиции за счет </w:t>
      </w:r>
      <w:r w:rsidR="00532D82" w:rsidRPr="001135F1">
        <w:rPr>
          <w:sz w:val="26"/>
          <w:szCs w:val="26"/>
        </w:rPr>
        <w:t>привлеченных</w:t>
      </w:r>
      <w:r w:rsidR="00532D82">
        <w:rPr>
          <w:sz w:val="26"/>
          <w:szCs w:val="26"/>
        </w:rPr>
        <w:t xml:space="preserve"> средств организаций составили 56,0% от объема инвестиций в основной капитал, за счет собственных – 44,0%.</w:t>
      </w:r>
    </w:p>
    <w:p w:rsidR="00572591" w:rsidRDefault="00572591" w:rsidP="009C2AC2">
      <w:pPr>
        <w:ind w:firstLine="709"/>
        <w:jc w:val="center"/>
        <w:rPr>
          <w:b/>
        </w:rPr>
      </w:pPr>
    </w:p>
    <w:p w:rsidR="009C2AC2" w:rsidRPr="006F1BC2" w:rsidRDefault="009C2AC2" w:rsidP="009C2AC2">
      <w:pPr>
        <w:ind w:firstLine="709"/>
        <w:jc w:val="center"/>
        <w:rPr>
          <w:b/>
          <w:sz w:val="26"/>
          <w:szCs w:val="26"/>
        </w:rPr>
      </w:pPr>
      <w:r w:rsidRPr="006F1BC2">
        <w:rPr>
          <w:b/>
          <w:sz w:val="26"/>
          <w:szCs w:val="26"/>
        </w:rPr>
        <w:t xml:space="preserve">Источники финансирования инвестиций в основной капитал </w:t>
      </w:r>
    </w:p>
    <w:p w:rsidR="009C2AC2" w:rsidRPr="006F1BC2" w:rsidRDefault="009C2AC2" w:rsidP="009C2AC2">
      <w:pPr>
        <w:ind w:firstLine="709"/>
        <w:jc w:val="center"/>
        <w:rPr>
          <w:b/>
          <w:sz w:val="26"/>
          <w:szCs w:val="26"/>
        </w:rPr>
      </w:pPr>
      <w:r w:rsidRPr="006F1BC2">
        <w:rPr>
          <w:b/>
          <w:sz w:val="26"/>
          <w:szCs w:val="26"/>
        </w:rPr>
        <w:t>за 20</w:t>
      </w:r>
      <w:r w:rsidR="00532D82">
        <w:rPr>
          <w:b/>
          <w:sz w:val="26"/>
          <w:szCs w:val="26"/>
        </w:rPr>
        <w:t>20</w:t>
      </w:r>
      <w:r w:rsidRPr="006F1BC2">
        <w:rPr>
          <w:b/>
          <w:sz w:val="26"/>
          <w:szCs w:val="26"/>
        </w:rPr>
        <w:t>-20</w:t>
      </w:r>
      <w:r w:rsidR="00FF228F">
        <w:rPr>
          <w:b/>
          <w:sz w:val="26"/>
          <w:szCs w:val="26"/>
        </w:rPr>
        <w:t>2</w:t>
      </w:r>
      <w:r w:rsidR="00532D82">
        <w:rPr>
          <w:b/>
          <w:sz w:val="26"/>
          <w:szCs w:val="26"/>
        </w:rPr>
        <w:t>2</w:t>
      </w:r>
      <w:r w:rsidRPr="006F1BC2">
        <w:rPr>
          <w:b/>
          <w:sz w:val="26"/>
          <w:szCs w:val="26"/>
        </w:rPr>
        <w:t xml:space="preserve"> </w:t>
      </w:r>
      <w:r w:rsidR="003E19B2">
        <w:rPr>
          <w:b/>
          <w:sz w:val="26"/>
          <w:szCs w:val="26"/>
        </w:rPr>
        <w:t>годы</w:t>
      </w:r>
      <w:r w:rsidR="003E19B2" w:rsidRPr="003E19B2">
        <w:rPr>
          <w:b/>
          <w:sz w:val="26"/>
          <w:szCs w:val="26"/>
        </w:rPr>
        <w:t xml:space="preserve"> </w:t>
      </w:r>
      <w:r w:rsidR="003E19B2">
        <w:rPr>
          <w:b/>
          <w:sz w:val="26"/>
          <w:szCs w:val="26"/>
        </w:rPr>
        <w:t>(январь-</w:t>
      </w:r>
      <w:r w:rsidR="00532D82">
        <w:rPr>
          <w:b/>
          <w:sz w:val="26"/>
          <w:szCs w:val="26"/>
        </w:rPr>
        <w:t>июнь</w:t>
      </w:r>
      <w:r w:rsidR="003E19B2">
        <w:rPr>
          <w:b/>
          <w:sz w:val="26"/>
          <w:szCs w:val="26"/>
        </w:rPr>
        <w:t>),</w:t>
      </w:r>
      <w:r w:rsidRPr="006F1BC2">
        <w:rPr>
          <w:b/>
          <w:sz w:val="26"/>
          <w:szCs w:val="26"/>
        </w:rPr>
        <w:t xml:space="preserve"> млрд. рублей</w:t>
      </w:r>
    </w:p>
    <w:p w:rsidR="00B05811" w:rsidRDefault="00B05811" w:rsidP="00E55012">
      <w:pPr>
        <w:ind w:firstLine="709"/>
        <w:jc w:val="both"/>
      </w:pPr>
      <w:r>
        <w:rPr>
          <w:noProof/>
        </w:rPr>
        <w:drawing>
          <wp:inline distT="0" distB="0" distL="0" distR="0">
            <wp:extent cx="5467316" cy="2026508"/>
            <wp:effectExtent l="19050" t="0" r="19084"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5BBB" w:rsidRDefault="00CD5BBB" w:rsidP="007F20A4">
      <w:pPr>
        <w:ind w:firstLine="709"/>
        <w:jc w:val="center"/>
        <w:rPr>
          <w:b/>
          <w:sz w:val="26"/>
          <w:szCs w:val="26"/>
        </w:rPr>
      </w:pPr>
    </w:p>
    <w:p w:rsidR="00572591" w:rsidRDefault="00572591" w:rsidP="007F20A4">
      <w:pPr>
        <w:ind w:firstLine="709"/>
        <w:jc w:val="center"/>
        <w:rPr>
          <w:b/>
          <w:sz w:val="26"/>
          <w:szCs w:val="26"/>
        </w:rPr>
      </w:pPr>
    </w:p>
    <w:p w:rsidR="000F3F2F" w:rsidRDefault="000F3F2F" w:rsidP="007F20A4">
      <w:pPr>
        <w:ind w:firstLine="709"/>
        <w:jc w:val="center"/>
        <w:rPr>
          <w:b/>
          <w:sz w:val="26"/>
          <w:szCs w:val="26"/>
        </w:rPr>
      </w:pPr>
    </w:p>
    <w:p w:rsidR="000F3F2F" w:rsidRDefault="000F3F2F" w:rsidP="007F20A4">
      <w:pPr>
        <w:ind w:firstLine="709"/>
        <w:jc w:val="center"/>
        <w:rPr>
          <w:b/>
          <w:sz w:val="26"/>
          <w:szCs w:val="26"/>
        </w:rPr>
      </w:pPr>
    </w:p>
    <w:p w:rsidR="000F3F2F" w:rsidRDefault="000F3F2F" w:rsidP="007F20A4">
      <w:pPr>
        <w:ind w:firstLine="709"/>
        <w:jc w:val="center"/>
        <w:rPr>
          <w:b/>
          <w:sz w:val="26"/>
          <w:szCs w:val="26"/>
        </w:rPr>
      </w:pPr>
    </w:p>
    <w:p w:rsidR="000F3F2F" w:rsidRDefault="000F3F2F" w:rsidP="007F20A4">
      <w:pPr>
        <w:ind w:firstLine="709"/>
        <w:jc w:val="center"/>
        <w:rPr>
          <w:b/>
          <w:sz w:val="26"/>
          <w:szCs w:val="26"/>
        </w:rPr>
      </w:pPr>
    </w:p>
    <w:p w:rsidR="000F3F2F" w:rsidRDefault="000F3F2F" w:rsidP="007F20A4">
      <w:pPr>
        <w:ind w:firstLine="709"/>
        <w:jc w:val="center"/>
        <w:rPr>
          <w:b/>
          <w:sz w:val="26"/>
          <w:szCs w:val="26"/>
        </w:rPr>
      </w:pPr>
    </w:p>
    <w:p w:rsidR="000F3F2F" w:rsidRDefault="000F3F2F" w:rsidP="007F20A4">
      <w:pPr>
        <w:ind w:firstLine="709"/>
        <w:jc w:val="center"/>
        <w:rPr>
          <w:b/>
          <w:sz w:val="26"/>
          <w:szCs w:val="26"/>
        </w:rPr>
      </w:pPr>
    </w:p>
    <w:p w:rsidR="00AD5E52" w:rsidRDefault="007F20A4" w:rsidP="007F20A4">
      <w:pPr>
        <w:ind w:firstLine="709"/>
        <w:jc w:val="center"/>
      </w:pPr>
      <w:r w:rsidRPr="007F20A4">
        <w:rPr>
          <w:b/>
          <w:sz w:val="26"/>
          <w:szCs w:val="26"/>
        </w:rPr>
        <w:t xml:space="preserve">Удельный вес инвестиций в основной капитал </w:t>
      </w:r>
      <w:r w:rsidRPr="001135F1">
        <w:rPr>
          <w:b/>
          <w:sz w:val="26"/>
          <w:szCs w:val="26"/>
        </w:rPr>
        <w:t>по районам города Челябинска</w:t>
      </w:r>
      <w:r>
        <w:rPr>
          <w:b/>
          <w:sz w:val="26"/>
          <w:szCs w:val="26"/>
        </w:rPr>
        <w:t xml:space="preserve"> </w:t>
      </w:r>
      <w:r w:rsidRPr="007F20A4">
        <w:rPr>
          <w:b/>
          <w:sz w:val="26"/>
          <w:szCs w:val="26"/>
        </w:rPr>
        <w:t>за январь-</w:t>
      </w:r>
      <w:r w:rsidR="00532D82">
        <w:rPr>
          <w:b/>
          <w:sz w:val="26"/>
          <w:szCs w:val="26"/>
        </w:rPr>
        <w:t>июнь</w:t>
      </w:r>
      <w:r w:rsidRPr="007F20A4">
        <w:rPr>
          <w:b/>
          <w:sz w:val="26"/>
          <w:szCs w:val="26"/>
        </w:rPr>
        <w:t xml:space="preserve"> 20</w:t>
      </w:r>
      <w:r w:rsidR="00FF228F">
        <w:rPr>
          <w:b/>
          <w:sz w:val="26"/>
          <w:szCs w:val="26"/>
        </w:rPr>
        <w:t>2</w:t>
      </w:r>
      <w:r w:rsidR="00532D82">
        <w:rPr>
          <w:b/>
          <w:sz w:val="26"/>
          <w:szCs w:val="26"/>
        </w:rPr>
        <w:t>2</w:t>
      </w:r>
      <w:r w:rsidRPr="007F20A4">
        <w:rPr>
          <w:b/>
          <w:sz w:val="26"/>
          <w:szCs w:val="26"/>
        </w:rPr>
        <w:t xml:space="preserve"> года, %</w:t>
      </w:r>
      <w:r w:rsidR="00AD5E52" w:rsidRPr="00AD5E52">
        <w:rPr>
          <w:noProof/>
        </w:rPr>
        <w:drawing>
          <wp:inline distT="0" distB="0" distL="0" distR="0">
            <wp:extent cx="5735170" cy="4760259"/>
            <wp:effectExtent l="19050" t="0" r="17930" b="2241"/>
            <wp:docPr id="1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2591" w:rsidRDefault="00572591" w:rsidP="00E55012">
      <w:pPr>
        <w:ind w:firstLine="709"/>
        <w:jc w:val="both"/>
        <w:rPr>
          <w:sz w:val="26"/>
          <w:szCs w:val="26"/>
        </w:rPr>
      </w:pPr>
    </w:p>
    <w:p w:rsidR="00F921D3" w:rsidRDefault="00974E61" w:rsidP="00E55012">
      <w:pPr>
        <w:ind w:firstLine="709"/>
        <w:jc w:val="both"/>
        <w:rPr>
          <w:sz w:val="26"/>
          <w:szCs w:val="26"/>
        </w:rPr>
      </w:pPr>
      <w:r>
        <w:rPr>
          <w:sz w:val="26"/>
          <w:szCs w:val="26"/>
        </w:rPr>
        <w:t xml:space="preserve">В </w:t>
      </w:r>
      <w:r w:rsidR="00532D82">
        <w:rPr>
          <w:sz w:val="26"/>
          <w:szCs w:val="26"/>
        </w:rPr>
        <w:t>2022</w:t>
      </w:r>
      <w:r w:rsidR="00FE0B4F">
        <w:rPr>
          <w:sz w:val="26"/>
          <w:szCs w:val="26"/>
        </w:rPr>
        <w:t xml:space="preserve"> году </w:t>
      </w:r>
      <w:r w:rsidR="00572591">
        <w:rPr>
          <w:sz w:val="26"/>
          <w:szCs w:val="26"/>
        </w:rPr>
        <w:t xml:space="preserve">в </w:t>
      </w:r>
      <w:r>
        <w:rPr>
          <w:sz w:val="26"/>
          <w:szCs w:val="26"/>
        </w:rPr>
        <w:t xml:space="preserve">районе </w:t>
      </w:r>
      <w:r w:rsidRPr="006F1BC2">
        <w:rPr>
          <w:sz w:val="26"/>
          <w:szCs w:val="26"/>
        </w:rPr>
        <w:t>продолжается</w:t>
      </w:r>
      <w:r>
        <w:rPr>
          <w:sz w:val="26"/>
          <w:szCs w:val="26"/>
        </w:rPr>
        <w:t xml:space="preserve"> </w:t>
      </w:r>
      <w:r w:rsidR="00F921D3" w:rsidRPr="006F1BC2">
        <w:rPr>
          <w:sz w:val="26"/>
          <w:szCs w:val="26"/>
        </w:rPr>
        <w:t>реализация инвестиционных проектов крупными предприятиями района:</w:t>
      </w:r>
    </w:p>
    <w:p w:rsidR="00FE0B4F" w:rsidRDefault="00F94A4C" w:rsidP="00FE0B4F">
      <w:pPr>
        <w:ind w:firstLine="709"/>
        <w:jc w:val="both"/>
        <w:rPr>
          <w:rStyle w:val="d-l"/>
          <w:sz w:val="26"/>
          <w:szCs w:val="26"/>
        </w:rPr>
      </w:pPr>
      <w:r>
        <w:rPr>
          <w:sz w:val="26"/>
          <w:szCs w:val="26"/>
        </w:rPr>
        <w:t>-</w:t>
      </w:r>
      <w:r w:rsidR="00FE0B4F">
        <w:rPr>
          <w:sz w:val="26"/>
          <w:szCs w:val="26"/>
        </w:rPr>
        <w:t xml:space="preserve"> </w:t>
      </w:r>
      <w:r w:rsidR="00FE0B4F" w:rsidRPr="00732846">
        <w:rPr>
          <w:sz w:val="26"/>
          <w:szCs w:val="26"/>
        </w:rPr>
        <w:t>на заводе АО «</w:t>
      </w:r>
      <w:proofErr w:type="spellStart"/>
      <w:r w:rsidR="00FE0B4F" w:rsidRPr="00732846">
        <w:rPr>
          <w:sz w:val="26"/>
          <w:szCs w:val="26"/>
        </w:rPr>
        <w:t>Трубодеталь</w:t>
      </w:r>
      <w:proofErr w:type="spellEnd"/>
      <w:r w:rsidR="00FE0B4F" w:rsidRPr="00732846">
        <w:rPr>
          <w:sz w:val="26"/>
          <w:szCs w:val="26"/>
        </w:rPr>
        <w:t xml:space="preserve">» </w:t>
      </w:r>
      <w:r w:rsidR="00FE0B4F">
        <w:rPr>
          <w:sz w:val="26"/>
          <w:szCs w:val="26"/>
        </w:rPr>
        <w:t>в период с 2018 года по 202</w:t>
      </w:r>
      <w:r w:rsidR="00627179">
        <w:rPr>
          <w:sz w:val="26"/>
          <w:szCs w:val="26"/>
        </w:rPr>
        <w:t>3</w:t>
      </w:r>
      <w:r w:rsidR="00FE0B4F">
        <w:rPr>
          <w:sz w:val="26"/>
          <w:szCs w:val="26"/>
        </w:rPr>
        <w:t xml:space="preserve"> год </w:t>
      </w:r>
      <w:r w:rsidR="00FE0B4F" w:rsidRPr="00732846">
        <w:rPr>
          <w:sz w:val="26"/>
          <w:szCs w:val="26"/>
        </w:rPr>
        <w:t xml:space="preserve">реализуется крупный </w:t>
      </w:r>
      <w:r w:rsidR="00FE0B4F" w:rsidRPr="00732846">
        <w:rPr>
          <w:rStyle w:val="d-l"/>
          <w:sz w:val="26"/>
          <w:szCs w:val="26"/>
        </w:rPr>
        <w:t xml:space="preserve">инвестиционный проект по техническому перевооружению завода. После его завершения полностью обновится вся линейка оборудования для производства крутоизогнутых отводов малого и среднего диаметра. </w:t>
      </w:r>
      <w:r w:rsidR="00FE0B4F">
        <w:rPr>
          <w:rStyle w:val="d-l"/>
          <w:sz w:val="26"/>
          <w:szCs w:val="26"/>
        </w:rPr>
        <w:t>З</w:t>
      </w:r>
      <w:r w:rsidR="00FE0B4F" w:rsidRPr="00732846">
        <w:rPr>
          <w:rStyle w:val="d-l"/>
          <w:sz w:val="26"/>
          <w:szCs w:val="26"/>
        </w:rPr>
        <w:t xml:space="preserve">авод станет крупнейшим в России производителем соединительных деталей и монтажных узлов из нержавеющей стали. </w:t>
      </w:r>
      <w:r w:rsidR="00FE0B4F">
        <w:rPr>
          <w:rStyle w:val="d-l"/>
          <w:sz w:val="26"/>
          <w:szCs w:val="26"/>
        </w:rPr>
        <w:t>Общая стоимость проекта почти 3,0 млрд. рублей.</w:t>
      </w:r>
    </w:p>
    <w:p w:rsidR="00627179" w:rsidRDefault="00627179" w:rsidP="00FE0B4F">
      <w:pPr>
        <w:ind w:firstLine="709"/>
        <w:jc w:val="both"/>
        <w:rPr>
          <w:rStyle w:val="d-l"/>
          <w:sz w:val="26"/>
          <w:szCs w:val="26"/>
        </w:rPr>
      </w:pPr>
      <w:r w:rsidRPr="00232FA7">
        <w:rPr>
          <w:color w:val="000000" w:themeColor="text1"/>
          <w:spacing w:val="-1"/>
          <w:sz w:val="26"/>
          <w:szCs w:val="26"/>
        </w:rPr>
        <w:t>- на Челябинском заводе железобетонных шпал - филиале                                   АО «</w:t>
      </w:r>
      <w:proofErr w:type="spellStart"/>
      <w:r w:rsidRPr="00232FA7">
        <w:rPr>
          <w:color w:val="000000" w:themeColor="text1"/>
          <w:spacing w:val="-1"/>
          <w:sz w:val="26"/>
          <w:szCs w:val="26"/>
        </w:rPr>
        <w:t>БетЭлТранс</w:t>
      </w:r>
      <w:proofErr w:type="spellEnd"/>
      <w:r w:rsidRPr="00232FA7">
        <w:rPr>
          <w:color w:val="000000" w:themeColor="text1"/>
          <w:spacing w:val="-1"/>
          <w:sz w:val="26"/>
          <w:szCs w:val="26"/>
        </w:rPr>
        <w:t xml:space="preserve">» на инвестиционные проекты </w:t>
      </w:r>
      <w:r>
        <w:rPr>
          <w:color w:val="000000" w:themeColor="text1"/>
          <w:spacing w:val="-1"/>
          <w:sz w:val="26"/>
          <w:szCs w:val="26"/>
        </w:rPr>
        <w:t>в</w:t>
      </w:r>
      <w:r w:rsidRPr="00232FA7">
        <w:rPr>
          <w:color w:val="000000" w:themeColor="text1"/>
          <w:spacing w:val="-1"/>
          <w:sz w:val="26"/>
          <w:szCs w:val="26"/>
        </w:rPr>
        <w:t xml:space="preserve"> 2022 год</w:t>
      </w:r>
      <w:r>
        <w:rPr>
          <w:color w:val="000000" w:themeColor="text1"/>
          <w:spacing w:val="-1"/>
          <w:sz w:val="26"/>
          <w:szCs w:val="26"/>
        </w:rPr>
        <w:t>у</w:t>
      </w:r>
      <w:r w:rsidRPr="00232FA7">
        <w:rPr>
          <w:color w:val="000000" w:themeColor="text1"/>
          <w:spacing w:val="-1"/>
          <w:sz w:val="26"/>
          <w:szCs w:val="26"/>
        </w:rPr>
        <w:t xml:space="preserve"> было затрачено более </w:t>
      </w:r>
      <w:r>
        <w:rPr>
          <w:color w:val="000000" w:themeColor="text1"/>
          <w:spacing w:val="-1"/>
          <w:sz w:val="26"/>
          <w:szCs w:val="26"/>
        </w:rPr>
        <w:t>140</w:t>
      </w:r>
      <w:r w:rsidRPr="00232FA7">
        <w:rPr>
          <w:color w:val="000000" w:themeColor="text1"/>
          <w:spacing w:val="-1"/>
          <w:sz w:val="26"/>
          <w:szCs w:val="26"/>
        </w:rPr>
        <w:t xml:space="preserve"> млн. рублей собственных средств, в том числе на приобретение оборудования (техники), модернизацию </w:t>
      </w:r>
      <w:proofErr w:type="spellStart"/>
      <w:r w:rsidRPr="00232FA7">
        <w:rPr>
          <w:color w:val="000000" w:themeColor="text1"/>
          <w:spacing w:val="-1"/>
          <w:sz w:val="26"/>
          <w:szCs w:val="26"/>
        </w:rPr>
        <w:t>металлоформ</w:t>
      </w:r>
      <w:proofErr w:type="spellEnd"/>
      <w:r>
        <w:rPr>
          <w:color w:val="000000" w:themeColor="text1"/>
          <w:spacing w:val="-1"/>
          <w:sz w:val="26"/>
          <w:szCs w:val="26"/>
        </w:rPr>
        <w:t>, строительство производственной площадки;</w:t>
      </w:r>
    </w:p>
    <w:p w:rsidR="00627179" w:rsidRPr="00232FA7" w:rsidRDefault="00627179" w:rsidP="00627179">
      <w:pPr>
        <w:ind w:firstLine="709"/>
        <w:jc w:val="both"/>
        <w:rPr>
          <w:color w:val="000000" w:themeColor="text1"/>
          <w:sz w:val="26"/>
          <w:szCs w:val="26"/>
        </w:rPr>
      </w:pPr>
      <w:r w:rsidRPr="00232FA7">
        <w:rPr>
          <w:color w:val="000000" w:themeColor="text1"/>
          <w:spacing w:val="-1"/>
          <w:sz w:val="26"/>
          <w:szCs w:val="26"/>
        </w:rPr>
        <w:t>- н</w:t>
      </w:r>
      <w:r w:rsidRPr="00232FA7">
        <w:rPr>
          <w:color w:val="000000" w:themeColor="text1"/>
          <w:sz w:val="26"/>
          <w:szCs w:val="26"/>
        </w:rPr>
        <w:t>а кондитерской фабрике «</w:t>
      </w:r>
      <w:proofErr w:type="spellStart"/>
      <w:r w:rsidRPr="00232FA7">
        <w:rPr>
          <w:color w:val="000000" w:themeColor="text1"/>
          <w:sz w:val="26"/>
          <w:szCs w:val="26"/>
        </w:rPr>
        <w:t>Южуралкондитер</w:t>
      </w:r>
      <w:proofErr w:type="spellEnd"/>
      <w:r w:rsidRPr="00232FA7">
        <w:rPr>
          <w:color w:val="000000" w:themeColor="text1"/>
          <w:sz w:val="26"/>
          <w:szCs w:val="26"/>
        </w:rPr>
        <w:t>» реализ</w:t>
      </w:r>
      <w:r>
        <w:rPr>
          <w:color w:val="000000" w:themeColor="text1"/>
          <w:sz w:val="26"/>
          <w:szCs w:val="26"/>
        </w:rPr>
        <w:t>ован</w:t>
      </w:r>
      <w:r w:rsidRPr="00232FA7">
        <w:rPr>
          <w:color w:val="000000" w:themeColor="text1"/>
          <w:sz w:val="26"/>
          <w:szCs w:val="26"/>
        </w:rPr>
        <w:t xml:space="preserve"> </w:t>
      </w:r>
      <w:r>
        <w:rPr>
          <w:color w:val="000000" w:themeColor="text1"/>
          <w:sz w:val="26"/>
          <w:szCs w:val="26"/>
        </w:rPr>
        <w:t>один</w:t>
      </w:r>
      <w:r w:rsidRPr="00232FA7">
        <w:rPr>
          <w:color w:val="000000" w:themeColor="text1"/>
          <w:sz w:val="26"/>
          <w:szCs w:val="26"/>
        </w:rPr>
        <w:t xml:space="preserve"> инвестиционный проект, общей стоимостью - 17,0 млн. рублей;</w:t>
      </w:r>
    </w:p>
    <w:p w:rsidR="00627179" w:rsidRPr="00B601EA" w:rsidRDefault="00627179" w:rsidP="00627179">
      <w:pPr>
        <w:ind w:firstLine="709"/>
        <w:jc w:val="both"/>
        <w:rPr>
          <w:sz w:val="26"/>
          <w:szCs w:val="26"/>
        </w:rPr>
      </w:pPr>
      <w:r w:rsidRPr="00232FA7">
        <w:rPr>
          <w:color w:val="000000" w:themeColor="text1"/>
          <w:sz w:val="26"/>
          <w:szCs w:val="26"/>
        </w:rPr>
        <w:t>- н</w:t>
      </w:r>
      <w:proofErr w:type="gramStart"/>
      <w:r w:rsidRPr="00232FA7">
        <w:rPr>
          <w:color w:val="000000" w:themeColor="text1"/>
          <w:sz w:val="26"/>
          <w:szCs w:val="26"/>
        </w:rPr>
        <w:t>а ООО</w:t>
      </w:r>
      <w:proofErr w:type="gramEnd"/>
      <w:r w:rsidRPr="00232FA7">
        <w:rPr>
          <w:color w:val="000000" w:themeColor="text1"/>
          <w:sz w:val="26"/>
          <w:szCs w:val="26"/>
        </w:rPr>
        <w:t xml:space="preserve"> производственная компания «АНЕКО»</w:t>
      </w:r>
      <w:r w:rsidRPr="00232FA7">
        <w:rPr>
          <w:sz w:val="26"/>
          <w:szCs w:val="26"/>
        </w:rPr>
        <w:t xml:space="preserve"> </w:t>
      </w:r>
      <w:r>
        <w:rPr>
          <w:sz w:val="26"/>
          <w:szCs w:val="26"/>
        </w:rPr>
        <w:t xml:space="preserve">реализуется крупный инвестиционный проект «Дооснащение производства в целях перехода на серийный выпуск устьевого оборудования для разработки и эксплуатации нефтегазовых скважин в условиях Крайнего Севера» на общую сумму более                   60 млн. рублей. Планируемый срок внедрения 1 квартал 2023 года. </w:t>
      </w:r>
    </w:p>
    <w:p w:rsidR="00656705" w:rsidRPr="00B601EA" w:rsidRDefault="00656705" w:rsidP="00FF5C83">
      <w:pPr>
        <w:ind w:firstLine="709"/>
        <w:jc w:val="both"/>
        <w:rPr>
          <w:sz w:val="26"/>
          <w:szCs w:val="26"/>
        </w:rPr>
      </w:pPr>
      <w:r w:rsidRPr="003B295D">
        <w:rPr>
          <w:sz w:val="26"/>
          <w:szCs w:val="26"/>
        </w:rPr>
        <w:lastRenderedPageBreak/>
        <w:t>В 20</w:t>
      </w:r>
      <w:r w:rsidR="00C9069C">
        <w:rPr>
          <w:sz w:val="26"/>
          <w:szCs w:val="26"/>
        </w:rPr>
        <w:t>22</w:t>
      </w:r>
      <w:r w:rsidRPr="003B295D">
        <w:rPr>
          <w:sz w:val="26"/>
          <w:szCs w:val="26"/>
        </w:rPr>
        <w:t xml:space="preserve"> году продолжилась работа по развитию жилищного строительств и улучшению жилищных условий населения</w:t>
      </w:r>
    </w:p>
    <w:p w:rsidR="00041BB5" w:rsidRPr="00B601EA" w:rsidRDefault="002C4B27" w:rsidP="00041BB5">
      <w:pPr>
        <w:ind w:firstLine="709"/>
        <w:jc w:val="both"/>
        <w:rPr>
          <w:sz w:val="26"/>
          <w:szCs w:val="26"/>
        </w:rPr>
      </w:pPr>
      <w:r>
        <w:rPr>
          <w:sz w:val="26"/>
          <w:szCs w:val="26"/>
        </w:rPr>
        <w:t xml:space="preserve">В </w:t>
      </w:r>
      <w:r w:rsidR="00041BB5" w:rsidRPr="00B601EA">
        <w:rPr>
          <w:sz w:val="26"/>
          <w:szCs w:val="26"/>
        </w:rPr>
        <w:t>202</w:t>
      </w:r>
      <w:r w:rsidR="00C9069C">
        <w:rPr>
          <w:sz w:val="26"/>
          <w:szCs w:val="26"/>
        </w:rPr>
        <w:t>2</w:t>
      </w:r>
      <w:r w:rsidR="00041BB5" w:rsidRPr="00B601EA">
        <w:rPr>
          <w:sz w:val="26"/>
          <w:szCs w:val="26"/>
        </w:rPr>
        <w:t xml:space="preserve"> год</w:t>
      </w:r>
      <w:r>
        <w:rPr>
          <w:sz w:val="26"/>
          <w:szCs w:val="26"/>
        </w:rPr>
        <w:t>у</w:t>
      </w:r>
      <w:r w:rsidR="00041BB5" w:rsidRPr="00B601EA">
        <w:rPr>
          <w:sz w:val="26"/>
          <w:szCs w:val="26"/>
        </w:rPr>
        <w:t xml:space="preserve"> введено в действие за счет всех источников финансирования </w:t>
      </w:r>
      <w:r w:rsidR="001E2EFC">
        <w:rPr>
          <w:sz w:val="26"/>
          <w:szCs w:val="26"/>
        </w:rPr>
        <w:t>96,8</w:t>
      </w:r>
      <w:r w:rsidR="00041BB5" w:rsidRPr="00B601EA">
        <w:rPr>
          <w:sz w:val="26"/>
          <w:szCs w:val="26"/>
        </w:rPr>
        <w:t xml:space="preserve"> тысяч квадратных метров жилья (за 202</w:t>
      </w:r>
      <w:r w:rsidR="001E2EFC">
        <w:rPr>
          <w:sz w:val="26"/>
          <w:szCs w:val="26"/>
        </w:rPr>
        <w:t>1</w:t>
      </w:r>
      <w:r w:rsidR="00041BB5">
        <w:rPr>
          <w:sz w:val="26"/>
          <w:szCs w:val="26"/>
        </w:rPr>
        <w:t xml:space="preserve"> год – </w:t>
      </w:r>
      <w:r w:rsidR="00423DC8">
        <w:rPr>
          <w:sz w:val="26"/>
          <w:szCs w:val="26"/>
        </w:rPr>
        <w:t>151,2</w:t>
      </w:r>
      <w:r w:rsidR="00041BB5" w:rsidRPr="00B601EA">
        <w:rPr>
          <w:sz w:val="26"/>
          <w:szCs w:val="26"/>
        </w:rPr>
        <w:t xml:space="preserve"> тыс</w:t>
      </w:r>
      <w:r w:rsidR="00572591">
        <w:rPr>
          <w:sz w:val="26"/>
          <w:szCs w:val="26"/>
        </w:rPr>
        <w:t>яч</w:t>
      </w:r>
      <w:r w:rsidR="00041BB5" w:rsidRPr="00B601EA">
        <w:rPr>
          <w:sz w:val="26"/>
          <w:szCs w:val="26"/>
        </w:rPr>
        <w:t xml:space="preserve"> </w:t>
      </w:r>
      <w:r w:rsidR="00572591" w:rsidRPr="00B601EA">
        <w:rPr>
          <w:sz w:val="26"/>
          <w:szCs w:val="26"/>
        </w:rPr>
        <w:t>квадратных метров жилья</w:t>
      </w:r>
      <w:r w:rsidR="00041BB5" w:rsidRPr="00B601EA">
        <w:rPr>
          <w:sz w:val="26"/>
          <w:szCs w:val="26"/>
        </w:rPr>
        <w:t>).</w:t>
      </w:r>
      <w:r w:rsidR="00572591">
        <w:rPr>
          <w:sz w:val="26"/>
          <w:szCs w:val="26"/>
        </w:rPr>
        <w:t xml:space="preserve"> </w:t>
      </w:r>
      <w:r w:rsidR="00423DC8">
        <w:rPr>
          <w:sz w:val="26"/>
          <w:szCs w:val="26"/>
        </w:rPr>
        <w:t xml:space="preserve">Снижение </w:t>
      </w:r>
      <w:r w:rsidR="001E2EFC">
        <w:rPr>
          <w:sz w:val="26"/>
          <w:szCs w:val="26"/>
        </w:rPr>
        <w:t xml:space="preserve">в </w:t>
      </w:r>
      <w:r w:rsidR="00423DC8">
        <w:rPr>
          <w:sz w:val="26"/>
          <w:szCs w:val="26"/>
        </w:rPr>
        <w:t>1,6</w:t>
      </w:r>
      <w:r w:rsidR="005763D6">
        <w:rPr>
          <w:sz w:val="26"/>
          <w:szCs w:val="26"/>
        </w:rPr>
        <w:t xml:space="preserve"> раза</w:t>
      </w:r>
      <w:r w:rsidR="00041BB5" w:rsidRPr="00B601EA">
        <w:rPr>
          <w:sz w:val="26"/>
          <w:szCs w:val="26"/>
        </w:rPr>
        <w:t>.</w:t>
      </w:r>
    </w:p>
    <w:p w:rsidR="00656705" w:rsidRDefault="00656705" w:rsidP="00656705">
      <w:pPr>
        <w:ind w:firstLine="709"/>
        <w:jc w:val="both"/>
        <w:rPr>
          <w:sz w:val="26"/>
          <w:szCs w:val="26"/>
        </w:rPr>
      </w:pPr>
      <w:r w:rsidRPr="00B601EA">
        <w:rPr>
          <w:sz w:val="26"/>
          <w:szCs w:val="26"/>
        </w:rPr>
        <w:t xml:space="preserve">В эксплуатацию введено </w:t>
      </w:r>
      <w:r w:rsidR="001E2EFC">
        <w:rPr>
          <w:sz w:val="26"/>
          <w:szCs w:val="26"/>
        </w:rPr>
        <w:t>10</w:t>
      </w:r>
      <w:r w:rsidRPr="00B601EA">
        <w:rPr>
          <w:sz w:val="26"/>
          <w:szCs w:val="26"/>
        </w:rPr>
        <w:t xml:space="preserve"> многоквартирных домов следующими застройщиками:</w:t>
      </w:r>
    </w:p>
    <w:p w:rsidR="001E2EFC" w:rsidRPr="0089680A" w:rsidRDefault="001E2EFC" w:rsidP="001E2EFC">
      <w:pPr>
        <w:ind w:firstLine="709"/>
        <w:jc w:val="both"/>
        <w:rPr>
          <w:color w:val="000000" w:themeColor="text1"/>
          <w:sz w:val="26"/>
          <w:szCs w:val="26"/>
        </w:rPr>
      </w:pPr>
      <w:r w:rsidRPr="0089680A">
        <w:rPr>
          <w:color w:val="000000" w:themeColor="text1"/>
          <w:sz w:val="26"/>
          <w:szCs w:val="26"/>
        </w:rPr>
        <w:t xml:space="preserve">- ООО СК «Никс» - жилой дом по ул. Блюхера, 123-г, жилой дом </w:t>
      </w:r>
      <w:r>
        <w:rPr>
          <w:color w:val="000000" w:themeColor="text1"/>
          <w:sz w:val="26"/>
          <w:szCs w:val="26"/>
        </w:rPr>
        <w:br/>
      </w:r>
      <w:r w:rsidRPr="0089680A">
        <w:rPr>
          <w:color w:val="000000" w:themeColor="text1"/>
          <w:sz w:val="26"/>
          <w:szCs w:val="26"/>
        </w:rPr>
        <w:t xml:space="preserve">по ул. </w:t>
      </w:r>
      <w:proofErr w:type="spellStart"/>
      <w:r w:rsidRPr="0089680A">
        <w:rPr>
          <w:color w:val="000000" w:themeColor="text1"/>
          <w:sz w:val="26"/>
          <w:szCs w:val="26"/>
        </w:rPr>
        <w:t>Елькина</w:t>
      </w:r>
      <w:proofErr w:type="spellEnd"/>
      <w:r w:rsidRPr="0089680A">
        <w:rPr>
          <w:color w:val="000000" w:themeColor="text1"/>
          <w:sz w:val="26"/>
          <w:szCs w:val="26"/>
        </w:rPr>
        <w:t xml:space="preserve">, 91, жилые дома по ул. </w:t>
      </w:r>
      <w:proofErr w:type="gramStart"/>
      <w:r w:rsidRPr="0089680A">
        <w:rPr>
          <w:color w:val="000000" w:themeColor="text1"/>
          <w:sz w:val="26"/>
          <w:szCs w:val="26"/>
        </w:rPr>
        <w:t>Телевизионная</w:t>
      </w:r>
      <w:proofErr w:type="gramEnd"/>
      <w:r w:rsidRPr="0089680A">
        <w:rPr>
          <w:color w:val="000000" w:themeColor="text1"/>
          <w:sz w:val="26"/>
          <w:szCs w:val="26"/>
        </w:rPr>
        <w:t>, 16, 16-а и 18</w:t>
      </w:r>
      <w:r>
        <w:rPr>
          <w:color w:val="000000" w:themeColor="text1"/>
          <w:sz w:val="26"/>
          <w:szCs w:val="26"/>
        </w:rPr>
        <w:t>, 18-а</w:t>
      </w:r>
      <w:r w:rsidRPr="0089680A">
        <w:rPr>
          <w:color w:val="000000" w:themeColor="text1"/>
          <w:sz w:val="26"/>
          <w:szCs w:val="26"/>
        </w:rPr>
        <w:t>;</w:t>
      </w:r>
    </w:p>
    <w:p w:rsidR="001E2EFC" w:rsidRPr="0089680A" w:rsidRDefault="001E2EFC" w:rsidP="001E2EFC">
      <w:pPr>
        <w:ind w:firstLine="709"/>
        <w:jc w:val="both"/>
        <w:rPr>
          <w:color w:val="000000" w:themeColor="text1"/>
          <w:sz w:val="26"/>
          <w:szCs w:val="26"/>
        </w:rPr>
      </w:pPr>
      <w:r w:rsidRPr="0089680A">
        <w:rPr>
          <w:color w:val="000000" w:themeColor="text1"/>
          <w:sz w:val="26"/>
          <w:szCs w:val="26"/>
        </w:rPr>
        <w:t>- ООО «</w:t>
      </w:r>
      <w:proofErr w:type="spellStart"/>
      <w:r w:rsidRPr="0089680A">
        <w:rPr>
          <w:color w:val="000000" w:themeColor="text1"/>
          <w:sz w:val="26"/>
          <w:szCs w:val="26"/>
        </w:rPr>
        <w:t>Жилстрой</w:t>
      </w:r>
      <w:proofErr w:type="spellEnd"/>
      <w:r w:rsidRPr="0089680A">
        <w:rPr>
          <w:color w:val="000000" w:themeColor="text1"/>
          <w:sz w:val="26"/>
          <w:szCs w:val="26"/>
        </w:rPr>
        <w:t xml:space="preserve"> № 9» - жилой дом по ул. </w:t>
      </w:r>
      <w:proofErr w:type="gramStart"/>
      <w:r w:rsidRPr="0089680A">
        <w:rPr>
          <w:color w:val="000000" w:themeColor="text1"/>
          <w:sz w:val="26"/>
          <w:szCs w:val="26"/>
        </w:rPr>
        <w:t>Омская</w:t>
      </w:r>
      <w:proofErr w:type="gramEnd"/>
      <w:r w:rsidRPr="0089680A">
        <w:rPr>
          <w:color w:val="000000" w:themeColor="text1"/>
          <w:sz w:val="26"/>
          <w:szCs w:val="26"/>
        </w:rPr>
        <w:t>, 4;</w:t>
      </w:r>
    </w:p>
    <w:p w:rsidR="001E2EFC" w:rsidRPr="0089680A" w:rsidRDefault="001E2EFC" w:rsidP="001E2EFC">
      <w:pPr>
        <w:ind w:firstLine="709"/>
        <w:jc w:val="both"/>
        <w:rPr>
          <w:color w:val="000000" w:themeColor="text1"/>
          <w:sz w:val="26"/>
          <w:szCs w:val="26"/>
        </w:rPr>
      </w:pPr>
      <w:r w:rsidRPr="0089680A">
        <w:rPr>
          <w:color w:val="000000" w:themeColor="text1"/>
          <w:sz w:val="26"/>
          <w:szCs w:val="26"/>
        </w:rPr>
        <w:t xml:space="preserve">- ООО СЗ «СК «Икар» - 2 многоквартирных жилых дома: по ул. Дмитрия Неаполитанова, 38 и по ул. </w:t>
      </w:r>
      <w:proofErr w:type="spellStart"/>
      <w:r w:rsidRPr="0089680A">
        <w:rPr>
          <w:color w:val="000000" w:themeColor="text1"/>
          <w:sz w:val="26"/>
          <w:szCs w:val="26"/>
        </w:rPr>
        <w:t>Овчинникова</w:t>
      </w:r>
      <w:proofErr w:type="spellEnd"/>
      <w:r w:rsidRPr="0089680A">
        <w:rPr>
          <w:color w:val="000000" w:themeColor="text1"/>
          <w:sz w:val="26"/>
          <w:szCs w:val="26"/>
        </w:rPr>
        <w:t>, 18-в;</w:t>
      </w:r>
    </w:p>
    <w:p w:rsidR="001E2EFC" w:rsidRDefault="001E2EFC" w:rsidP="001E2EFC">
      <w:pPr>
        <w:ind w:firstLine="709"/>
        <w:jc w:val="both"/>
        <w:rPr>
          <w:color w:val="000000" w:themeColor="text1"/>
          <w:sz w:val="26"/>
          <w:szCs w:val="26"/>
        </w:rPr>
      </w:pPr>
      <w:r w:rsidRPr="0089680A">
        <w:rPr>
          <w:color w:val="000000" w:themeColor="text1"/>
          <w:sz w:val="26"/>
          <w:szCs w:val="26"/>
        </w:rPr>
        <w:t xml:space="preserve">- Фонд «Защита прав участников долевого строительства в Челябинской области» - жилой дом по ул. </w:t>
      </w:r>
      <w:proofErr w:type="spellStart"/>
      <w:r w:rsidRPr="0089680A">
        <w:rPr>
          <w:color w:val="000000" w:themeColor="text1"/>
          <w:sz w:val="26"/>
          <w:szCs w:val="26"/>
        </w:rPr>
        <w:t>Доватора</w:t>
      </w:r>
      <w:proofErr w:type="spellEnd"/>
      <w:r w:rsidRPr="0089680A">
        <w:rPr>
          <w:color w:val="000000" w:themeColor="text1"/>
          <w:sz w:val="26"/>
          <w:szCs w:val="26"/>
        </w:rPr>
        <w:t>, 46.</w:t>
      </w:r>
    </w:p>
    <w:p w:rsidR="00315A11" w:rsidRDefault="00315A11" w:rsidP="00EF523B">
      <w:pPr>
        <w:ind w:firstLine="709"/>
        <w:jc w:val="both"/>
        <w:rPr>
          <w:sz w:val="26"/>
          <w:szCs w:val="26"/>
        </w:rPr>
      </w:pPr>
    </w:p>
    <w:p w:rsidR="00270E39" w:rsidRPr="00E14610" w:rsidRDefault="00270E39" w:rsidP="00270E39">
      <w:pPr>
        <w:ind w:firstLine="709"/>
        <w:jc w:val="center"/>
        <w:rPr>
          <w:b/>
          <w:sz w:val="26"/>
          <w:szCs w:val="26"/>
        </w:rPr>
      </w:pPr>
      <w:r w:rsidRPr="00E14610">
        <w:rPr>
          <w:b/>
          <w:sz w:val="26"/>
          <w:szCs w:val="26"/>
        </w:rPr>
        <w:t>Ввод в действие жилых домов</w:t>
      </w:r>
      <w:r w:rsidR="00315A11">
        <w:rPr>
          <w:b/>
          <w:sz w:val="26"/>
          <w:szCs w:val="26"/>
        </w:rPr>
        <w:t xml:space="preserve"> в Советском районе</w:t>
      </w:r>
      <w:r w:rsidRPr="00E14610">
        <w:rPr>
          <w:b/>
          <w:sz w:val="26"/>
          <w:szCs w:val="26"/>
        </w:rPr>
        <w:t>, тыс. кв</w:t>
      </w:r>
      <w:proofErr w:type="gramStart"/>
      <w:r w:rsidRPr="00E14610">
        <w:rPr>
          <w:b/>
          <w:sz w:val="26"/>
          <w:szCs w:val="26"/>
        </w:rPr>
        <w:t>.м</w:t>
      </w:r>
      <w:proofErr w:type="gramEnd"/>
    </w:p>
    <w:p w:rsidR="00270E39" w:rsidRDefault="00033DF8" w:rsidP="00033DF8">
      <w:pPr>
        <w:ind w:firstLine="709"/>
        <w:jc w:val="both"/>
      </w:pPr>
      <w:r>
        <w:rPr>
          <w:noProof/>
        </w:rPr>
        <w:drawing>
          <wp:inline distT="0" distB="0" distL="0" distR="0">
            <wp:extent cx="5477435" cy="2017059"/>
            <wp:effectExtent l="0" t="0" r="0" b="25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63D6" w:rsidRDefault="005763D6" w:rsidP="005763D6">
      <w:pPr>
        <w:ind w:firstLine="709"/>
        <w:jc w:val="both"/>
      </w:pPr>
      <w:r w:rsidRPr="0067771B">
        <w:rPr>
          <w:sz w:val="26"/>
          <w:szCs w:val="26"/>
        </w:rPr>
        <w:t xml:space="preserve">Средняя обеспеченность жильем в районе составляет </w:t>
      </w:r>
      <w:r w:rsidR="00423DC8">
        <w:rPr>
          <w:sz w:val="26"/>
          <w:szCs w:val="26"/>
        </w:rPr>
        <w:t>30,5</w:t>
      </w:r>
      <w:r w:rsidRPr="0067771B">
        <w:rPr>
          <w:sz w:val="26"/>
          <w:szCs w:val="26"/>
        </w:rPr>
        <w:t xml:space="preserve"> квадратных метров общей площади на одного жителя (2 место среди районов города после Центрального района, по городу этот показатель</w:t>
      </w:r>
      <w:r>
        <w:rPr>
          <w:sz w:val="26"/>
          <w:szCs w:val="26"/>
        </w:rPr>
        <w:t xml:space="preserve"> - 27,</w:t>
      </w:r>
      <w:r w:rsidR="00423DC8">
        <w:rPr>
          <w:sz w:val="26"/>
          <w:szCs w:val="26"/>
        </w:rPr>
        <w:t>7</w:t>
      </w:r>
      <w:r w:rsidRPr="0067771B">
        <w:rPr>
          <w:sz w:val="26"/>
          <w:szCs w:val="26"/>
        </w:rPr>
        <w:t xml:space="preserve"> квадратных метров общей площади на одного жителя).</w:t>
      </w:r>
    </w:p>
    <w:p w:rsidR="00572591" w:rsidRDefault="00572591" w:rsidP="00744A2D">
      <w:pPr>
        <w:ind w:firstLine="709"/>
        <w:jc w:val="center"/>
        <w:rPr>
          <w:b/>
          <w:sz w:val="26"/>
          <w:szCs w:val="26"/>
        </w:rPr>
      </w:pPr>
    </w:p>
    <w:p w:rsidR="00744A2D" w:rsidRDefault="00744A2D" w:rsidP="00744A2D">
      <w:pPr>
        <w:ind w:firstLine="709"/>
        <w:jc w:val="center"/>
        <w:rPr>
          <w:b/>
          <w:sz w:val="26"/>
          <w:szCs w:val="26"/>
        </w:rPr>
      </w:pPr>
      <w:r w:rsidRPr="00E14610">
        <w:rPr>
          <w:b/>
          <w:sz w:val="26"/>
          <w:szCs w:val="26"/>
        </w:rPr>
        <w:t>Общая площадь жилых помещений, приходящаяся в среднем на одного жителя по районам города Челябинска, кв.м.</w:t>
      </w:r>
    </w:p>
    <w:p w:rsidR="00423DC8" w:rsidRDefault="00423DC8" w:rsidP="00744A2D">
      <w:pPr>
        <w:ind w:firstLine="709"/>
        <w:jc w:val="center"/>
        <w:rPr>
          <w:b/>
          <w:sz w:val="26"/>
          <w:szCs w:val="26"/>
        </w:rPr>
      </w:pPr>
    </w:p>
    <w:p w:rsidR="00423DC8" w:rsidRDefault="00423DC8" w:rsidP="00744A2D">
      <w:pPr>
        <w:ind w:firstLine="709"/>
        <w:jc w:val="center"/>
        <w:rPr>
          <w:b/>
          <w:sz w:val="26"/>
          <w:szCs w:val="26"/>
        </w:rPr>
      </w:pPr>
      <w:r w:rsidRPr="00423DC8">
        <w:rPr>
          <w:b/>
          <w:noProof/>
          <w:sz w:val="26"/>
          <w:szCs w:val="26"/>
        </w:rPr>
        <w:drawing>
          <wp:inline distT="0" distB="0" distL="0" distR="0">
            <wp:extent cx="5486400" cy="2133600"/>
            <wp:effectExtent l="0" t="0" r="0"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258A" w:rsidRDefault="00423DC8" w:rsidP="00487E3F">
      <w:pPr>
        <w:ind w:firstLine="709"/>
        <w:jc w:val="both"/>
        <w:rPr>
          <w:sz w:val="26"/>
          <w:szCs w:val="26"/>
        </w:rPr>
      </w:pPr>
      <w:r w:rsidRPr="00813892">
        <w:rPr>
          <w:sz w:val="26"/>
          <w:szCs w:val="26"/>
        </w:rPr>
        <w:t>С 2021 года в Челябинской области принят закон «О комплексном развитии территории Челябинской области». Согласно данному закону предусмотрены специальные программы сноса и реконструкции не только ветхого жилья, но и морально устаревших зданий.</w:t>
      </w:r>
      <w:r>
        <w:rPr>
          <w:sz w:val="26"/>
          <w:szCs w:val="26"/>
        </w:rPr>
        <w:t xml:space="preserve"> </w:t>
      </w:r>
    </w:p>
    <w:p w:rsidR="00423DC8" w:rsidRDefault="00423DC8" w:rsidP="00487E3F">
      <w:pPr>
        <w:ind w:firstLine="709"/>
        <w:jc w:val="both"/>
        <w:rPr>
          <w:color w:val="000000" w:themeColor="text1"/>
          <w:sz w:val="26"/>
          <w:szCs w:val="26"/>
        </w:rPr>
      </w:pPr>
      <w:r w:rsidRPr="00813892">
        <w:rPr>
          <w:sz w:val="26"/>
          <w:szCs w:val="26"/>
        </w:rPr>
        <w:lastRenderedPageBreak/>
        <w:t xml:space="preserve">В рамках данного закона перспективной площадкой строительства в Советском районе станет территория рядом с элеватором, в границах улиц К. Либкнехта, Кирова, </w:t>
      </w:r>
      <w:proofErr w:type="spellStart"/>
      <w:r w:rsidRPr="00813892">
        <w:rPr>
          <w:sz w:val="26"/>
          <w:szCs w:val="26"/>
        </w:rPr>
        <w:t>Елькина</w:t>
      </w:r>
      <w:proofErr w:type="spellEnd"/>
      <w:r w:rsidRPr="00813892">
        <w:rPr>
          <w:color w:val="000000"/>
          <w:sz w:val="26"/>
          <w:szCs w:val="26"/>
          <w:shd w:val="clear" w:color="auto" w:fill="FFFFFF"/>
        </w:rPr>
        <w:t xml:space="preserve"> до улицы Орджоникидзе с возможным продлением до ул</w:t>
      </w:r>
      <w:r>
        <w:rPr>
          <w:color w:val="000000"/>
          <w:sz w:val="26"/>
          <w:szCs w:val="26"/>
          <w:shd w:val="clear" w:color="auto" w:fill="FFFFFF"/>
        </w:rPr>
        <w:t>ицы</w:t>
      </w:r>
      <w:r w:rsidRPr="00813892">
        <w:rPr>
          <w:color w:val="000000"/>
          <w:sz w:val="26"/>
          <w:szCs w:val="26"/>
          <w:shd w:val="clear" w:color="auto" w:fill="FFFFFF"/>
        </w:rPr>
        <w:t xml:space="preserve"> </w:t>
      </w:r>
      <w:proofErr w:type="spellStart"/>
      <w:r w:rsidRPr="00813892">
        <w:rPr>
          <w:color w:val="000000"/>
          <w:sz w:val="26"/>
          <w:szCs w:val="26"/>
          <w:shd w:val="clear" w:color="auto" w:fill="FFFFFF"/>
        </w:rPr>
        <w:t>Овчинникова</w:t>
      </w:r>
      <w:proofErr w:type="spellEnd"/>
      <w:r w:rsidRPr="00813892">
        <w:rPr>
          <w:color w:val="000000"/>
          <w:sz w:val="26"/>
          <w:szCs w:val="26"/>
          <w:shd w:val="clear" w:color="auto" w:fill="FFFFFF"/>
        </w:rPr>
        <w:t>.</w:t>
      </w:r>
      <w:r>
        <w:rPr>
          <w:color w:val="000000"/>
          <w:sz w:val="26"/>
          <w:szCs w:val="26"/>
          <w:shd w:val="clear" w:color="auto" w:fill="FFFFFF"/>
        </w:rPr>
        <w:t xml:space="preserve"> П</w:t>
      </w:r>
      <w:r w:rsidRPr="004F5BCE">
        <w:rPr>
          <w:color w:val="000000" w:themeColor="text1"/>
          <w:sz w:val="26"/>
          <w:szCs w:val="26"/>
        </w:rPr>
        <w:t>оявится новый микрорайон с</w:t>
      </w:r>
      <w:r>
        <w:rPr>
          <w:color w:val="000000" w:themeColor="text1"/>
          <w:sz w:val="26"/>
          <w:szCs w:val="26"/>
        </w:rPr>
        <w:t xml:space="preserve"> </w:t>
      </w:r>
      <w:r w:rsidRPr="004F5BCE">
        <w:rPr>
          <w:color w:val="000000" w:themeColor="text1"/>
          <w:sz w:val="26"/>
          <w:szCs w:val="26"/>
        </w:rPr>
        <w:t>инфраструктурой и</w:t>
      </w:r>
      <w:r>
        <w:rPr>
          <w:color w:val="000000" w:themeColor="text1"/>
          <w:sz w:val="26"/>
          <w:szCs w:val="26"/>
        </w:rPr>
        <w:t xml:space="preserve"> </w:t>
      </w:r>
      <w:r w:rsidRPr="004F5BCE">
        <w:rPr>
          <w:color w:val="000000" w:themeColor="text1"/>
          <w:sz w:val="26"/>
          <w:szCs w:val="26"/>
        </w:rPr>
        <w:t xml:space="preserve">прогулочной зоной. </w:t>
      </w:r>
    </w:p>
    <w:p w:rsidR="00423DC8" w:rsidRDefault="00423DC8" w:rsidP="00EF523B">
      <w:pPr>
        <w:ind w:firstLine="709"/>
        <w:jc w:val="center"/>
        <w:rPr>
          <w:b/>
          <w:sz w:val="26"/>
          <w:szCs w:val="26"/>
        </w:rPr>
      </w:pPr>
    </w:p>
    <w:p w:rsidR="00EF523B" w:rsidRPr="00E14610" w:rsidRDefault="00EF523B" w:rsidP="00EF523B">
      <w:pPr>
        <w:ind w:firstLine="709"/>
        <w:jc w:val="center"/>
        <w:rPr>
          <w:b/>
          <w:sz w:val="26"/>
          <w:szCs w:val="26"/>
        </w:rPr>
      </w:pPr>
      <w:r w:rsidRPr="00056889">
        <w:rPr>
          <w:b/>
          <w:sz w:val="26"/>
          <w:szCs w:val="26"/>
        </w:rPr>
        <w:t>Финансовые результаты деятельности организаций</w:t>
      </w:r>
    </w:p>
    <w:p w:rsidR="00033DF8" w:rsidRPr="00E14610" w:rsidRDefault="00033DF8" w:rsidP="00EF523B">
      <w:pPr>
        <w:ind w:firstLine="720"/>
        <w:jc w:val="both"/>
        <w:rPr>
          <w:sz w:val="26"/>
          <w:szCs w:val="26"/>
        </w:rPr>
      </w:pPr>
    </w:p>
    <w:p w:rsidR="00423DC8" w:rsidRPr="001164AC" w:rsidRDefault="00423DC8" w:rsidP="00423DC8">
      <w:pPr>
        <w:ind w:firstLine="709"/>
        <w:jc w:val="both"/>
        <w:rPr>
          <w:color w:val="000000" w:themeColor="text1"/>
          <w:sz w:val="26"/>
          <w:szCs w:val="26"/>
        </w:rPr>
      </w:pPr>
      <w:r w:rsidRPr="001164AC">
        <w:rPr>
          <w:color w:val="000000" w:themeColor="text1"/>
          <w:sz w:val="26"/>
          <w:szCs w:val="26"/>
        </w:rPr>
        <w:t>Одним из показателей эффективности работы основных отраслей экономики является полученная предприятиями прибыль.</w:t>
      </w:r>
    </w:p>
    <w:p w:rsidR="00423DC8" w:rsidRPr="001164AC" w:rsidRDefault="00423DC8" w:rsidP="00423DC8">
      <w:pPr>
        <w:ind w:firstLine="709"/>
        <w:jc w:val="both"/>
        <w:rPr>
          <w:color w:val="000000" w:themeColor="text1"/>
          <w:sz w:val="26"/>
          <w:szCs w:val="26"/>
        </w:rPr>
      </w:pPr>
      <w:r w:rsidRPr="001164AC">
        <w:rPr>
          <w:color w:val="000000" w:themeColor="text1"/>
          <w:sz w:val="26"/>
          <w:szCs w:val="26"/>
        </w:rPr>
        <w:t xml:space="preserve">По состоянию на 01.01.2022 года на территории Советского района фактически осуществляют экономическую деятельность – 7,7 тыс. организаций. Работают 4,4 тыс. предпринимателей. </w:t>
      </w:r>
    </w:p>
    <w:p w:rsidR="00423DC8" w:rsidRPr="001164AC" w:rsidRDefault="00423DC8" w:rsidP="00423DC8">
      <w:pPr>
        <w:ind w:firstLine="709"/>
        <w:jc w:val="both"/>
        <w:rPr>
          <w:color w:val="000000" w:themeColor="text1"/>
          <w:sz w:val="26"/>
          <w:szCs w:val="26"/>
        </w:rPr>
      </w:pPr>
      <w:r w:rsidRPr="001164AC">
        <w:rPr>
          <w:color w:val="000000" w:themeColor="text1"/>
          <w:sz w:val="26"/>
          <w:szCs w:val="26"/>
        </w:rPr>
        <w:t>В 2021 году сальдированный финансовый результат (прибыль минус убыток) организаций Советского района составил убыток в размере 1,3 млрд. рублей, тогда как в 2020 году наблюдалась прибыль 445,0 млн. рублей.</w:t>
      </w:r>
    </w:p>
    <w:p w:rsidR="00423DC8" w:rsidRDefault="00423DC8" w:rsidP="00423DC8">
      <w:pPr>
        <w:ind w:firstLine="709"/>
        <w:jc w:val="both"/>
        <w:rPr>
          <w:color w:val="000000" w:themeColor="text1"/>
          <w:sz w:val="26"/>
          <w:szCs w:val="26"/>
        </w:rPr>
      </w:pPr>
      <w:r w:rsidRPr="001164AC">
        <w:rPr>
          <w:color w:val="000000" w:themeColor="text1"/>
          <w:sz w:val="26"/>
          <w:szCs w:val="26"/>
        </w:rPr>
        <w:t xml:space="preserve">По итогам работы крупных и средних организаций района за январь-июнь 2022 года 89,1% от количества обследованных организаций получили прибыль и 10,9% имели убыток. По городу Челябинску этот показатель составляет соответственно 81,2% и 18,8%. </w:t>
      </w:r>
    </w:p>
    <w:p w:rsidR="00423DC8" w:rsidRDefault="00423DC8" w:rsidP="00423DC8">
      <w:pPr>
        <w:ind w:firstLine="709"/>
        <w:jc w:val="both"/>
        <w:rPr>
          <w:color w:val="000000" w:themeColor="text1"/>
          <w:sz w:val="26"/>
          <w:szCs w:val="26"/>
        </w:rPr>
      </w:pPr>
    </w:p>
    <w:p w:rsidR="00423DC8" w:rsidRDefault="00423DC8" w:rsidP="00423DC8">
      <w:pPr>
        <w:jc w:val="center"/>
        <w:rPr>
          <w:b/>
          <w:sz w:val="26"/>
          <w:szCs w:val="26"/>
        </w:rPr>
      </w:pPr>
      <w:r w:rsidRPr="00005C78">
        <w:rPr>
          <w:b/>
          <w:sz w:val="26"/>
          <w:szCs w:val="26"/>
        </w:rPr>
        <w:t xml:space="preserve">Организации, получившие прибыль по районам города Челябинска </w:t>
      </w:r>
    </w:p>
    <w:p w:rsidR="00487E3F" w:rsidRDefault="00487E3F" w:rsidP="00487E3F">
      <w:pPr>
        <w:jc w:val="center"/>
        <w:rPr>
          <w:b/>
          <w:sz w:val="26"/>
          <w:szCs w:val="26"/>
        </w:rPr>
      </w:pPr>
      <w:r w:rsidRPr="00005C78">
        <w:rPr>
          <w:b/>
          <w:sz w:val="26"/>
          <w:szCs w:val="26"/>
        </w:rPr>
        <w:t xml:space="preserve">за январь - </w:t>
      </w:r>
      <w:r>
        <w:rPr>
          <w:b/>
          <w:sz w:val="26"/>
          <w:szCs w:val="26"/>
        </w:rPr>
        <w:t>июнь</w:t>
      </w:r>
      <w:r w:rsidRPr="00005C78">
        <w:rPr>
          <w:b/>
          <w:sz w:val="26"/>
          <w:szCs w:val="26"/>
        </w:rPr>
        <w:t xml:space="preserve"> 20</w:t>
      </w:r>
      <w:r>
        <w:rPr>
          <w:b/>
          <w:sz w:val="26"/>
          <w:szCs w:val="26"/>
        </w:rPr>
        <w:t>22</w:t>
      </w:r>
      <w:r w:rsidRPr="00005C78">
        <w:rPr>
          <w:b/>
          <w:sz w:val="26"/>
          <w:szCs w:val="26"/>
        </w:rPr>
        <w:t xml:space="preserve"> года</w:t>
      </w:r>
    </w:p>
    <w:p w:rsidR="00487E3F" w:rsidRDefault="00487E3F" w:rsidP="00487E3F">
      <w:pPr>
        <w:jc w:val="center"/>
        <w:rPr>
          <w:b/>
          <w:sz w:val="26"/>
          <w:szCs w:val="26"/>
        </w:rPr>
      </w:pPr>
    </w:p>
    <w:p w:rsidR="00423DC8" w:rsidRPr="00005C78" w:rsidRDefault="00423DC8" w:rsidP="00423DC8">
      <w:pPr>
        <w:jc w:val="center"/>
        <w:rPr>
          <w:b/>
          <w:sz w:val="26"/>
          <w:szCs w:val="26"/>
        </w:rPr>
      </w:pPr>
    </w:p>
    <w:tbl>
      <w:tblPr>
        <w:tblStyle w:val="ac"/>
        <w:tblpPr w:leftFromText="180" w:rightFromText="180" w:vertAnchor="text" w:horzAnchor="page" w:tblpX="1872" w:tblpY="-316"/>
        <w:tblW w:w="9322" w:type="dxa"/>
        <w:tblLayout w:type="fixed"/>
        <w:tblLook w:val="04A0"/>
      </w:tblPr>
      <w:tblGrid>
        <w:gridCol w:w="2660"/>
        <w:gridCol w:w="1843"/>
        <w:gridCol w:w="1559"/>
        <w:gridCol w:w="1559"/>
        <w:gridCol w:w="1701"/>
      </w:tblGrid>
      <w:tr w:rsidR="00423DC8" w:rsidTr="003F2ADE">
        <w:trPr>
          <w:trHeight w:val="402"/>
        </w:trPr>
        <w:tc>
          <w:tcPr>
            <w:tcW w:w="2660" w:type="dxa"/>
            <w:vMerge w:val="restart"/>
          </w:tcPr>
          <w:p w:rsidR="00423DC8" w:rsidRPr="00005C78" w:rsidRDefault="00423DC8" w:rsidP="00423DC8">
            <w:r w:rsidRPr="00005C78">
              <w:t>Наименование района</w:t>
            </w:r>
          </w:p>
        </w:tc>
        <w:tc>
          <w:tcPr>
            <w:tcW w:w="1843" w:type="dxa"/>
            <w:vMerge w:val="restart"/>
          </w:tcPr>
          <w:p w:rsidR="00423DC8" w:rsidRPr="00005C78" w:rsidRDefault="00423DC8" w:rsidP="00423DC8">
            <w:r w:rsidRPr="00005C78">
              <w:t>Удельный вес прибыльных организаций в общем количестве организаций, %</w:t>
            </w:r>
          </w:p>
        </w:tc>
        <w:tc>
          <w:tcPr>
            <w:tcW w:w="3118" w:type="dxa"/>
            <w:gridSpan w:val="2"/>
          </w:tcPr>
          <w:p w:rsidR="00423DC8" w:rsidRPr="00005C78" w:rsidRDefault="00423DC8" w:rsidP="00423DC8">
            <w:pPr>
              <w:jc w:val="center"/>
            </w:pPr>
            <w:r w:rsidRPr="00005C78">
              <w:t>Сумма прибыли,</w:t>
            </w:r>
          </w:p>
          <w:p w:rsidR="00423DC8" w:rsidRPr="00005C78" w:rsidRDefault="00423DC8" w:rsidP="00423DC8">
            <w:pPr>
              <w:jc w:val="center"/>
            </w:pPr>
            <w:r w:rsidRPr="00005C78">
              <w:t>тыс. рублей</w:t>
            </w:r>
          </w:p>
        </w:tc>
        <w:tc>
          <w:tcPr>
            <w:tcW w:w="1701" w:type="dxa"/>
            <w:vMerge w:val="restart"/>
          </w:tcPr>
          <w:p w:rsidR="00423DC8" w:rsidRPr="00005C78" w:rsidRDefault="00423DC8" w:rsidP="00423DC8">
            <w:r w:rsidRPr="00005C78">
              <w:t>Январь-</w:t>
            </w:r>
            <w:r w:rsidR="003F2ADE">
              <w:t>июнь</w:t>
            </w:r>
          </w:p>
          <w:p w:rsidR="00423DC8" w:rsidRPr="00005C78" w:rsidRDefault="00423DC8" w:rsidP="00423DC8">
            <w:r w:rsidRPr="00005C78">
              <w:t>20</w:t>
            </w:r>
            <w:r>
              <w:t>2</w:t>
            </w:r>
            <w:r w:rsidR="003F2ADE">
              <w:t>2</w:t>
            </w:r>
            <w:r w:rsidRPr="00005C78">
              <w:t xml:space="preserve"> года </w:t>
            </w:r>
          </w:p>
          <w:p w:rsidR="00423DC8" w:rsidRPr="00005C78" w:rsidRDefault="00423DC8" w:rsidP="00423DC8">
            <w:proofErr w:type="gramStart"/>
            <w:r w:rsidRPr="00005C78">
              <w:t>в</w:t>
            </w:r>
            <w:proofErr w:type="gramEnd"/>
            <w:r w:rsidRPr="00005C78">
              <w:t xml:space="preserve"> % к январю-</w:t>
            </w:r>
            <w:r w:rsidR="003F2ADE">
              <w:t>июню</w:t>
            </w:r>
          </w:p>
          <w:p w:rsidR="00423DC8" w:rsidRPr="00005C78" w:rsidRDefault="00423DC8" w:rsidP="003F2ADE">
            <w:r w:rsidRPr="00005C78">
              <w:t>20</w:t>
            </w:r>
            <w:r>
              <w:t>2</w:t>
            </w:r>
            <w:r w:rsidR="003F2ADE">
              <w:t>1</w:t>
            </w:r>
            <w:r w:rsidRPr="00005C78">
              <w:t xml:space="preserve"> года</w:t>
            </w:r>
          </w:p>
        </w:tc>
      </w:tr>
      <w:tr w:rsidR="00423DC8" w:rsidTr="003F2ADE">
        <w:trPr>
          <w:trHeight w:val="871"/>
        </w:trPr>
        <w:tc>
          <w:tcPr>
            <w:tcW w:w="2660" w:type="dxa"/>
            <w:vMerge/>
          </w:tcPr>
          <w:p w:rsidR="00423DC8" w:rsidRPr="00005C78" w:rsidRDefault="00423DC8" w:rsidP="00423DC8"/>
        </w:tc>
        <w:tc>
          <w:tcPr>
            <w:tcW w:w="1843" w:type="dxa"/>
            <w:vMerge/>
          </w:tcPr>
          <w:p w:rsidR="00423DC8" w:rsidRPr="00005C78" w:rsidRDefault="00423DC8" w:rsidP="00423DC8"/>
        </w:tc>
        <w:tc>
          <w:tcPr>
            <w:tcW w:w="1559" w:type="dxa"/>
          </w:tcPr>
          <w:p w:rsidR="00423DC8" w:rsidRPr="00005C78" w:rsidRDefault="00423DC8" w:rsidP="00423DC8">
            <w:r w:rsidRPr="00005C78">
              <w:t>Январь-</w:t>
            </w:r>
            <w:r w:rsidR="003F2ADE">
              <w:t>июнь</w:t>
            </w:r>
            <w:r>
              <w:t xml:space="preserve"> 202</w:t>
            </w:r>
            <w:r w:rsidR="003F2ADE">
              <w:t>2</w:t>
            </w:r>
          </w:p>
          <w:p w:rsidR="00423DC8" w:rsidRPr="00005C78" w:rsidRDefault="00423DC8" w:rsidP="00423DC8">
            <w:r w:rsidRPr="00005C78">
              <w:t xml:space="preserve"> года</w:t>
            </w:r>
          </w:p>
        </w:tc>
        <w:tc>
          <w:tcPr>
            <w:tcW w:w="1559" w:type="dxa"/>
          </w:tcPr>
          <w:p w:rsidR="00423DC8" w:rsidRDefault="00423DC8" w:rsidP="00423DC8">
            <w:r w:rsidRPr="00005C78">
              <w:t>Январь-</w:t>
            </w:r>
            <w:r w:rsidR="003F2ADE">
              <w:t>июнь</w:t>
            </w:r>
            <w:r>
              <w:t xml:space="preserve"> </w:t>
            </w:r>
          </w:p>
          <w:p w:rsidR="00423DC8" w:rsidRPr="00005C78" w:rsidRDefault="00423DC8" w:rsidP="00423DC8">
            <w:r>
              <w:t>202</w:t>
            </w:r>
            <w:r w:rsidR="003F2ADE">
              <w:t>1</w:t>
            </w:r>
          </w:p>
          <w:p w:rsidR="00423DC8" w:rsidRPr="00005C78" w:rsidRDefault="00423DC8" w:rsidP="00423DC8">
            <w:r w:rsidRPr="00005C78">
              <w:t>года</w:t>
            </w:r>
          </w:p>
        </w:tc>
        <w:tc>
          <w:tcPr>
            <w:tcW w:w="1701" w:type="dxa"/>
            <w:vMerge/>
          </w:tcPr>
          <w:p w:rsidR="00423DC8" w:rsidRPr="00005C78" w:rsidRDefault="00423DC8" w:rsidP="00423DC8"/>
        </w:tc>
      </w:tr>
      <w:tr w:rsidR="00423DC8" w:rsidTr="003F2ADE">
        <w:tc>
          <w:tcPr>
            <w:tcW w:w="2660" w:type="dxa"/>
          </w:tcPr>
          <w:p w:rsidR="00423DC8" w:rsidRPr="00005C78" w:rsidRDefault="00423DC8" w:rsidP="00423DC8">
            <w:r w:rsidRPr="00005C78">
              <w:t>Город Челябинск</w:t>
            </w:r>
          </w:p>
        </w:tc>
        <w:tc>
          <w:tcPr>
            <w:tcW w:w="1843" w:type="dxa"/>
          </w:tcPr>
          <w:p w:rsidR="00423DC8" w:rsidRPr="00005C78" w:rsidRDefault="003F2ADE" w:rsidP="003F2ADE">
            <w:pPr>
              <w:jc w:val="center"/>
            </w:pPr>
            <w:r>
              <w:t>81,2</w:t>
            </w:r>
          </w:p>
        </w:tc>
        <w:tc>
          <w:tcPr>
            <w:tcW w:w="1559" w:type="dxa"/>
            <w:vAlign w:val="bottom"/>
          </w:tcPr>
          <w:p w:rsidR="00423DC8" w:rsidRPr="002463D9" w:rsidRDefault="003F2ADE" w:rsidP="003F2ADE">
            <w:pPr>
              <w:jc w:val="center"/>
              <w:rPr>
                <w:color w:val="000000"/>
              </w:rPr>
            </w:pPr>
            <w:r>
              <w:rPr>
                <w:color w:val="000000"/>
              </w:rPr>
              <w:t>129704454</w:t>
            </w:r>
          </w:p>
        </w:tc>
        <w:tc>
          <w:tcPr>
            <w:tcW w:w="1559" w:type="dxa"/>
            <w:vAlign w:val="bottom"/>
          </w:tcPr>
          <w:p w:rsidR="00423DC8" w:rsidRPr="002463D9" w:rsidRDefault="003F2ADE" w:rsidP="003F2ADE">
            <w:pPr>
              <w:jc w:val="center"/>
              <w:rPr>
                <w:color w:val="000000"/>
              </w:rPr>
            </w:pPr>
            <w:r>
              <w:rPr>
                <w:color w:val="000000"/>
              </w:rPr>
              <w:t>45177656</w:t>
            </w:r>
          </w:p>
        </w:tc>
        <w:tc>
          <w:tcPr>
            <w:tcW w:w="1701" w:type="dxa"/>
            <w:vAlign w:val="bottom"/>
          </w:tcPr>
          <w:p w:rsidR="00423DC8" w:rsidRPr="002463D9" w:rsidRDefault="003F2ADE" w:rsidP="003F2ADE">
            <w:pPr>
              <w:ind w:firstLineChars="100" w:firstLine="220"/>
              <w:jc w:val="center"/>
            </w:pPr>
            <w:r>
              <w:t>В 2,9р.</w:t>
            </w:r>
          </w:p>
        </w:tc>
      </w:tr>
      <w:tr w:rsidR="00423DC8" w:rsidTr="003F2ADE">
        <w:tc>
          <w:tcPr>
            <w:tcW w:w="2660" w:type="dxa"/>
          </w:tcPr>
          <w:p w:rsidR="00423DC8" w:rsidRPr="00005C78" w:rsidRDefault="00423DC8" w:rsidP="00423DC8">
            <w:r w:rsidRPr="00005C78">
              <w:t>Калининский район</w:t>
            </w:r>
          </w:p>
        </w:tc>
        <w:tc>
          <w:tcPr>
            <w:tcW w:w="1843" w:type="dxa"/>
          </w:tcPr>
          <w:p w:rsidR="00423DC8" w:rsidRPr="00005C78" w:rsidRDefault="003F2ADE" w:rsidP="003F2ADE">
            <w:pPr>
              <w:jc w:val="center"/>
            </w:pPr>
            <w:r>
              <w:t>83,0</w:t>
            </w:r>
          </w:p>
        </w:tc>
        <w:tc>
          <w:tcPr>
            <w:tcW w:w="1559" w:type="dxa"/>
            <w:vAlign w:val="bottom"/>
          </w:tcPr>
          <w:p w:rsidR="00423DC8" w:rsidRPr="002463D9" w:rsidRDefault="003F2ADE" w:rsidP="003F2ADE">
            <w:pPr>
              <w:jc w:val="center"/>
              <w:rPr>
                <w:color w:val="000000"/>
              </w:rPr>
            </w:pPr>
            <w:r>
              <w:rPr>
                <w:color w:val="000000"/>
              </w:rPr>
              <w:t>44708003</w:t>
            </w:r>
          </w:p>
        </w:tc>
        <w:tc>
          <w:tcPr>
            <w:tcW w:w="1559" w:type="dxa"/>
            <w:vAlign w:val="bottom"/>
          </w:tcPr>
          <w:p w:rsidR="00423DC8" w:rsidRPr="002463D9" w:rsidRDefault="003F2ADE" w:rsidP="003F2ADE">
            <w:pPr>
              <w:jc w:val="center"/>
              <w:rPr>
                <w:color w:val="000000"/>
              </w:rPr>
            </w:pPr>
            <w:r>
              <w:rPr>
                <w:color w:val="000000"/>
              </w:rPr>
              <w:t>5669498</w:t>
            </w:r>
          </w:p>
        </w:tc>
        <w:tc>
          <w:tcPr>
            <w:tcW w:w="1701" w:type="dxa"/>
            <w:vAlign w:val="bottom"/>
          </w:tcPr>
          <w:p w:rsidR="00423DC8" w:rsidRPr="002463D9" w:rsidRDefault="003F2ADE" w:rsidP="003F2ADE">
            <w:pPr>
              <w:ind w:firstLineChars="100" w:firstLine="220"/>
              <w:jc w:val="center"/>
            </w:pPr>
            <w:r>
              <w:t>В 7,9 р.</w:t>
            </w:r>
          </w:p>
        </w:tc>
      </w:tr>
      <w:tr w:rsidR="00423DC8" w:rsidTr="003F2ADE">
        <w:tc>
          <w:tcPr>
            <w:tcW w:w="2660" w:type="dxa"/>
          </w:tcPr>
          <w:p w:rsidR="00423DC8" w:rsidRPr="00005C78" w:rsidRDefault="00423DC8" w:rsidP="00423DC8">
            <w:r w:rsidRPr="00005C78">
              <w:t>Курчатовский район</w:t>
            </w:r>
          </w:p>
        </w:tc>
        <w:tc>
          <w:tcPr>
            <w:tcW w:w="1843" w:type="dxa"/>
          </w:tcPr>
          <w:p w:rsidR="00423DC8" w:rsidRPr="00005C78" w:rsidRDefault="003F2ADE" w:rsidP="003F2ADE">
            <w:pPr>
              <w:jc w:val="center"/>
            </w:pPr>
            <w:r>
              <w:t>84,3</w:t>
            </w:r>
          </w:p>
        </w:tc>
        <w:tc>
          <w:tcPr>
            <w:tcW w:w="1559" w:type="dxa"/>
            <w:vAlign w:val="bottom"/>
          </w:tcPr>
          <w:p w:rsidR="00423DC8" w:rsidRPr="002463D9" w:rsidRDefault="003F2ADE" w:rsidP="003F2ADE">
            <w:pPr>
              <w:jc w:val="center"/>
              <w:rPr>
                <w:color w:val="000000"/>
              </w:rPr>
            </w:pPr>
            <w:r>
              <w:rPr>
                <w:color w:val="000000"/>
              </w:rPr>
              <w:t>8022257</w:t>
            </w:r>
          </w:p>
        </w:tc>
        <w:tc>
          <w:tcPr>
            <w:tcW w:w="1559" w:type="dxa"/>
            <w:vAlign w:val="bottom"/>
          </w:tcPr>
          <w:p w:rsidR="00423DC8" w:rsidRPr="002463D9" w:rsidRDefault="003F2ADE" w:rsidP="003F2ADE">
            <w:pPr>
              <w:jc w:val="center"/>
              <w:rPr>
                <w:color w:val="000000"/>
              </w:rPr>
            </w:pPr>
            <w:r>
              <w:rPr>
                <w:color w:val="000000"/>
              </w:rPr>
              <w:t>5736351</w:t>
            </w:r>
          </w:p>
        </w:tc>
        <w:tc>
          <w:tcPr>
            <w:tcW w:w="1701" w:type="dxa"/>
            <w:vAlign w:val="bottom"/>
          </w:tcPr>
          <w:p w:rsidR="00423DC8" w:rsidRPr="002463D9" w:rsidRDefault="003F2ADE" w:rsidP="003F2ADE">
            <w:pPr>
              <w:ind w:firstLineChars="100" w:firstLine="220"/>
              <w:jc w:val="center"/>
            </w:pPr>
            <w:r>
              <w:t>139,8</w:t>
            </w:r>
          </w:p>
        </w:tc>
      </w:tr>
      <w:tr w:rsidR="00423DC8" w:rsidTr="003F2ADE">
        <w:trPr>
          <w:trHeight w:val="283"/>
        </w:trPr>
        <w:tc>
          <w:tcPr>
            <w:tcW w:w="2660" w:type="dxa"/>
          </w:tcPr>
          <w:p w:rsidR="00423DC8" w:rsidRPr="00005C78" w:rsidRDefault="00423DC8" w:rsidP="00423DC8">
            <w:r w:rsidRPr="00005C78">
              <w:t>Ленинский район</w:t>
            </w:r>
          </w:p>
        </w:tc>
        <w:tc>
          <w:tcPr>
            <w:tcW w:w="1843" w:type="dxa"/>
          </w:tcPr>
          <w:p w:rsidR="00423DC8" w:rsidRPr="00005C78" w:rsidRDefault="003F2ADE" w:rsidP="003F2ADE">
            <w:pPr>
              <w:jc w:val="center"/>
            </w:pPr>
            <w:r>
              <w:t>82,8</w:t>
            </w:r>
          </w:p>
        </w:tc>
        <w:tc>
          <w:tcPr>
            <w:tcW w:w="1559" w:type="dxa"/>
            <w:vAlign w:val="bottom"/>
          </w:tcPr>
          <w:p w:rsidR="00423DC8" w:rsidRPr="002463D9" w:rsidRDefault="003F2ADE" w:rsidP="003F2ADE">
            <w:pPr>
              <w:jc w:val="center"/>
              <w:rPr>
                <w:color w:val="000000"/>
              </w:rPr>
            </w:pPr>
            <w:r>
              <w:rPr>
                <w:color w:val="000000"/>
              </w:rPr>
              <w:t>17570704</w:t>
            </w:r>
          </w:p>
        </w:tc>
        <w:tc>
          <w:tcPr>
            <w:tcW w:w="1559" w:type="dxa"/>
            <w:vAlign w:val="bottom"/>
          </w:tcPr>
          <w:p w:rsidR="00423DC8" w:rsidRPr="002463D9" w:rsidRDefault="003F2ADE" w:rsidP="003F2ADE">
            <w:pPr>
              <w:jc w:val="center"/>
              <w:rPr>
                <w:color w:val="000000"/>
              </w:rPr>
            </w:pPr>
            <w:r>
              <w:rPr>
                <w:color w:val="000000"/>
              </w:rPr>
              <w:t>1998912</w:t>
            </w:r>
          </w:p>
        </w:tc>
        <w:tc>
          <w:tcPr>
            <w:tcW w:w="1701" w:type="dxa"/>
            <w:vAlign w:val="bottom"/>
          </w:tcPr>
          <w:p w:rsidR="00423DC8" w:rsidRPr="002463D9" w:rsidRDefault="003F2ADE" w:rsidP="003F2ADE">
            <w:pPr>
              <w:ind w:firstLineChars="100" w:firstLine="220"/>
              <w:jc w:val="center"/>
            </w:pPr>
            <w:r>
              <w:t>В 8,8 р.</w:t>
            </w:r>
          </w:p>
        </w:tc>
      </w:tr>
      <w:tr w:rsidR="00423DC8" w:rsidTr="003F2ADE">
        <w:tc>
          <w:tcPr>
            <w:tcW w:w="2660" w:type="dxa"/>
          </w:tcPr>
          <w:p w:rsidR="00423DC8" w:rsidRPr="00005C78" w:rsidRDefault="00423DC8" w:rsidP="00423DC8">
            <w:r w:rsidRPr="00005C78">
              <w:t>Металлургический район</w:t>
            </w:r>
          </w:p>
        </w:tc>
        <w:tc>
          <w:tcPr>
            <w:tcW w:w="1843" w:type="dxa"/>
          </w:tcPr>
          <w:p w:rsidR="00423DC8" w:rsidRPr="00005C78" w:rsidRDefault="003F2ADE" w:rsidP="003F2ADE">
            <w:pPr>
              <w:jc w:val="center"/>
            </w:pPr>
            <w:r>
              <w:t>74,0</w:t>
            </w:r>
          </w:p>
        </w:tc>
        <w:tc>
          <w:tcPr>
            <w:tcW w:w="1559" w:type="dxa"/>
            <w:vAlign w:val="bottom"/>
          </w:tcPr>
          <w:p w:rsidR="00423DC8" w:rsidRPr="002463D9" w:rsidRDefault="003F2ADE" w:rsidP="003F2ADE">
            <w:pPr>
              <w:jc w:val="center"/>
              <w:rPr>
                <w:color w:val="000000"/>
              </w:rPr>
            </w:pPr>
            <w:r>
              <w:rPr>
                <w:color w:val="000000"/>
              </w:rPr>
              <w:t>43963829</w:t>
            </w:r>
          </w:p>
        </w:tc>
        <w:tc>
          <w:tcPr>
            <w:tcW w:w="1559" w:type="dxa"/>
            <w:vAlign w:val="bottom"/>
          </w:tcPr>
          <w:p w:rsidR="00423DC8" w:rsidRPr="002463D9" w:rsidRDefault="003F2ADE" w:rsidP="003F2ADE">
            <w:pPr>
              <w:jc w:val="center"/>
              <w:rPr>
                <w:color w:val="000000"/>
              </w:rPr>
            </w:pPr>
            <w:r>
              <w:rPr>
                <w:color w:val="000000"/>
              </w:rPr>
              <w:t>20578593</w:t>
            </w:r>
          </w:p>
        </w:tc>
        <w:tc>
          <w:tcPr>
            <w:tcW w:w="1701" w:type="dxa"/>
            <w:vAlign w:val="bottom"/>
          </w:tcPr>
          <w:p w:rsidR="00423DC8" w:rsidRPr="002463D9" w:rsidRDefault="003F2ADE" w:rsidP="003F2ADE">
            <w:pPr>
              <w:ind w:firstLineChars="100" w:firstLine="220"/>
              <w:jc w:val="center"/>
            </w:pPr>
            <w:r>
              <w:t>В 2,1 р.</w:t>
            </w:r>
          </w:p>
        </w:tc>
      </w:tr>
      <w:tr w:rsidR="00423DC8" w:rsidTr="003F2ADE">
        <w:tc>
          <w:tcPr>
            <w:tcW w:w="2660" w:type="dxa"/>
          </w:tcPr>
          <w:p w:rsidR="00423DC8" w:rsidRPr="00005C78" w:rsidRDefault="00423DC8" w:rsidP="00423DC8">
            <w:pPr>
              <w:rPr>
                <w:b/>
              </w:rPr>
            </w:pPr>
            <w:r w:rsidRPr="00005C78">
              <w:rPr>
                <w:b/>
              </w:rPr>
              <w:t>Советский район</w:t>
            </w:r>
          </w:p>
        </w:tc>
        <w:tc>
          <w:tcPr>
            <w:tcW w:w="1843" w:type="dxa"/>
          </w:tcPr>
          <w:p w:rsidR="00423DC8" w:rsidRPr="00005C78" w:rsidRDefault="003F2ADE" w:rsidP="003F2ADE">
            <w:pPr>
              <w:jc w:val="center"/>
              <w:rPr>
                <w:b/>
              </w:rPr>
            </w:pPr>
            <w:r>
              <w:rPr>
                <w:b/>
              </w:rPr>
              <w:t>89,1</w:t>
            </w:r>
          </w:p>
        </w:tc>
        <w:tc>
          <w:tcPr>
            <w:tcW w:w="1559" w:type="dxa"/>
            <w:vAlign w:val="bottom"/>
          </w:tcPr>
          <w:p w:rsidR="00423DC8" w:rsidRPr="002463D9" w:rsidRDefault="003F2ADE" w:rsidP="003F2ADE">
            <w:pPr>
              <w:jc w:val="center"/>
              <w:rPr>
                <w:color w:val="000000"/>
              </w:rPr>
            </w:pPr>
            <w:r>
              <w:rPr>
                <w:color w:val="000000"/>
              </w:rPr>
              <w:t>6477838</w:t>
            </w:r>
          </w:p>
        </w:tc>
        <w:tc>
          <w:tcPr>
            <w:tcW w:w="1559" w:type="dxa"/>
            <w:vAlign w:val="bottom"/>
          </w:tcPr>
          <w:p w:rsidR="00423DC8" w:rsidRPr="002463D9" w:rsidRDefault="003F2ADE" w:rsidP="003F2ADE">
            <w:pPr>
              <w:jc w:val="center"/>
              <w:rPr>
                <w:color w:val="000000"/>
              </w:rPr>
            </w:pPr>
            <w:r>
              <w:rPr>
                <w:color w:val="000000"/>
              </w:rPr>
              <w:t>3068715</w:t>
            </w:r>
          </w:p>
        </w:tc>
        <w:tc>
          <w:tcPr>
            <w:tcW w:w="1701" w:type="dxa"/>
            <w:vAlign w:val="bottom"/>
          </w:tcPr>
          <w:p w:rsidR="00423DC8" w:rsidRPr="002463D9" w:rsidRDefault="003F2ADE" w:rsidP="003F2ADE">
            <w:pPr>
              <w:ind w:firstLineChars="100" w:firstLine="220"/>
              <w:jc w:val="center"/>
            </w:pPr>
            <w:r>
              <w:t xml:space="preserve">В 2,1 </w:t>
            </w:r>
            <w:proofErr w:type="spellStart"/>
            <w:proofErr w:type="gramStart"/>
            <w:r>
              <w:t>р</w:t>
            </w:r>
            <w:proofErr w:type="spellEnd"/>
            <w:proofErr w:type="gramEnd"/>
          </w:p>
        </w:tc>
      </w:tr>
      <w:tr w:rsidR="00423DC8" w:rsidTr="003F2ADE">
        <w:tc>
          <w:tcPr>
            <w:tcW w:w="2660" w:type="dxa"/>
          </w:tcPr>
          <w:p w:rsidR="00423DC8" w:rsidRPr="00005C78" w:rsidRDefault="00423DC8" w:rsidP="00423DC8">
            <w:proofErr w:type="spellStart"/>
            <w:r w:rsidRPr="00005C78">
              <w:t>Тракторозаводский</w:t>
            </w:r>
            <w:proofErr w:type="spellEnd"/>
            <w:r w:rsidRPr="00005C78">
              <w:t xml:space="preserve"> район</w:t>
            </w:r>
          </w:p>
        </w:tc>
        <w:tc>
          <w:tcPr>
            <w:tcW w:w="1843" w:type="dxa"/>
          </w:tcPr>
          <w:p w:rsidR="00423DC8" w:rsidRPr="00005C78" w:rsidRDefault="003F2ADE" w:rsidP="003F2ADE">
            <w:pPr>
              <w:jc w:val="center"/>
            </w:pPr>
            <w:r>
              <w:t>72,5</w:t>
            </w:r>
          </w:p>
        </w:tc>
        <w:tc>
          <w:tcPr>
            <w:tcW w:w="1559" w:type="dxa"/>
            <w:vAlign w:val="bottom"/>
          </w:tcPr>
          <w:p w:rsidR="00423DC8" w:rsidRPr="002463D9" w:rsidRDefault="003F2ADE" w:rsidP="003F2ADE">
            <w:pPr>
              <w:jc w:val="center"/>
              <w:rPr>
                <w:color w:val="000000"/>
              </w:rPr>
            </w:pPr>
            <w:r>
              <w:rPr>
                <w:color w:val="000000"/>
              </w:rPr>
              <w:t>1456381</w:t>
            </w:r>
          </w:p>
        </w:tc>
        <w:tc>
          <w:tcPr>
            <w:tcW w:w="1559" w:type="dxa"/>
            <w:vAlign w:val="bottom"/>
          </w:tcPr>
          <w:p w:rsidR="00423DC8" w:rsidRPr="002463D9" w:rsidRDefault="003F2ADE" w:rsidP="003F2ADE">
            <w:pPr>
              <w:jc w:val="center"/>
              <w:rPr>
                <w:color w:val="000000"/>
              </w:rPr>
            </w:pPr>
            <w:r>
              <w:rPr>
                <w:color w:val="000000"/>
              </w:rPr>
              <w:t>1066065</w:t>
            </w:r>
          </w:p>
        </w:tc>
        <w:tc>
          <w:tcPr>
            <w:tcW w:w="1701" w:type="dxa"/>
            <w:vAlign w:val="bottom"/>
          </w:tcPr>
          <w:p w:rsidR="00423DC8" w:rsidRPr="002463D9" w:rsidRDefault="003F2ADE" w:rsidP="003F2ADE">
            <w:pPr>
              <w:ind w:firstLineChars="100" w:firstLine="220"/>
              <w:jc w:val="center"/>
            </w:pPr>
            <w:r>
              <w:t>136,6</w:t>
            </w:r>
          </w:p>
        </w:tc>
      </w:tr>
      <w:tr w:rsidR="00423DC8" w:rsidTr="003F2ADE">
        <w:tc>
          <w:tcPr>
            <w:tcW w:w="2660" w:type="dxa"/>
          </w:tcPr>
          <w:p w:rsidR="00423DC8" w:rsidRPr="00005C78" w:rsidRDefault="00423DC8" w:rsidP="00423DC8">
            <w:r w:rsidRPr="00005C78">
              <w:t>Центральный район</w:t>
            </w:r>
          </w:p>
        </w:tc>
        <w:tc>
          <w:tcPr>
            <w:tcW w:w="1843" w:type="dxa"/>
          </w:tcPr>
          <w:p w:rsidR="00423DC8" w:rsidRPr="00005C78" w:rsidRDefault="003F2ADE" w:rsidP="003F2ADE">
            <w:pPr>
              <w:jc w:val="center"/>
            </w:pPr>
            <w:r>
              <w:t>79,2</w:t>
            </w:r>
          </w:p>
        </w:tc>
        <w:tc>
          <w:tcPr>
            <w:tcW w:w="1559" w:type="dxa"/>
            <w:vAlign w:val="bottom"/>
          </w:tcPr>
          <w:p w:rsidR="00423DC8" w:rsidRPr="002463D9" w:rsidRDefault="003F2ADE" w:rsidP="003F2ADE">
            <w:pPr>
              <w:jc w:val="center"/>
              <w:rPr>
                <w:color w:val="000000"/>
              </w:rPr>
            </w:pPr>
            <w:r>
              <w:rPr>
                <w:color w:val="000000"/>
              </w:rPr>
              <w:t>7505442</w:t>
            </w:r>
          </w:p>
        </w:tc>
        <w:tc>
          <w:tcPr>
            <w:tcW w:w="1559" w:type="dxa"/>
            <w:vAlign w:val="bottom"/>
          </w:tcPr>
          <w:p w:rsidR="00423DC8" w:rsidRPr="002463D9" w:rsidRDefault="003F2ADE" w:rsidP="003F2ADE">
            <w:pPr>
              <w:jc w:val="center"/>
              <w:rPr>
                <w:color w:val="000000"/>
              </w:rPr>
            </w:pPr>
            <w:r>
              <w:rPr>
                <w:color w:val="000000"/>
              </w:rPr>
              <w:t>7059522</w:t>
            </w:r>
          </w:p>
        </w:tc>
        <w:tc>
          <w:tcPr>
            <w:tcW w:w="1701" w:type="dxa"/>
            <w:vAlign w:val="bottom"/>
          </w:tcPr>
          <w:p w:rsidR="00423DC8" w:rsidRPr="002463D9" w:rsidRDefault="003F2ADE" w:rsidP="003F2ADE">
            <w:pPr>
              <w:ind w:firstLineChars="100" w:firstLine="220"/>
              <w:jc w:val="center"/>
            </w:pPr>
            <w:r>
              <w:t>106,3</w:t>
            </w:r>
          </w:p>
        </w:tc>
      </w:tr>
    </w:tbl>
    <w:p w:rsidR="00423DC8" w:rsidRPr="001164AC" w:rsidRDefault="00423DC8" w:rsidP="00423DC8">
      <w:pPr>
        <w:ind w:firstLine="709"/>
        <w:jc w:val="both"/>
        <w:rPr>
          <w:color w:val="000000" w:themeColor="text1"/>
          <w:sz w:val="26"/>
          <w:szCs w:val="26"/>
        </w:rPr>
      </w:pPr>
      <w:r w:rsidRPr="001164AC">
        <w:rPr>
          <w:color w:val="000000" w:themeColor="text1"/>
          <w:sz w:val="26"/>
          <w:szCs w:val="26"/>
        </w:rPr>
        <w:t>Сальдированный финансовый результат организаций Советского района за                        первое полугодие текущего года составил прибыль 6,1 млрд. рублей.</w:t>
      </w:r>
    </w:p>
    <w:p w:rsidR="00423DC8" w:rsidRPr="001164AC" w:rsidRDefault="00423DC8" w:rsidP="00423DC8">
      <w:pPr>
        <w:ind w:firstLine="709"/>
        <w:jc w:val="both"/>
        <w:rPr>
          <w:color w:val="000000" w:themeColor="text1"/>
          <w:sz w:val="26"/>
          <w:szCs w:val="26"/>
        </w:rPr>
      </w:pPr>
      <w:r w:rsidRPr="001164AC">
        <w:rPr>
          <w:color w:val="000000" w:themeColor="text1"/>
          <w:sz w:val="26"/>
          <w:szCs w:val="26"/>
        </w:rPr>
        <w:t>Кредиторская задолженность крупных и средних организаций района насчитывает 35,8 млрд. рублей. Существенную ее часть составила задолженность поставщикам и подрядчикам за товары, работы и услуги – 36,4% к общему объему кредиторской задолженности (по городу - 52,8%).</w:t>
      </w:r>
    </w:p>
    <w:p w:rsidR="00423DC8" w:rsidRPr="001164AC" w:rsidRDefault="00423DC8" w:rsidP="00423DC8">
      <w:pPr>
        <w:ind w:firstLine="709"/>
        <w:jc w:val="both"/>
        <w:rPr>
          <w:color w:val="000000" w:themeColor="text1"/>
          <w:sz w:val="26"/>
          <w:szCs w:val="26"/>
        </w:rPr>
      </w:pPr>
      <w:r w:rsidRPr="001164AC">
        <w:rPr>
          <w:color w:val="000000" w:themeColor="text1"/>
          <w:sz w:val="26"/>
          <w:szCs w:val="26"/>
        </w:rPr>
        <w:t>Дебиторская задолженность организаций Советского района составила                     28,0 млрд. рублей, наибольшая доля, которой приходится на задолженность покупателей и заказчиков за товары, работы и услуги – 62,2% (по городу – 51,2%).</w:t>
      </w:r>
    </w:p>
    <w:p w:rsidR="00423DC8" w:rsidRDefault="00423DC8" w:rsidP="00914893">
      <w:pPr>
        <w:ind w:firstLine="709"/>
        <w:jc w:val="both"/>
        <w:rPr>
          <w:sz w:val="26"/>
          <w:szCs w:val="26"/>
        </w:rPr>
      </w:pPr>
    </w:p>
    <w:p w:rsidR="00392073" w:rsidRDefault="00392073" w:rsidP="00EF523B">
      <w:pPr>
        <w:ind w:firstLine="709"/>
        <w:jc w:val="center"/>
        <w:rPr>
          <w:b/>
        </w:rPr>
      </w:pPr>
    </w:p>
    <w:p w:rsidR="00487E3F" w:rsidRDefault="00487E3F" w:rsidP="00EF523B">
      <w:pPr>
        <w:ind w:firstLine="709"/>
        <w:jc w:val="center"/>
        <w:rPr>
          <w:b/>
        </w:rPr>
      </w:pPr>
    </w:p>
    <w:p w:rsidR="00487E3F" w:rsidRDefault="00487E3F" w:rsidP="00EF523B">
      <w:pPr>
        <w:ind w:firstLine="709"/>
        <w:jc w:val="center"/>
        <w:rPr>
          <w:b/>
        </w:rPr>
      </w:pPr>
    </w:p>
    <w:p w:rsidR="002A0CE9" w:rsidRPr="00005C78" w:rsidRDefault="002A0CE9" w:rsidP="00EF523B">
      <w:pPr>
        <w:ind w:firstLine="709"/>
        <w:jc w:val="center"/>
        <w:rPr>
          <w:b/>
          <w:sz w:val="26"/>
          <w:szCs w:val="26"/>
        </w:rPr>
      </w:pPr>
      <w:r w:rsidRPr="003517F1">
        <w:rPr>
          <w:b/>
          <w:sz w:val="26"/>
          <w:szCs w:val="26"/>
        </w:rPr>
        <w:t>Бюджетная политика</w:t>
      </w:r>
    </w:p>
    <w:p w:rsidR="00B8302C" w:rsidRDefault="00B8302C" w:rsidP="00EF523B">
      <w:pPr>
        <w:ind w:firstLine="709"/>
        <w:jc w:val="center"/>
        <w:rPr>
          <w:b/>
        </w:rPr>
      </w:pPr>
    </w:p>
    <w:p w:rsidR="00A954BA" w:rsidRDefault="00A954BA" w:rsidP="00050FCC">
      <w:pPr>
        <w:ind w:firstLine="709"/>
        <w:jc w:val="both"/>
        <w:rPr>
          <w:sz w:val="26"/>
          <w:szCs w:val="26"/>
        </w:rPr>
      </w:pPr>
      <w:r w:rsidRPr="00005C78">
        <w:rPr>
          <w:sz w:val="26"/>
          <w:szCs w:val="26"/>
        </w:rPr>
        <w:t xml:space="preserve">Главным финансовым инструментом для достижения стабильности социально-экономического развития района и показателей эффективности </w:t>
      </w:r>
      <w:r w:rsidR="00050FCC" w:rsidRPr="00005C78">
        <w:rPr>
          <w:sz w:val="26"/>
          <w:szCs w:val="26"/>
        </w:rPr>
        <w:t>является бюджет Советского района.</w:t>
      </w:r>
    </w:p>
    <w:p w:rsidR="000E1BCE" w:rsidRPr="00005C78" w:rsidRDefault="007918BB" w:rsidP="00050FCC">
      <w:pPr>
        <w:ind w:firstLine="709"/>
        <w:jc w:val="both"/>
        <w:rPr>
          <w:sz w:val="26"/>
          <w:szCs w:val="26"/>
        </w:rPr>
      </w:pPr>
      <w:r>
        <w:rPr>
          <w:sz w:val="26"/>
          <w:szCs w:val="26"/>
        </w:rPr>
        <w:t>Бюджетная политика в 2022</w:t>
      </w:r>
      <w:r w:rsidR="000E1BCE">
        <w:rPr>
          <w:sz w:val="26"/>
          <w:szCs w:val="26"/>
        </w:rPr>
        <w:t xml:space="preserve"> году была нацелена на обеспечение сбалансированности и устойчивости бюджета муни</w:t>
      </w:r>
      <w:r w:rsidR="00310481">
        <w:rPr>
          <w:sz w:val="26"/>
          <w:szCs w:val="26"/>
        </w:rPr>
        <w:t xml:space="preserve">ципального образования, повышение эффективности и результативности бюджетных расходов, развитие инициативного </w:t>
      </w:r>
      <w:proofErr w:type="spellStart"/>
      <w:r w:rsidR="00310481">
        <w:rPr>
          <w:sz w:val="26"/>
          <w:szCs w:val="26"/>
        </w:rPr>
        <w:t>бюджетирования</w:t>
      </w:r>
      <w:proofErr w:type="spellEnd"/>
      <w:r w:rsidR="00310481">
        <w:rPr>
          <w:sz w:val="26"/>
          <w:szCs w:val="26"/>
        </w:rPr>
        <w:t>.</w:t>
      </w:r>
    </w:p>
    <w:p w:rsidR="007918BB" w:rsidRDefault="00974D17" w:rsidP="00403F3E">
      <w:pPr>
        <w:ind w:firstLine="709"/>
        <w:jc w:val="both"/>
        <w:rPr>
          <w:sz w:val="26"/>
          <w:szCs w:val="26"/>
        </w:rPr>
      </w:pPr>
      <w:r w:rsidRPr="00005C78">
        <w:rPr>
          <w:sz w:val="26"/>
          <w:szCs w:val="26"/>
        </w:rPr>
        <w:t>Доходы бюджета района в 20</w:t>
      </w:r>
      <w:r w:rsidR="00FF3FEC">
        <w:rPr>
          <w:sz w:val="26"/>
          <w:szCs w:val="26"/>
        </w:rPr>
        <w:t>2</w:t>
      </w:r>
      <w:r w:rsidR="007918BB">
        <w:rPr>
          <w:sz w:val="26"/>
          <w:szCs w:val="26"/>
        </w:rPr>
        <w:t>2</w:t>
      </w:r>
      <w:r w:rsidRPr="00005C78">
        <w:rPr>
          <w:sz w:val="26"/>
          <w:szCs w:val="26"/>
        </w:rPr>
        <w:t xml:space="preserve"> году составили </w:t>
      </w:r>
      <w:r w:rsidR="007918BB">
        <w:rPr>
          <w:sz w:val="26"/>
          <w:szCs w:val="26"/>
        </w:rPr>
        <w:t>186,7</w:t>
      </w:r>
      <w:r w:rsidRPr="00005C78">
        <w:rPr>
          <w:sz w:val="26"/>
          <w:szCs w:val="26"/>
        </w:rPr>
        <w:t xml:space="preserve"> млн. рублей,</w:t>
      </w:r>
      <w:r w:rsidR="007918BB">
        <w:rPr>
          <w:sz w:val="26"/>
          <w:szCs w:val="26"/>
        </w:rPr>
        <w:t xml:space="preserve"> в том числе:</w:t>
      </w:r>
    </w:p>
    <w:p w:rsidR="007918BB" w:rsidRDefault="007918BB" w:rsidP="00403F3E">
      <w:pPr>
        <w:ind w:firstLine="709"/>
        <w:jc w:val="both"/>
        <w:rPr>
          <w:sz w:val="26"/>
          <w:szCs w:val="26"/>
        </w:rPr>
      </w:pPr>
      <w:r>
        <w:rPr>
          <w:sz w:val="26"/>
          <w:szCs w:val="26"/>
        </w:rPr>
        <w:t>- безвозмездные поступления из вышестоящего бюджета 122,6 млн. рублей;</w:t>
      </w:r>
    </w:p>
    <w:p w:rsidR="007918BB" w:rsidRDefault="007918BB" w:rsidP="00403F3E">
      <w:pPr>
        <w:ind w:firstLine="709"/>
        <w:jc w:val="both"/>
        <w:rPr>
          <w:sz w:val="26"/>
          <w:szCs w:val="26"/>
        </w:rPr>
      </w:pPr>
      <w:r>
        <w:rPr>
          <w:sz w:val="26"/>
          <w:szCs w:val="26"/>
        </w:rPr>
        <w:t>- налоговые доходы 63,7 млн. рублей;</w:t>
      </w:r>
    </w:p>
    <w:p w:rsidR="007918BB" w:rsidRDefault="007918BB" w:rsidP="00403F3E">
      <w:pPr>
        <w:ind w:firstLine="709"/>
        <w:jc w:val="both"/>
        <w:rPr>
          <w:sz w:val="26"/>
          <w:szCs w:val="26"/>
        </w:rPr>
      </w:pPr>
      <w:r>
        <w:rPr>
          <w:sz w:val="26"/>
          <w:szCs w:val="26"/>
        </w:rPr>
        <w:t>- неналоговые доходы 339,4 тыс. рублей.</w:t>
      </w:r>
    </w:p>
    <w:p w:rsidR="008711EB" w:rsidRDefault="004328DC" w:rsidP="00403F3E">
      <w:pPr>
        <w:ind w:firstLine="709"/>
        <w:jc w:val="both"/>
        <w:rPr>
          <w:sz w:val="26"/>
          <w:szCs w:val="26"/>
        </w:rPr>
      </w:pPr>
      <w:r>
        <w:rPr>
          <w:sz w:val="26"/>
          <w:szCs w:val="26"/>
        </w:rPr>
        <w:t xml:space="preserve">Расходы – 194,9 </w:t>
      </w:r>
      <w:r w:rsidR="00974D17" w:rsidRPr="00005C78">
        <w:rPr>
          <w:sz w:val="26"/>
          <w:szCs w:val="26"/>
        </w:rPr>
        <w:t xml:space="preserve">млн. рублей. Бюджет исполнен с </w:t>
      </w:r>
      <w:r w:rsidR="00EC0A48">
        <w:rPr>
          <w:sz w:val="26"/>
          <w:szCs w:val="26"/>
        </w:rPr>
        <w:t xml:space="preserve">дефицитом </w:t>
      </w:r>
      <w:r w:rsidR="00FF3FEC">
        <w:rPr>
          <w:sz w:val="26"/>
          <w:szCs w:val="26"/>
        </w:rPr>
        <w:t xml:space="preserve">в </w:t>
      </w:r>
      <w:r w:rsidR="00974D17" w:rsidRPr="00005C78">
        <w:rPr>
          <w:sz w:val="26"/>
          <w:szCs w:val="26"/>
        </w:rPr>
        <w:t xml:space="preserve">сумме </w:t>
      </w:r>
      <w:r w:rsidR="00487E3F">
        <w:rPr>
          <w:sz w:val="26"/>
          <w:szCs w:val="26"/>
        </w:rPr>
        <w:br/>
      </w:r>
      <w:r>
        <w:rPr>
          <w:sz w:val="26"/>
          <w:szCs w:val="26"/>
        </w:rPr>
        <w:t>8,2</w:t>
      </w:r>
      <w:r w:rsidR="006C5E81">
        <w:rPr>
          <w:sz w:val="26"/>
          <w:szCs w:val="26"/>
        </w:rPr>
        <w:t xml:space="preserve"> млн. рублей, который покрывается остатками на начало года (</w:t>
      </w:r>
      <w:r w:rsidR="000E714D">
        <w:rPr>
          <w:sz w:val="26"/>
          <w:szCs w:val="26"/>
        </w:rPr>
        <w:t>о</w:t>
      </w:r>
      <w:r w:rsidR="006C5E81">
        <w:rPr>
          <w:sz w:val="26"/>
          <w:szCs w:val="26"/>
        </w:rPr>
        <w:t>статок на счете бюджета на 01.01.202</w:t>
      </w:r>
      <w:r>
        <w:rPr>
          <w:sz w:val="26"/>
          <w:szCs w:val="26"/>
        </w:rPr>
        <w:t>3</w:t>
      </w:r>
      <w:r w:rsidR="006C5E81">
        <w:rPr>
          <w:sz w:val="26"/>
          <w:szCs w:val="26"/>
        </w:rPr>
        <w:t xml:space="preserve"> – </w:t>
      </w:r>
      <w:r>
        <w:rPr>
          <w:sz w:val="26"/>
          <w:szCs w:val="26"/>
        </w:rPr>
        <w:t>16,1</w:t>
      </w:r>
      <w:r w:rsidR="006C5E81">
        <w:rPr>
          <w:sz w:val="26"/>
          <w:szCs w:val="26"/>
        </w:rPr>
        <w:t xml:space="preserve"> млн. рублей). </w:t>
      </w:r>
    </w:p>
    <w:p w:rsidR="004328DC" w:rsidRDefault="00974D17" w:rsidP="00403F3E">
      <w:pPr>
        <w:ind w:firstLine="709"/>
        <w:jc w:val="both"/>
        <w:rPr>
          <w:sz w:val="26"/>
          <w:szCs w:val="26"/>
        </w:rPr>
      </w:pPr>
      <w:r w:rsidRPr="00005C78">
        <w:rPr>
          <w:sz w:val="26"/>
          <w:szCs w:val="26"/>
        </w:rPr>
        <w:t xml:space="preserve">Доходы исполнены на </w:t>
      </w:r>
      <w:r w:rsidR="004328DC">
        <w:rPr>
          <w:sz w:val="26"/>
          <w:szCs w:val="26"/>
        </w:rPr>
        <w:t>100,7</w:t>
      </w:r>
      <w:r w:rsidR="000C77C5">
        <w:rPr>
          <w:sz w:val="26"/>
          <w:szCs w:val="26"/>
        </w:rPr>
        <w:t xml:space="preserve">% </w:t>
      </w:r>
      <w:r w:rsidRPr="00005C78">
        <w:rPr>
          <w:sz w:val="26"/>
          <w:szCs w:val="26"/>
        </w:rPr>
        <w:t xml:space="preserve">к годовому плану. </w:t>
      </w:r>
      <w:r w:rsidR="000C77C5">
        <w:rPr>
          <w:sz w:val="26"/>
          <w:szCs w:val="26"/>
        </w:rPr>
        <w:t>По сравнению с 20</w:t>
      </w:r>
      <w:r w:rsidR="004328DC">
        <w:rPr>
          <w:sz w:val="26"/>
          <w:szCs w:val="26"/>
        </w:rPr>
        <w:t>21</w:t>
      </w:r>
      <w:r w:rsidR="000C77C5">
        <w:rPr>
          <w:sz w:val="26"/>
          <w:szCs w:val="26"/>
        </w:rPr>
        <w:t xml:space="preserve"> годом о</w:t>
      </w:r>
      <w:r w:rsidRPr="00005C78">
        <w:rPr>
          <w:sz w:val="26"/>
          <w:szCs w:val="26"/>
        </w:rPr>
        <w:t xml:space="preserve">бщий объем доходов </w:t>
      </w:r>
      <w:r w:rsidR="004328DC">
        <w:rPr>
          <w:sz w:val="26"/>
          <w:szCs w:val="26"/>
        </w:rPr>
        <w:t>увеличился на 26,7</w:t>
      </w:r>
      <w:r w:rsidR="006C5E81">
        <w:rPr>
          <w:sz w:val="26"/>
          <w:szCs w:val="26"/>
        </w:rPr>
        <w:t xml:space="preserve"> </w:t>
      </w:r>
      <w:r w:rsidRPr="00005C78">
        <w:rPr>
          <w:sz w:val="26"/>
          <w:szCs w:val="26"/>
        </w:rPr>
        <w:t>млн. рублей</w:t>
      </w:r>
      <w:r w:rsidR="006C5E81">
        <w:rPr>
          <w:sz w:val="26"/>
          <w:szCs w:val="26"/>
        </w:rPr>
        <w:t>.</w:t>
      </w:r>
      <w:r w:rsidR="004328DC">
        <w:rPr>
          <w:sz w:val="26"/>
          <w:szCs w:val="26"/>
        </w:rPr>
        <w:t xml:space="preserve"> </w:t>
      </w:r>
    </w:p>
    <w:p w:rsidR="004328DC" w:rsidRDefault="00FF3FEC" w:rsidP="00403F3E">
      <w:pPr>
        <w:ind w:firstLine="709"/>
        <w:jc w:val="both"/>
        <w:rPr>
          <w:sz w:val="26"/>
          <w:szCs w:val="26"/>
        </w:rPr>
      </w:pPr>
      <w:r>
        <w:rPr>
          <w:sz w:val="26"/>
          <w:szCs w:val="26"/>
        </w:rPr>
        <w:t xml:space="preserve">План по налоговым </w:t>
      </w:r>
      <w:r w:rsidR="00974D17" w:rsidRPr="00005C78">
        <w:rPr>
          <w:sz w:val="26"/>
          <w:szCs w:val="26"/>
        </w:rPr>
        <w:t xml:space="preserve">доходам бюджета выполнен на </w:t>
      </w:r>
      <w:r w:rsidR="004328DC">
        <w:rPr>
          <w:sz w:val="26"/>
          <w:szCs w:val="26"/>
        </w:rPr>
        <w:t>103,6</w:t>
      </w:r>
      <w:r w:rsidR="00974D17" w:rsidRPr="00005C78">
        <w:rPr>
          <w:sz w:val="26"/>
          <w:szCs w:val="26"/>
        </w:rPr>
        <w:t xml:space="preserve">%. </w:t>
      </w:r>
      <w:r w:rsidR="004328DC">
        <w:rPr>
          <w:sz w:val="26"/>
          <w:szCs w:val="26"/>
        </w:rPr>
        <w:t>Обеспечено выполнение плановых показателей по всем налоговым доходным источникам бюджета района.</w:t>
      </w:r>
    </w:p>
    <w:p w:rsidR="004328DC" w:rsidRDefault="004328DC" w:rsidP="00403F3E">
      <w:pPr>
        <w:ind w:firstLine="709"/>
        <w:jc w:val="both"/>
        <w:rPr>
          <w:sz w:val="26"/>
          <w:szCs w:val="26"/>
        </w:rPr>
      </w:pPr>
      <w:r>
        <w:rPr>
          <w:sz w:val="26"/>
          <w:szCs w:val="26"/>
        </w:rPr>
        <w:t>К утвержденным бюджетным значениям дополнительно поступило в местный бюджет налоговых доходов на сумму 2,2 млн. рублей (налог на имущество физических лиц и земельный налог).</w:t>
      </w:r>
    </w:p>
    <w:p w:rsidR="004328DC" w:rsidRDefault="00F12360" w:rsidP="00403F3E">
      <w:pPr>
        <w:ind w:firstLine="709"/>
        <w:jc w:val="both"/>
        <w:rPr>
          <w:sz w:val="26"/>
          <w:szCs w:val="26"/>
        </w:rPr>
      </w:pPr>
      <w:r w:rsidRPr="00814C77">
        <w:rPr>
          <w:sz w:val="26"/>
          <w:szCs w:val="26"/>
        </w:rPr>
        <w:t xml:space="preserve">Неналоговых доходов поступило на сумму </w:t>
      </w:r>
      <w:r w:rsidR="004328DC">
        <w:rPr>
          <w:sz w:val="26"/>
          <w:szCs w:val="26"/>
        </w:rPr>
        <w:t>339,4 тыс.</w:t>
      </w:r>
      <w:r w:rsidRPr="00814C77">
        <w:rPr>
          <w:sz w:val="26"/>
          <w:szCs w:val="26"/>
        </w:rPr>
        <w:t xml:space="preserve"> рублей, в том числе </w:t>
      </w:r>
      <w:r w:rsidR="000E714D">
        <w:rPr>
          <w:sz w:val="26"/>
          <w:szCs w:val="26"/>
        </w:rPr>
        <w:t>доход</w:t>
      </w:r>
      <w:r w:rsidR="004328DC">
        <w:rPr>
          <w:sz w:val="26"/>
          <w:szCs w:val="26"/>
        </w:rPr>
        <w:t>ы от денежных взысканий штрафов за нарушение условий муниципальных контрактов.</w:t>
      </w:r>
    </w:p>
    <w:p w:rsidR="000E714D" w:rsidRDefault="000E714D" w:rsidP="00403F3E">
      <w:pPr>
        <w:ind w:firstLine="709"/>
        <w:jc w:val="both"/>
        <w:rPr>
          <w:sz w:val="26"/>
          <w:szCs w:val="26"/>
        </w:rPr>
      </w:pPr>
      <w:r>
        <w:rPr>
          <w:sz w:val="26"/>
          <w:szCs w:val="26"/>
        </w:rPr>
        <w:t xml:space="preserve">Общий объем безвозмездных поступлений из других бюджетов составил </w:t>
      </w:r>
      <w:r w:rsidR="004328DC">
        <w:rPr>
          <w:sz w:val="26"/>
          <w:szCs w:val="26"/>
        </w:rPr>
        <w:t>122,6</w:t>
      </w:r>
      <w:r>
        <w:rPr>
          <w:sz w:val="26"/>
          <w:szCs w:val="26"/>
        </w:rPr>
        <w:t xml:space="preserve"> млн. рубле</w:t>
      </w:r>
      <w:r w:rsidR="0008350D">
        <w:rPr>
          <w:sz w:val="26"/>
          <w:szCs w:val="26"/>
        </w:rPr>
        <w:t xml:space="preserve">й или </w:t>
      </w:r>
      <w:r w:rsidR="004328DC">
        <w:rPr>
          <w:sz w:val="26"/>
          <w:szCs w:val="26"/>
        </w:rPr>
        <w:t>65,7</w:t>
      </w:r>
      <w:r w:rsidR="0008350D">
        <w:rPr>
          <w:sz w:val="26"/>
          <w:szCs w:val="26"/>
        </w:rPr>
        <w:t>% в структуре доходов (</w:t>
      </w:r>
      <w:r w:rsidR="00712AFC">
        <w:rPr>
          <w:sz w:val="26"/>
          <w:szCs w:val="26"/>
        </w:rPr>
        <w:t xml:space="preserve">увеличение </w:t>
      </w:r>
      <w:r>
        <w:rPr>
          <w:sz w:val="26"/>
          <w:szCs w:val="26"/>
        </w:rPr>
        <w:t>к уровню 202</w:t>
      </w:r>
      <w:r w:rsidR="00712AFC">
        <w:rPr>
          <w:sz w:val="26"/>
          <w:szCs w:val="26"/>
        </w:rPr>
        <w:t>1</w:t>
      </w:r>
      <w:r>
        <w:rPr>
          <w:sz w:val="26"/>
          <w:szCs w:val="26"/>
        </w:rPr>
        <w:t xml:space="preserve"> года на </w:t>
      </w:r>
      <w:r w:rsidR="00712AFC">
        <w:rPr>
          <w:sz w:val="26"/>
          <w:szCs w:val="26"/>
        </w:rPr>
        <w:t>38,2</w:t>
      </w:r>
      <w:r>
        <w:rPr>
          <w:sz w:val="26"/>
          <w:szCs w:val="26"/>
        </w:rPr>
        <w:t xml:space="preserve"> млн. рублей</w:t>
      </w:r>
      <w:r w:rsidR="0008350D">
        <w:rPr>
          <w:sz w:val="26"/>
          <w:szCs w:val="26"/>
        </w:rPr>
        <w:t>):</w:t>
      </w:r>
    </w:p>
    <w:p w:rsidR="0054337B" w:rsidRDefault="0054337B" w:rsidP="00403F3E">
      <w:pPr>
        <w:ind w:firstLine="709"/>
        <w:jc w:val="both"/>
        <w:rPr>
          <w:sz w:val="26"/>
          <w:szCs w:val="26"/>
        </w:rPr>
      </w:pPr>
      <w:r>
        <w:rPr>
          <w:sz w:val="26"/>
          <w:szCs w:val="26"/>
        </w:rPr>
        <w:t>- дотация внутригородским районам на выравнивание бюджетной обеспеченности за счет средств города Челябинска</w:t>
      </w:r>
      <w:r w:rsidR="00712AFC">
        <w:rPr>
          <w:sz w:val="26"/>
          <w:szCs w:val="26"/>
        </w:rPr>
        <w:t xml:space="preserve"> и областного бюджета </w:t>
      </w:r>
      <w:r w:rsidR="00FF5703">
        <w:rPr>
          <w:sz w:val="26"/>
          <w:szCs w:val="26"/>
        </w:rPr>
        <w:t xml:space="preserve"> </w:t>
      </w:r>
      <w:r w:rsidR="00F12360">
        <w:rPr>
          <w:sz w:val="26"/>
          <w:szCs w:val="26"/>
        </w:rPr>
        <w:t>–</w:t>
      </w:r>
      <w:r w:rsidR="00FF5703">
        <w:rPr>
          <w:sz w:val="26"/>
          <w:szCs w:val="26"/>
        </w:rPr>
        <w:t xml:space="preserve"> </w:t>
      </w:r>
      <w:r w:rsidR="00712AFC">
        <w:rPr>
          <w:sz w:val="26"/>
          <w:szCs w:val="26"/>
        </w:rPr>
        <w:t>37,9</w:t>
      </w:r>
      <w:r>
        <w:rPr>
          <w:sz w:val="26"/>
          <w:szCs w:val="26"/>
        </w:rPr>
        <w:t xml:space="preserve"> млн. рублей;</w:t>
      </w:r>
    </w:p>
    <w:p w:rsidR="0008350D" w:rsidRDefault="0054337B" w:rsidP="00403F3E">
      <w:pPr>
        <w:ind w:firstLine="709"/>
        <w:jc w:val="both"/>
        <w:rPr>
          <w:sz w:val="26"/>
          <w:szCs w:val="26"/>
        </w:rPr>
      </w:pPr>
      <w:r>
        <w:rPr>
          <w:sz w:val="26"/>
          <w:szCs w:val="26"/>
        </w:rPr>
        <w:t>- дотация внутригородским районам на поддержку мер по обеспечению сбалансированности бюджетов</w:t>
      </w:r>
      <w:r w:rsidR="0008350D">
        <w:rPr>
          <w:sz w:val="26"/>
          <w:szCs w:val="26"/>
        </w:rPr>
        <w:t xml:space="preserve"> – </w:t>
      </w:r>
      <w:r w:rsidR="00712AFC">
        <w:rPr>
          <w:sz w:val="26"/>
          <w:szCs w:val="26"/>
        </w:rPr>
        <w:t xml:space="preserve">21,2 </w:t>
      </w:r>
      <w:r w:rsidR="0008350D">
        <w:rPr>
          <w:sz w:val="26"/>
          <w:szCs w:val="26"/>
        </w:rPr>
        <w:t>млн. рублей (за счет средств города Челябинска и областного бюджета);</w:t>
      </w:r>
    </w:p>
    <w:p w:rsidR="0054337B" w:rsidRDefault="0054337B" w:rsidP="00403F3E">
      <w:pPr>
        <w:ind w:firstLine="709"/>
        <w:jc w:val="both"/>
        <w:rPr>
          <w:sz w:val="26"/>
          <w:szCs w:val="26"/>
        </w:rPr>
      </w:pPr>
      <w:r>
        <w:rPr>
          <w:sz w:val="26"/>
          <w:szCs w:val="26"/>
        </w:rPr>
        <w:t>- субсидия бюджетам внутригородских районов на реализацию программ формирования современной городской среды за счет средств федерального и областного бюджета</w:t>
      </w:r>
      <w:r w:rsidR="006154E5">
        <w:rPr>
          <w:sz w:val="26"/>
          <w:szCs w:val="26"/>
        </w:rPr>
        <w:t xml:space="preserve"> – </w:t>
      </w:r>
      <w:r w:rsidR="00712AFC">
        <w:rPr>
          <w:sz w:val="26"/>
          <w:szCs w:val="26"/>
        </w:rPr>
        <w:t>28,6</w:t>
      </w:r>
      <w:r>
        <w:rPr>
          <w:sz w:val="26"/>
          <w:szCs w:val="26"/>
        </w:rPr>
        <w:t xml:space="preserve"> млн. рублей;</w:t>
      </w:r>
    </w:p>
    <w:p w:rsidR="00AB3232" w:rsidRDefault="00AB3232" w:rsidP="00403F3E">
      <w:pPr>
        <w:ind w:firstLine="709"/>
        <w:jc w:val="both"/>
        <w:rPr>
          <w:sz w:val="26"/>
          <w:szCs w:val="26"/>
        </w:rPr>
      </w:pPr>
      <w:r>
        <w:rPr>
          <w:sz w:val="26"/>
          <w:szCs w:val="26"/>
        </w:rPr>
        <w:t xml:space="preserve">- субсидия из областного бюджета на </w:t>
      </w:r>
      <w:proofErr w:type="spellStart"/>
      <w:r>
        <w:rPr>
          <w:sz w:val="26"/>
          <w:szCs w:val="26"/>
        </w:rPr>
        <w:t>софинансирование</w:t>
      </w:r>
      <w:proofErr w:type="spellEnd"/>
      <w:r>
        <w:rPr>
          <w:sz w:val="26"/>
          <w:szCs w:val="26"/>
        </w:rPr>
        <w:t xml:space="preserve"> расходных обязательств по реализации инициативных проектов – </w:t>
      </w:r>
      <w:r w:rsidR="00712AFC">
        <w:rPr>
          <w:sz w:val="26"/>
          <w:szCs w:val="26"/>
        </w:rPr>
        <w:t>34,9</w:t>
      </w:r>
      <w:r>
        <w:rPr>
          <w:sz w:val="26"/>
          <w:szCs w:val="26"/>
        </w:rPr>
        <w:t xml:space="preserve"> млн. рублей.</w:t>
      </w:r>
    </w:p>
    <w:p w:rsidR="004F18D1" w:rsidRDefault="004F18D1"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87E3F" w:rsidRDefault="00487E3F" w:rsidP="0045019A">
      <w:pPr>
        <w:ind w:firstLine="709"/>
        <w:jc w:val="center"/>
        <w:rPr>
          <w:rFonts w:eastAsiaTheme="minorHAnsi"/>
          <w:b/>
          <w:sz w:val="26"/>
          <w:szCs w:val="26"/>
          <w:lang w:eastAsia="en-US"/>
        </w:rPr>
      </w:pPr>
    </w:p>
    <w:p w:rsidR="0045019A" w:rsidRDefault="0045019A" w:rsidP="0045019A">
      <w:pPr>
        <w:ind w:firstLine="709"/>
        <w:jc w:val="center"/>
        <w:rPr>
          <w:rFonts w:eastAsiaTheme="minorHAnsi"/>
          <w:b/>
          <w:sz w:val="26"/>
          <w:szCs w:val="26"/>
          <w:lang w:eastAsia="en-US"/>
        </w:rPr>
      </w:pPr>
      <w:r w:rsidRPr="00005C78">
        <w:rPr>
          <w:rFonts w:eastAsiaTheme="minorHAnsi"/>
          <w:b/>
          <w:sz w:val="26"/>
          <w:szCs w:val="26"/>
          <w:lang w:eastAsia="en-US"/>
        </w:rPr>
        <w:t>Бюджет Советского района города Челябинска</w:t>
      </w:r>
      <w:r>
        <w:rPr>
          <w:rFonts w:eastAsiaTheme="minorHAnsi"/>
          <w:b/>
          <w:sz w:val="26"/>
          <w:szCs w:val="26"/>
          <w:lang w:eastAsia="en-US"/>
        </w:rPr>
        <w:t xml:space="preserve"> </w:t>
      </w:r>
    </w:p>
    <w:p w:rsidR="0045019A" w:rsidRPr="00005C78" w:rsidRDefault="0045019A" w:rsidP="0045019A">
      <w:pPr>
        <w:ind w:firstLine="709"/>
        <w:jc w:val="center"/>
        <w:rPr>
          <w:rFonts w:eastAsiaTheme="minorHAnsi"/>
          <w:b/>
          <w:sz w:val="26"/>
          <w:szCs w:val="26"/>
          <w:lang w:eastAsia="en-US"/>
        </w:rPr>
      </w:pPr>
      <w:r>
        <w:rPr>
          <w:rFonts w:eastAsiaTheme="minorHAnsi"/>
          <w:b/>
          <w:sz w:val="26"/>
          <w:szCs w:val="26"/>
          <w:lang w:eastAsia="en-US"/>
        </w:rPr>
        <w:t>в 20</w:t>
      </w:r>
      <w:r w:rsidR="00745F41">
        <w:rPr>
          <w:rFonts w:eastAsiaTheme="minorHAnsi"/>
          <w:b/>
          <w:sz w:val="26"/>
          <w:szCs w:val="26"/>
          <w:lang w:eastAsia="en-US"/>
        </w:rPr>
        <w:t>20</w:t>
      </w:r>
      <w:r>
        <w:rPr>
          <w:rFonts w:eastAsiaTheme="minorHAnsi"/>
          <w:b/>
          <w:sz w:val="26"/>
          <w:szCs w:val="26"/>
          <w:lang w:eastAsia="en-US"/>
        </w:rPr>
        <w:t>-20</w:t>
      </w:r>
      <w:r w:rsidR="00823BB3">
        <w:rPr>
          <w:rFonts w:eastAsiaTheme="minorHAnsi"/>
          <w:b/>
          <w:sz w:val="26"/>
          <w:szCs w:val="26"/>
          <w:lang w:eastAsia="en-US"/>
        </w:rPr>
        <w:t>2</w:t>
      </w:r>
      <w:r w:rsidR="00745F41">
        <w:rPr>
          <w:rFonts w:eastAsiaTheme="minorHAnsi"/>
          <w:b/>
          <w:sz w:val="26"/>
          <w:szCs w:val="26"/>
          <w:lang w:eastAsia="en-US"/>
        </w:rPr>
        <w:t>2</w:t>
      </w:r>
      <w:r>
        <w:rPr>
          <w:rFonts w:eastAsiaTheme="minorHAnsi"/>
          <w:b/>
          <w:sz w:val="26"/>
          <w:szCs w:val="26"/>
          <w:lang w:eastAsia="en-US"/>
        </w:rPr>
        <w:t xml:space="preserve"> год</w:t>
      </w:r>
      <w:r w:rsidR="00A50C47">
        <w:rPr>
          <w:rFonts w:eastAsiaTheme="minorHAnsi"/>
          <w:b/>
          <w:sz w:val="26"/>
          <w:szCs w:val="26"/>
          <w:lang w:eastAsia="en-US"/>
        </w:rPr>
        <w:t>ах</w:t>
      </w:r>
      <w:r w:rsidRPr="00005C78">
        <w:rPr>
          <w:rFonts w:eastAsiaTheme="minorHAnsi"/>
          <w:b/>
          <w:sz w:val="26"/>
          <w:szCs w:val="26"/>
          <w:lang w:eastAsia="en-US"/>
        </w:rPr>
        <w:t>, млн. рублей</w:t>
      </w:r>
    </w:p>
    <w:p w:rsidR="0045019A" w:rsidRDefault="00745F41" w:rsidP="00403F3E">
      <w:pPr>
        <w:ind w:firstLine="709"/>
        <w:jc w:val="both"/>
        <w:rPr>
          <w:sz w:val="26"/>
          <w:szCs w:val="26"/>
        </w:rPr>
      </w:pPr>
      <w:r>
        <w:rPr>
          <w:noProof/>
          <w:sz w:val="26"/>
          <w:szCs w:val="26"/>
        </w:rPr>
        <w:drawing>
          <wp:inline distT="0" distB="0" distL="0" distR="0">
            <wp:extent cx="5221904" cy="1957269"/>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974D17" w:rsidRPr="00005C78">
        <w:rPr>
          <w:sz w:val="26"/>
          <w:szCs w:val="26"/>
        </w:rPr>
        <w:t>Расходование бюджетных средств осуществлялось в рамках реализации муниципальн</w:t>
      </w:r>
      <w:r w:rsidR="0045019A">
        <w:rPr>
          <w:sz w:val="26"/>
          <w:szCs w:val="26"/>
        </w:rPr>
        <w:t>ых</w:t>
      </w:r>
      <w:r w:rsidR="00974D17" w:rsidRPr="00005C78">
        <w:rPr>
          <w:sz w:val="26"/>
          <w:szCs w:val="26"/>
        </w:rPr>
        <w:t xml:space="preserve"> программ</w:t>
      </w:r>
      <w:r w:rsidR="0045019A">
        <w:rPr>
          <w:sz w:val="26"/>
          <w:szCs w:val="26"/>
        </w:rPr>
        <w:t>:</w:t>
      </w:r>
      <w:r w:rsidR="00974D17" w:rsidRPr="00005C78">
        <w:rPr>
          <w:sz w:val="26"/>
          <w:szCs w:val="26"/>
        </w:rPr>
        <w:t xml:space="preserve"> </w:t>
      </w:r>
    </w:p>
    <w:p w:rsidR="0045019A" w:rsidRDefault="0045019A" w:rsidP="00403F3E">
      <w:pPr>
        <w:ind w:firstLine="709"/>
        <w:jc w:val="both"/>
        <w:rPr>
          <w:sz w:val="26"/>
          <w:szCs w:val="26"/>
        </w:rPr>
      </w:pPr>
      <w:r>
        <w:rPr>
          <w:sz w:val="26"/>
          <w:szCs w:val="26"/>
        </w:rPr>
        <w:t xml:space="preserve">- </w:t>
      </w:r>
      <w:r w:rsidR="00974D17" w:rsidRPr="00005C78">
        <w:rPr>
          <w:sz w:val="26"/>
          <w:szCs w:val="26"/>
        </w:rPr>
        <w:t>«Повышение уровня и качества жизни населения Сове</w:t>
      </w:r>
      <w:r w:rsidR="00F2384F">
        <w:rPr>
          <w:sz w:val="26"/>
          <w:szCs w:val="26"/>
        </w:rPr>
        <w:t>тского района города Челябинска</w:t>
      </w:r>
      <w:r w:rsidR="00974D17" w:rsidRPr="00005C78">
        <w:rPr>
          <w:sz w:val="26"/>
          <w:szCs w:val="26"/>
        </w:rPr>
        <w:t>»</w:t>
      </w:r>
      <w:r w:rsidR="00D665CF">
        <w:rPr>
          <w:sz w:val="26"/>
          <w:szCs w:val="26"/>
        </w:rPr>
        <w:t xml:space="preserve"> (</w:t>
      </w:r>
      <w:r w:rsidR="00677355">
        <w:rPr>
          <w:sz w:val="26"/>
          <w:szCs w:val="26"/>
        </w:rPr>
        <w:t>163,3</w:t>
      </w:r>
      <w:r w:rsidR="00D665CF">
        <w:rPr>
          <w:sz w:val="26"/>
          <w:szCs w:val="26"/>
        </w:rPr>
        <w:t xml:space="preserve"> млн. рублей</w:t>
      </w:r>
      <w:r w:rsidR="00677355">
        <w:rPr>
          <w:sz w:val="26"/>
          <w:szCs w:val="26"/>
        </w:rPr>
        <w:t xml:space="preserve">, в том числе 34,9 млн. рублей на реализацию </w:t>
      </w:r>
      <w:r w:rsidR="00487E3F">
        <w:rPr>
          <w:sz w:val="26"/>
          <w:szCs w:val="26"/>
        </w:rPr>
        <w:br/>
      </w:r>
      <w:r w:rsidR="00677355">
        <w:rPr>
          <w:sz w:val="26"/>
          <w:szCs w:val="26"/>
        </w:rPr>
        <w:t xml:space="preserve">7 проектов по </w:t>
      </w:r>
      <w:proofErr w:type="gramStart"/>
      <w:r w:rsidR="00677355">
        <w:rPr>
          <w:sz w:val="26"/>
          <w:szCs w:val="26"/>
        </w:rPr>
        <w:t>инициативному</w:t>
      </w:r>
      <w:proofErr w:type="gramEnd"/>
      <w:r w:rsidR="00677355">
        <w:rPr>
          <w:sz w:val="26"/>
          <w:szCs w:val="26"/>
        </w:rPr>
        <w:t xml:space="preserve"> </w:t>
      </w:r>
      <w:proofErr w:type="spellStart"/>
      <w:r w:rsidR="00677355">
        <w:rPr>
          <w:sz w:val="26"/>
          <w:szCs w:val="26"/>
        </w:rPr>
        <w:t>бюджетированию</w:t>
      </w:r>
      <w:proofErr w:type="spellEnd"/>
      <w:r w:rsidR="00D665CF">
        <w:rPr>
          <w:sz w:val="26"/>
          <w:szCs w:val="26"/>
        </w:rPr>
        <w:t>)</w:t>
      </w:r>
      <w:r>
        <w:rPr>
          <w:sz w:val="26"/>
          <w:szCs w:val="26"/>
        </w:rPr>
        <w:t>;</w:t>
      </w:r>
    </w:p>
    <w:p w:rsidR="0003258A" w:rsidRPr="00005C78" w:rsidRDefault="0045019A" w:rsidP="0003258A">
      <w:pPr>
        <w:ind w:firstLine="709"/>
        <w:jc w:val="both"/>
        <w:rPr>
          <w:sz w:val="26"/>
          <w:szCs w:val="26"/>
        </w:rPr>
      </w:pPr>
      <w:r>
        <w:rPr>
          <w:sz w:val="26"/>
          <w:szCs w:val="26"/>
        </w:rPr>
        <w:t xml:space="preserve">- </w:t>
      </w:r>
      <w:r w:rsidR="00974D17" w:rsidRPr="00005C78">
        <w:rPr>
          <w:sz w:val="26"/>
          <w:szCs w:val="26"/>
        </w:rPr>
        <w:t>«Формирование современной городской среды в Сов</w:t>
      </w:r>
      <w:r>
        <w:rPr>
          <w:sz w:val="26"/>
          <w:szCs w:val="26"/>
        </w:rPr>
        <w:t>етском районе города Челябинска»</w:t>
      </w:r>
      <w:r w:rsidR="00D665CF">
        <w:rPr>
          <w:sz w:val="26"/>
          <w:szCs w:val="26"/>
        </w:rPr>
        <w:t xml:space="preserve"> (</w:t>
      </w:r>
      <w:r w:rsidR="00677355">
        <w:rPr>
          <w:sz w:val="26"/>
          <w:szCs w:val="26"/>
        </w:rPr>
        <w:t>28,6</w:t>
      </w:r>
      <w:r w:rsidR="00D665CF">
        <w:rPr>
          <w:sz w:val="26"/>
          <w:szCs w:val="26"/>
        </w:rPr>
        <w:t xml:space="preserve"> млн. рублей</w:t>
      </w:r>
      <w:r w:rsidR="00F2384F">
        <w:rPr>
          <w:sz w:val="26"/>
          <w:szCs w:val="26"/>
        </w:rPr>
        <w:t xml:space="preserve"> средства федерального и областного бюджетов и </w:t>
      </w:r>
      <w:r w:rsidR="00677355">
        <w:rPr>
          <w:sz w:val="26"/>
          <w:szCs w:val="26"/>
        </w:rPr>
        <w:t xml:space="preserve">1,5 млн. </w:t>
      </w:r>
      <w:r w:rsidR="00F2384F">
        <w:rPr>
          <w:sz w:val="26"/>
          <w:szCs w:val="26"/>
        </w:rPr>
        <w:t>рублей</w:t>
      </w:r>
      <w:r w:rsidR="00441725">
        <w:rPr>
          <w:sz w:val="26"/>
          <w:szCs w:val="26"/>
        </w:rPr>
        <w:t xml:space="preserve"> -</w:t>
      </w:r>
      <w:r w:rsidR="00F2384F">
        <w:rPr>
          <w:sz w:val="26"/>
          <w:szCs w:val="26"/>
        </w:rPr>
        <w:t xml:space="preserve"> бюджет района</w:t>
      </w:r>
      <w:r w:rsidR="00D665CF">
        <w:rPr>
          <w:sz w:val="26"/>
          <w:szCs w:val="26"/>
        </w:rPr>
        <w:t>)</w:t>
      </w:r>
      <w:r w:rsidR="00823BB3">
        <w:rPr>
          <w:sz w:val="26"/>
          <w:szCs w:val="26"/>
        </w:rPr>
        <w:t>.</w:t>
      </w:r>
      <w:r w:rsidR="0003258A" w:rsidRPr="0003258A">
        <w:rPr>
          <w:sz w:val="26"/>
          <w:szCs w:val="26"/>
        </w:rPr>
        <w:t xml:space="preserve"> </w:t>
      </w:r>
      <w:r w:rsidR="0003258A" w:rsidRPr="00005C78">
        <w:rPr>
          <w:sz w:val="26"/>
          <w:szCs w:val="26"/>
        </w:rPr>
        <w:t xml:space="preserve">Доля программных расходов составила </w:t>
      </w:r>
      <w:r w:rsidR="0003258A">
        <w:rPr>
          <w:sz w:val="26"/>
          <w:szCs w:val="26"/>
        </w:rPr>
        <w:t>99,2</w:t>
      </w:r>
      <w:r w:rsidR="0003258A" w:rsidRPr="00005C78">
        <w:rPr>
          <w:sz w:val="26"/>
          <w:szCs w:val="26"/>
        </w:rPr>
        <w:t>%.</w:t>
      </w:r>
    </w:p>
    <w:p w:rsidR="00974D17" w:rsidRPr="00005C78" w:rsidRDefault="00E11511" w:rsidP="00403F3E">
      <w:pPr>
        <w:ind w:firstLine="709"/>
        <w:jc w:val="both"/>
        <w:rPr>
          <w:sz w:val="26"/>
          <w:szCs w:val="26"/>
        </w:rPr>
      </w:pPr>
      <w:r w:rsidRPr="00005C78">
        <w:rPr>
          <w:sz w:val="26"/>
          <w:szCs w:val="26"/>
        </w:rPr>
        <w:t xml:space="preserve">Расходы на благоустройство исполнены в сумме </w:t>
      </w:r>
      <w:r w:rsidR="005726EE">
        <w:rPr>
          <w:sz w:val="26"/>
          <w:szCs w:val="26"/>
        </w:rPr>
        <w:t>127,</w:t>
      </w:r>
      <w:r w:rsidR="00677355">
        <w:rPr>
          <w:sz w:val="26"/>
          <w:szCs w:val="26"/>
        </w:rPr>
        <w:t>3</w:t>
      </w:r>
      <w:r w:rsidRPr="00005C78">
        <w:rPr>
          <w:sz w:val="26"/>
          <w:szCs w:val="26"/>
        </w:rPr>
        <w:t xml:space="preserve"> млн. рублей (</w:t>
      </w:r>
      <w:r w:rsidR="00677355">
        <w:rPr>
          <w:sz w:val="26"/>
          <w:szCs w:val="26"/>
        </w:rPr>
        <w:t>90,6</w:t>
      </w:r>
      <w:r w:rsidRPr="00005C78">
        <w:rPr>
          <w:sz w:val="26"/>
          <w:szCs w:val="26"/>
        </w:rPr>
        <w:t>% к утвержденному плану).</w:t>
      </w:r>
      <w:r>
        <w:rPr>
          <w:sz w:val="26"/>
          <w:szCs w:val="26"/>
        </w:rPr>
        <w:t xml:space="preserve"> </w:t>
      </w:r>
      <w:r w:rsidR="00974D17" w:rsidRPr="00005C78">
        <w:rPr>
          <w:sz w:val="26"/>
          <w:szCs w:val="26"/>
        </w:rPr>
        <w:t>На обеспечение функций органов мес</w:t>
      </w:r>
      <w:r>
        <w:rPr>
          <w:sz w:val="26"/>
          <w:szCs w:val="26"/>
        </w:rPr>
        <w:t xml:space="preserve">тного самоуправления направлено </w:t>
      </w:r>
      <w:r w:rsidR="00677355">
        <w:rPr>
          <w:sz w:val="26"/>
          <w:szCs w:val="26"/>
        </w:rPr>
        <w:t>65,1</w:t>
      </w:r>
      <w:r w:rsidR="005235B0">
        <w:rPr>
          <w:sz w:val="26"/>
          <w:szCs w:val="26"/>
        </w:rPr>
        <w:t xml:space="preserve"> млн. рублей</w:t>
      </w:r>
      <w:r w:rsidR="00974D17" w:rsidRPr="00005C78">
        <w:rPr>
          <w:sz w:val="26"/>
          <w:szCs w:val="26"/>
        </w:rPr>
        <w:t xml:space="preserve">. </w:t>
      </w:r>
      <w:r w:rsidR="00D665CF">
        <w:rPr>
          <w:sz w:val="26"/>
          <w:szCs w:val="26"/>
        </w:rPr>
        <w:t xml:space="preserve">Наименьшую долю в структуре расходов бюджета района </w:t>
      </w:r>
      <w:r w:rsidR="00D665CF" w:rsidRPr="00005C78">
        <w:rPr>
          <w:sz w:val="26"/>
          <w:szCs w:val="26"/>
        </w:rPr>
        <w:t>занимают расходы на мероприятия молодежной политики, культуры и спорта</w:t>
      </w:r>
      <w:r>
        <w:rPr>
          <w:sz w:val="26"/>
          <w:szCs w:val="26"/>
        </w:rPr>
        <w:t xml:space="preserve"> - 2,</w:t>
      </w:r>
      <w:r w:rsidR="00677355">
        <w:rPr>
          <w:sz w:val="26"/>
          <w:szCs w:val="26"/>
        </w:rPr>
        <w:t>6</w:t>
      </w:r>
      <w:r>
        <w:rPr>
          <w:sz w:val="26"/>
          <w:szCs w:val="26"/>
        </w:rPr>
        <w:t xml:space="preserve"> </w:t>
      </w:r>
      <w:r w:rsidR="00D665CF" w:rsidRPr="00005C78">
        <w:rPr>
          <w:sz w:val="26"/>
          <w:szCs w:val="26"/>
        </w:rPr>
        <w:t>млн. рублей</w:t>
      </w:r>
      <w:r w:rsidR="00D665CF">
        <w:rPr>
          <w:sz w:val="26"/>
          <w:szCs w:val="26"/>
        </w:rPr>
        <w:t xml:space="preserve"> (1,</w:t>
      </w:r>
      <w:r w:rsidR="00677355">
        <w:rPr>
          <w:sz w:val="26"/>
          <w:szCs w:val="26"/>
        </w:rPr>
        <w:t>3</w:t>
      </w:r>
      <w:r w:rsidR="00D665CF">
        <w:rPr>
          <w:sz w:val="26"/>
          <w:szCs w:val="26"/>
        </w:rPr>
        <w:t>%)</w:t>
      </w:r>
      <w:r w:rsidR="00D665CF" w:rsidRPr="00005C78">
        <w:rPr>
          <w:sz w:val="26"/>
          <w:szCs w:val="26"/>
        </w:rPr>
        <w:t>.</w:t>
      </w:r>
      <w:r w:rsidR="0003258A">
        <w:rPr>
          <w:sz w:val="26"/>
          <w:szCs w:val="26"/>
        </w:rPr>
        <w:t xml:space="preserve"> </w:t>
      </w:r>
      <w:r w:rsidR="00974D17" w:rsidRPr="00005C78">
        <w:rPr>
          <w:sz w:val="26"/>
          <w:szCs w:val="26"/>
        </w:rPr>
        <w:t xml:space="preserve">На финансирование </w:t>
      </w:r>
      <w:proofErr w:type="spellStart"/>
      <w:r w:rsidR="00974D17" w:rsidRPr="00005C78">
        <w:rPr>
          <w:sz w:val="26"/>
          <w:szCs w:val="26"/>
        </w:rPr>
        <w:t>непрограммных</w:t>
      </w:r>
      <w:proofErr w:type="spellEnd"/>
      <w:r w:rsidR="00974D17" w:rsidRPr="00005C78">
        <w:rPr>
          <w:sz w:val="26"/>
          <w:szCs w:val="26"/>
        </w:rPr>
        <w:t xml:space="preserve"> мероприятий в 20</w:t>
      </w:r>
      <w:r>
        <w:rPr>
          <w:sz w:val="26"/>
          <w:szCs w:val="26"/>
        </w:rPr>
        <w:t>2</w:t>
      </w:r>
      <w:r w:rsidR="00677355">
        <w:rPr>
          <w:sz w:val="26"/>
          <w:szCs w:val="26"/>
        </w:rPr>
        <w:t>2</w:t>
      </w:r>
      <w:r w:rsidR="00974D17" w:rsidRPr="00005C78">
        <w:rPr>
          <w:sz w:val="26"/>
          <w:szCs w:val="26"/>
        </w:rPr>
        <w:t xml:space="preserve"> году направлено </w:t>
      </w:r>
      <w:r w:rsidR="00677355">
        <w:rPr>
          <w:sz w:val="26"/>
          <w:szCs w:val="26"/>
        </w:rPr>
        <w:t>1,5</w:t>
      </w:r>
      <w:r w:rsidR="00974D17" w:rsidRPr="00005C78">
        <w:rPr>
          <w:sz w:val="26"/>
          <w:szCs w:val="26"/>
        </w:rPr>
        <w:t xml:space="preserve"> млн. рублей</w:t>
      </w:r>
      <w:r w:rsidR="00D665CF">
        <w:rPr>
          <w:sz w:val="26"/>
          <w:szCs w:val="26"/>
        </w:rPr>
        <w:t xml:space="preserve"> </w:t>
      </w:r>
      <w:r w:rsidR="0003258A">
        <w:rPr>
          <w:sz w:val="26"/>
          <w:szCs w:val="26"/>
        </w:rPr>
        <w:br/>
      </w:r>
      <w:r w:rsidR="00974D17" w:rsidRPr="00005C78">
        <w:rPr>
          <w:sz w:val="26"/>
          <w:szCs w:val="26"/>
        </w:rPr>
        <w:t>(20</w:t>
      </w:r>
      <w:r w:rsidR="005726EE">
        <w:rPr>
          <w:sz w:val="26"/>
          <w:szCs w:val="26"/>
        </w:rPr>
        <w:t>2</w:t>
      </w:r>
      <w:r w:rsidR="00677355">
        <w:rPr>
          <w:sz w:val="26"/>
          <w:szCs w:val="26"/>
        </w:rPr>
        <w:t>1</w:t>
      </w:r>
      <w:r w:rsidR="00974D17" w:rsidRPr="00005C78">
        <w:rPr>
          <w:sz w:val="26"/>
          <w:szCs w:val="26"/>
        </w:rPr>
        <w:t xml:space="preserve"> год</w:t>
      </w:r>
      <w:r w:rsidR="00156505">
        <w:rPr>
          <w:sz w:val="26"/>
          <w:szCs w:val="26"/>
        </w:rPr>
        <w:t xml:space="preserve"> </w:t>
      </w:r>
      <w:r w:rsidR="005726EE">
        <w:rPr>
          <w:sz w:val="26"/>
          <w:szCs w:val="26"/>
        </w:rPr>
        <w:t>–</w:t>
      </w:r>
      <w:r w:rsidR="00156505">
        <w:rPr>
          <w:sz w:val="26"/>
          <w:szCs w:val="26"/>
        </w:rPr>
        <w:t xml:space="preserve"> </w:t>
      </w:r>
      <w:r w:rsidR="00677355">
        <w:rPr>
          <w:sz w:val="26"/>
          <w:szCs w:val="26"/>
        </w:rPr>
        <w:t>2,3</w:t>
      </w:r>
      <w:r w:rsidR="005726EE">
        <w:rPr>
          <w:sz w:val="26"/>
          <w:szCs w:val="26"/>
        </w:rPr>
        <w:t xml:space="preserve"> </w:t>
      </w:r>
      <w:r w:rsidR="00974D17" w:rsidRPr="00005C78">
        <w:rPr>
          <w:sz w:val="26"/>
          <w:szCs w:val="26"/>
        </w:rPr>
        <w:t>млн. рублей).</w:t>
      </w:r>
    </w:p>
    <w:p w:rsidR="00974D17" w:rsidRPr="00005C78" w:rsidRDefault="00974D17" w:rsidP="00403F3E">
      <w:pPr>
        <w:ind w:firstLine="709"/>
        <w:jc w:val="both"/>
        <w:rPr>
          <w:sz w:val="26"/>
          <w:szCs w:val="26"/>
        </w:rPr>
      </w:pPr>
      <w:r w:rsidRPr="00005C78">
        <w:rPr>
          <w:sz w:val="26"/>
          <w:szCs w:val="26"/>
        </w:rPr>
        <w:t>По экономической структуре расходов бюджета района за 20</w:t>
      </w:r>
      <w:r w:rsidR="00E11511">
        <w:rPr>
          <w:sz w:val="26"/>
          <w:szCs w:val="26"/>
        </w:rPr>
        <w:t>2</w:t>
      </w:r>
      <w:r w:rsidR="00677355">
        <w:rPr>
          <w:sz w:val="26"/>
          <w:szCs w:val="26"/>
        </w:rPr>
        <w:t>2</w:t>
      </w:r>
      <w:r w:rsidRPr="00005C78">
        <w:rPr>
          <w:sz w:val="26"/>
          <w:szCs w:val="26"/>
        </w:rPr>
        <w:t xml:space="preserve"> год наибольший удельный вес занимают расходы на оплату работ и услуг по содержанию имущества</w:t>
      </w:r>
      <w:r w:rsidR="00814C77">
        <w:rPr>
          <w:sz w:val="26"/>
          <w:szCs w:val="26"/>
        </w:rPr>
        <w:t xml:space="preserve"> </w:t>
      </w:r>
      <w:r w:rsidR="005726EE">
        <w:rPr>
          <w:sz w:val="26"/>
          <w:szCs w:val="26"/>
        </w:rPr>
        <w:t>–</w:t>
      </w:r>
      <w:r w:rsidR="00814C77">
        <w:rPr>
          <w:sz w:val="26"/>
          <w:szCs w:val="26"/>
        </w:rPr>
        <w:t xml:space="preserve"> </w:t>
      </w:r>
      <w:r w:rsidR="00677355">
        <w:rPr>
          <w:sz w:val="26"/>
          <w:szCs w:val="26"/>
        </w:rPr>
        <w:t>62,9</w:t>
      </w:r>
      <w:r w:rsidRPr="00005C78">
        <w:rPr>
          <w:sz w:val="26"/>
          <w:szCs w:val="26"/>
        </w:rPr>
        <w:t>% (</w:t>
      </w:r>
      <w:r w:rsidR="00677355">
        <w:rPr>
          <w:sz w:val="26"/>
          <w:szCs w:val="26"/>
        </w:rPr>
        <w:t>122,7</w:t>
      </w:r>
      <w:r w:rsidRPr="00005C78">
        <w:rPr>
          <w:sz w:val="26"/>
          <w:szCs w:val="26"/>
        </w:rPr>
        <w:t xml:space="preserve"> млн. р</w:t>
      </w:r>
      <w:r w:rsidR="00E83D1C" w:rsidRPr="00005C78">
        <w:rPr>
          <w:sz w:val="26"/>
          <w:szCs w:val="26"/>
        </w:rPr>
        <w:t>ублей) и оплату труда</w:t>
      </w:r>
      <w:r w:rsidR="00814C77">
        <w:rPr>
          <w:sz w:val="26"/>
          <w:szCs w:val="26"/>
        </w:rPr>
        <w:t xml:space="preserve"> </w:t>
      </w:r>
      <w:r w:rsidR="005726EE">
        <w:rPr>
          <w:sz w:val="26"/>
          <w:szCs w:val="26"/>
        </w:rPr>
        <w:t>–</w:t>
      </w:r>
      <w:r w:rsidR="00814C77">
        <w:rPr>
          <w:sz w:val="26"/>
          <w:szCs w:val="26"/>
        </w:rPr>
        <w:t xml:space="preserve"> </w:t>
      </w:r>
      <w:r w:rsidR="00677355">
        <w:rPr>
          <w:sz w:val="26"/>
          <w:szCs w:val="26"/>
        </w:rPr>
        <w:t>29,2</w:t>
      </w:r>
      <w:r w:rsidR="00E83D1C" w:rsidRPr="00005C78">
        <w:rPr>
          <w:sz w:val="26"/>
          <w:szCs w:val="26"/>
        </w:rPr>
        <w:t xml:space="preserve">% </w:t>
      </w:r>
      <w:r w:rsidR="00577EA0">
        <w:rPr>
          <w:sz w:val="26"/>
          <w:szCs w:val="26"/>
        </w:rPr>
        <w:t xml:space="preserve">                </w:t>
      </w:r>
      <w:r w:rsidR="00E83D1C" w:rsidRPr="00005C78">
        <w:rPr>
          <w:sz w:val="26"/>
          <w:szCs w:val="26"/>
        </w:rPr>
        <w:t>(</w:t>
      </w:r>
      <w:r w:rsidR="00677355">
        <w:rPr>
          <w:sz w:val="26"/>
          <w:szCs w:val="26"/>
        </w:rPr>
        <w:t>56,9</w:t>
      </w:r>
      <w:r w:rsidRPr="00005C78">
        <w:rPr>
          <w:sz w:val="26"/>
          <w:szCs w:val="26"/>
        </w:rPr>
        <w:t xml:space="preserve"> млн. рублей).</w:t>
      </w:r>
    </w:p>
    <w:p w:rsidR="00D5126A" w:rsidRPr="00CC322A" w:rsidRDefault="0046511C" w:rsidP="00D5126A">
      <w:pPr>
        <w:ind w:firstLine="709"/>
        <w:jc w:val="both"/>
        <w:rPr>
          <w:sz w:val="26"/>
          <w:szCs w:val="26"/>
        </w:rPr>
      </w:pPr>
      <w:r w:rsidRPr="00CC322A">
        <w:rPr>
          <w:sz w:val="26"/>
          <w:szCs w:val="26"/>
        </w:rPr>
        <w:t xml:space="preserve">С целью </w:t>
      </w:r>
      <w:proofErr w:type="gramStart"/>
      <w:r w:rsidRPr="00CC322A">
        <w:rPr>
          <w:sz w:val="26"/>
          <w:szCs w:val="26"/>
        </w:rPr>
        <w:t>контроля за</w:t>
      </w:r>
      <w:proofErr w:type="gramEnd"/>
      <w:r w:rsidRPr="00CC322A">
        <w:rPr>
          <w:sz w:val="26"/>
          <w:szCs w:val="26"/>
        </w:rPr>
        <w:t xml:space="preserve"> полнотой поступления налогов</w:t>
      </w:r>
      <w:r w:rsidR="006E66F3" w:rsidRPr="00CC322A">
        <w:rPr>
          <w:sz w:val="26"/>
          <w:szCs w:val="26"/>
        </w:rPr>
        <w:t xml:space="preserve"> </w:t>
      </w:r>
      <w:r w:rsidRPr="00CC322A">
        <w:rPr>
          <w:sz w:val="26"/>
          <w:szCs w:val="26"/>
        </w:rPr>
        <w:t xml:space="preserve">в бюджеты всех уровней и страховых взносов в государственные внебюджетные фонды продолжила свою деятельность </w:t>
      </w:r>
      <w:r w:rsidR="00577EA0" w:rsidRPr="00CC322A">
        <w:rPr>
          <w:sz w:val="26"/>
          <w:szCs w:val="26"/>
        </w:rPr>
        <w:t xml:space="preserve">при администрации Советского района </w:t>
      </w:r>
      <w:r w:rsidRPr="00CC322A">
        <w:rPr>
          <w:sz w:val="26"/>
          <w:szCs w:val="26"/>
        </w:rPr>
        <w:t>рабочая группа по недоимке с участием</w:t>
      </w:r>
      <w:r w:rsidR="008D1E30" w:rsidRPr="00CC322A">
        <w:rPr>
          <w:sz w:val="26"/>
          <w:szCs w:val="26"/>
        </w:rPr>
        <w:t>, в том числе</w:t>
      </w:r>
      <w:r w:rsidRPr="00CC322A">
        <w:rPr>
          <w:sz w:val="26"/>
          <w:szCs w:val="26"/>
        </w:rPr>
        <w:t xml:space="preserve"> </w:t>
      </w:r>
      <w:r w:rsidR="00441725">
        <w:rPr>
          <w:sz w:val="26"/>
          <w:szCs w:val="26"/>
        </w:rPr>
        <w:t>налоговой службы, пенсионного фонда, фонда социального страхования</w:t>
      </w:r>
      <w:r w:rsidRPr="00CC322A">
        <w:rPr>
          <w:sz w:val="26"/>
          <w:szCs w:val="26"/>
        </w:rPr>
        <w:t>, прокуратуры района. В 20</w:t>
      </w:r>
      <w:r w:rsidR="00814C77" w:rsidRPr="00CC322A">
        <w:rPr>
          <w:sz w:val="26"/>
          <w:szCs w:val="26"/>
        </w:rPr>
        <w:t>2</w:t>
      </w:r>
      <w:r w:rsidR="00717A15">
        <w:rPr>
          <w:sz w:val="26"/>
          <w:szCs w:val="26"/>
        </w:rPr>
        <w:t>2</w:t>
      </w:r>
      <w:r w:rsidRPr="00CC322A">
        <w:rPr>
          <w:sz w:val="26"/>
          <w:szCs w:val="26"/>
        </w:rPr>
        <w:t xml:space="preserve"> году проведено </w:t>
      </w:r>
      <w:r w:rsidR="002C6256" w:rsidRPr="00CC322A">
        <w:rPr>
          <w:sz w:val="26"/>
          <w:szCs w:val="26"/>
        </w:rPr>
        <w:t>12</w:t>
      </w:r>
      <w:r w:rsidRPr="00CC322A">
        <w:rPr>
          <w:sz w:val="26"/>
          <w:szCs w:val="26"/>
        </w:rPr>
        <w:t xml:space="preserve"> </w:t>
      </w:r>
      <w:r w:rsidR="00577EA0" w:rsidRPr="00CC322A">
        <w:rPr>
          <w:sz w:val="26"/>
          <w:szCs w:val="26"/>
        </w:rPr>
        <w:t>заседаний</w:t>
      </w:r>
      <w:r w:rsidR="00D5126A" w:rsidRPr="00CC322A">
        <w:rPr>
          <w:sz w:val="26"/>
          <w:szCs w:val="26"/>
        </w:rPr>
        <w:t xml:space="preserve"> в заочной форме. В адрес руководителей предприятий и индивидуальных предпринимателей, имеющих недоимку по налогам, были направлены письма о предоставлении информации о состоянии имеющейся задолженности и применяемых мерах по ее погашению.</w:t>
      </w:r>
      <w:r w:rsidR="007C486E">
        <w:rPr>
          <w:sz w:val="26"/>
          <w:szCs w:val="26"/>
        </w:rPr>
        <w:br/>
      </w:r>
      <w:r w:rsidR="00D5126A" w:rsidRPr="00CC322A">
        <w:rPr>
          <w:sz w:val="26"/>
          <w:szCs w:val="26"/>
        </w:rPr>
        <w:t>За 12 месяцев 202</w:t>
      </w:r>
      <w:r w:rsidR="00717A15">
        <w:rPr>
          <w:sz w:val="26"/>
          <w:szCs w:val="26"/>
        </w:rPr>
        <w:t>2</w:t>
      </w:r>
      <w:r w:rsidR="00D5126A" w:rsidRPr="00CC322A">
        <w:rPr>
          <w:sz w:val="26"/>
          <w:szCs w:val="26"/>
        </w:rPr>
        <w:t xml:space="preserve"> года таких писем направлено - </w:t>
      </w:r>
      <w:r w:rsidR="00537312">
        <w:rPr>
          <w:sz w:val="26"/>
          <w:szCs w:val="26"/>
        </w:rPr>
        <w:t>96</w:t>
      </w:r>
      <w:r w:rsidR="00D5126A" w:rsidRPr="00CC322A">
        <w:rPr>
          <w:sz w:val="26"/>
          <w:szCs w:val="26"/>
        </w:rPr>
        <w:t xml:space="preserve"> (за 202</w:t>
      </w:r>
      <w:r w:rsidR="00537312">
        <w:rPr>
          <w:sz w:val="26"/>
          <w:szCs w:val="26"/>
        </w:rPr>
        <w:t>1</w:t>
      </w:r>
      <w:r w:rsidR="00D5126A" w:rsidRPr="00CC322A">
        <w:rPr>
          <w:sz w:val="26"/>
          <w:szCs w:val="26"/>
        </w:rPr>
        <w:t xml:space="preserve"> год - </w:t>
      </w:r>
      <w:r w:rsidR="007C486E">
        <w:rPr>
          <w:sz w:val="26"/>
          <w:szCs w:val="26"/>
        </w:rPr>
        <w:br/>
      </w:r>
      <w:r w:rsidR="00537312">
        <w:rPr>
          <w:sz w:val="26"/>
          <w:szCs w:val="26"/>
        </w:rPr>
        <w:t>99</w:t>
      </w:r>
      <w:r w:rsidR="00D5126A" w:rsidRPr="00CC322A">
        <w:rPr>
          <w:sz w:val="26"/>
          <w:szCs w:val="26"/>
        </w:rPr>
        <w:t xml:space="preserve"> организаций). Информация поступила от </w:t>
      </w:r>
      <w:r w:rsidR="00537312">
        <w:rPr>
          <w:sz w:val="26"/>
          <w:szCs w:val="26"/>
        </w:rPr>
        <w:t>39</w:t>
      </w:r>
      <w:r w:rsidR="00D5126A" w:rsidRPr="00CC322A">
        <w:rPr>
          <w:sz w:val="26"/>
          <w:szCs w:val="26"/>
        </w:rPr>
        <w:t xml:space="preserve"> предприятий и индивидуальных предпринимателей (за 202</w:t>
      </w:r>
      <w:r w:rsidR="00537312">
        <w:rPr>
          <w:sz w:val="26"/>
          <w:szCs w:val="26"/>
        </w:rPr>
        <w:t>1</w:t>
      </w:r>
      <w:r w:rsidR="00D5126A" w:rsidRPr="00CC322A">
        <w:rPr>
          <w:sz w:val="26"/>
          <w:szCs w:val="26"/>
        </w:rPr>
        <w:t xml:space="preserve"> год - 2</w:t>
      </w:r>
      <w:r w:rsidR="00537312">
        <w:rPr>
          <w:sz w:val="26"/>
          <w:szCs w:val="26"/>
        </w:rPr>
        <w:t>7</w:t>
      </w:r>
      <w:r w:rsidR="00D5126A" w:rsidRPr="00CC322A">
        <w:rPr>
          <w:sz w:val="26"/>
          <w:szCs w:val="26"/>
        </w:rPr>
        <w:t xml:space="preserve"> организаций). По результатам данной работы организациями и предприятиями района фактически погашена задолженность в бюджет и государственные внебюджетные фонды в сумме </w:t>
      </w:r>
      <w:r w:rsidR="00537312">
        <w:rPr>
          <w:sz w:val="26"/>
          <w:szCs w:val="26"/>
        </w:rPr>
        <w:t>39,3</w:t>
      </w:r>
      <w:r w:rsidR="00D5126A" w:rsidRPr="00CC322A">
        <w:rPr>
          <w:sz w:val="26"/>
          <w:szCs w:val="26"/>
        </w:rPr>
        <w:t xml:space="preserve"> млн. рублей (в 202</w:t>
      </w:r>
      <w:r w:rsidR="00537312">
        <w:rPr>
          <w:sz w:val="26"/>
          <w:szCs w:val="26"/>
        </w:rPr>
        <w:t>1</w:t>
      </w:r>
      <w:r w:rsidR="00D5126A" w:rsidRPr="00CC322A">
        <w:rPr>
          <w:sz w:val="26"/>
          <w:szCs w:val="26"/>
        </w:rPr>
        <w:t xml:space="preserve"> году – </w:t>
      </w:r>
      <w:r w:rsidR="00537312">
        <w:rPr>
          <w:sz w:val="26"/>
          <w:szCs w:val="26"/>
        </w:rPr>
        <w:t>79,5</w:t>
      </w:r>
      <w:r w:rsidR="00441725">
        <w:rPr>
          <w:sz w:val="26"/>
          <w:szCs w:val="26"/>
        </w:rPr>
        <w:t xml:space="preserve"> тыс. рублей), что составило</w:t>
      </w:r>
      <w:r w:rsidR="00D5126A" w:rsidRPr="00CC322A">
        <w:rPr>
          <w:sz w:val="26"/>
          <w:szCs w:val="26"/>
        </w:rPr>
        <w:t xml:space="preserve"> 100% от принятых обязательств по погашению задолженности предприятиями. В местный бюджет поступило </w:t>
      </w:r>
      <w:r w:rsidR="007C486E">
        <w:rPr>
          <w:sz w:val="26"/>
          <w:szCs w:val="26"/>
        </w:rPr>
        <w:br/>
      </w:r>
      <w:r w:rsidR="00537312">
        <w:rPr>
          <w:sz w:val="26"/>
          <w:szCs w:val="26"/>
        </w:rPr>
        <w:t>4,3</w:t>
      </w:r>
      <w:r w:rsidR="00D5126A" w:rsidRPr="00CC322A">
        <w:rPr>
          <w:sz w:val="26"/>
          <w:szCs w:val="26"/>
        </w:rPr>
        <w:t xml:space="preserve"> млн. рублей (в 202</w:t>
      </w:r>
      <w:r w:rsidR="00537312">
        <w:rPr>
          <w:sz w:val="26"/>
          <w:szCs w:val="26"/>
        </w:rPr>
        <w:t>1</w:t>
      </w:r>
      <w:r w:rsidR="00D5126A" w:rsidRPr="00CC322A">
        <w:rPr>
          <w:sz w:val="26"/>
          <w:szCs w:val="26"/>
        </w:rPr>
        <w:t xml:space="preserve"> году – </w:t>
      </w:r>
      <w:r w:rsidR="00537312">
        <w:rPr>
          <w:sz w:val="26"/>
          <w:szCs w:val="26"/>
        </w:rPr>
        <w:t>2,3</w:t>
      </w:r>
      <w:r w:rsidR="00D5126A" w:rsidRPr="00CC322A">
        <w:rPr>
          <w:sz w:val="26"/>
          <w:szCs w:val="26"/>
        </w:rPr>
        <w:t xml:space="preserve"> млн. рублей).</w:t>
      </w:r>
    </w:p>
    <w:p w:rsidR="00887A21" w:rsidRDefault="00887A21" w:rsidP="00887A21">
      <w:pPr>
        <w:ind w:firstLine="709"/>
        <w:jc w:val="center"/>
        <w:rPr>
          <w:b/>
          <w:sz w:val="26"/>
          <w:szCs w:val="26"/>
        </w:rPr>
      </w:pPr>
    </w:p>
    <w:p w:rsidR="00887A21" w:rsidRDefault="00887A21" w:rsidP="00887A21">
      <w:pPr>
        <w:ind w:firstLine="709"/>
        <w:jc w:val="center"/>
        <w:rPr>
          <w:b/>
          <w:sz w:val="26"/>
          <w:szCs w:val="26"/>
        </w:rPr>
      </w:pPr>
      <w:r>
        <w:rPr>
          <w:b/>
          <w:sz w:val="26"/>
          <w:szCs w:val="26"/>
        </w:rPr>
        <w:t>Динамика поступления</w:t>
      </w:r>
      <w:r w:rsidRPr="00B218FE">
        <w:rPr>
          <w:b/>
          <w:sz w:val="26"/>
          <w:szCs w:val="26"/>
        </w:rPr>
        <w:t xml:space="preserve"> </w:t>
      </w:r>
      <w:r>
        <w:rPr>
          <w:b/>
          <w:sz w:val="26"/>
          <w:szCs w:val="26"/>
        </w:rPr>
        <w:t>денежных сре</w:t>
      </w:r>
      <w:proofErr w:type="gramStart"/>
      <w:r>
        <w:rPr>
          <w:b/>
          <w:sz w:val="26"/>
          <w:szCs w:val="26"/>
        </w:rPr>
        <w:t xml:space="preserve">дств </w:t>
      </w:r>
      <w:r w:rsidRPr="00B218FE">
        <w:rPr>
          <w:b/>
          <w:sz w:val="26"/>
          <w:szCs w:val="26"/>
        </w:rPr>
        <w:t xml:space="preserve">в </w:t>
      </w:r>
      <w:r w:rsidR="00441725">
        <w:rPr>
          <w:b/>
          <w:sz w:val="26"/>
          <w:szCs w:val="26"/>
        </w:rPr>
        <w:t>б</w:t>
      </w:r>
      <w:proofErr w:type="gramEnd"/>
      <w:r w:rsidR="00441725">
        <w:rPr>
          <w:b/>
          <w:sz w:val="26"/>
          <w:szCs w:val="26"/>
        </w:rPr>
        <w:t xml:space="preserve">юджет </w:t>
      </w:r>
      <w:r w:rsidRPr="00B218FE">
        <w:rPr>
          <w:b/>
          <w:sz w:val="26"/>
          <w:szCs w:val="26"/>
        </w:rPr>
        <w:t>бюджетн</w:t>
      </w:r>
      <w:r w:rsidR="00441725">
        <w:rPr>
          <w:b/>
          <w:sz w:val="26"/>
          <w:szCs w:val="26"/>
        </w:rPr>
        <w:t>ой</w:t>
      </w:r>
      <w:r w:rsidRPr="00B218FE">
        <w:rPr>
          <w:b/>
          <w:sz w:val="26"/>
          <w:szCs w:val="26"/>
        </w:rPr>
        <w:t xml:space="preserve"> систем</w:t>
      </w:r>
      <w:r w:rsidR="00441725">
        <w:rPr>
          <w:b/>
          <w:sz w:val="26"/>
          <w:szCs w:val="26"/>
        </w:rPr>
        <w:t>ы</w:t>
      </w:r>
      <w:r w:rsidRPr="00B218FE">
        <w:rPr>
          <w:b/>
          <w:sz w:val="26"/>
          <w:szCs w:val="26"/>
        </w:rPr>
        <w:t xml:space="preserve"> РФ в результате деятель</w:t>
      </w:r>
      <w:r>
        <w:rPr>
          <w:b/>
          <w:sz w:val="26"/>
          <w:szCs w:val="26"/>
        </w:rPr>
        <w:t>ности рабочей группы за 20</w:t>
      </w:r>
      <w:r w:rsidR="00537312">
        <w:rPr>
          <w:b/>
          <w:sz w:val="26"/>
          <w:szCs w:val="26"/>
        </w:rPr>
        <w:t>20-2022</w:t>
      </w:r>
      <w:r w:rsidRPr="00B218FE">
        <w:rPr>
          <w:b/>
          <w:sz w:val="26"/>
          <w:szCs w:val="26"/>
        </w:rPr>
        <w:t xml:space="preserve"> годы</w:t>
      </w:r>
      <w:r>
        <w:rPr>
          <w:b/>
          <w:sz w:val="26"/>
          <w:szCs w:val="26"/>
        </w:rPr>
        <w:t>, млн. рублей</w:t>
      </w:r>
    </w:p>
    <w:p w:rsidR="00426A92" w:rsidRDefault="00887A21" w:rsidP="00426A92">
      <w:pPr>
        <w:ind w:firstLine="709"/>
        <w:jc w:val="both"/>
        <w:rPr>
          <w:sz w:val="26"/>
          <w:szCs w:val="26"/>
        </w:rPr>
      </w:pPr>
      <w:r>
        <w:rPr>
          <w:rFonts w:eastAsiaTheme="minorHAnsi"/>
          <w:noProof/>
        </w:rPr>
        <w:drawing>
          <wp:inline distT="0" distB="0" distL="0" distR="0">
            <wp:extent cx="5086959" cy="1662545"/>
            <wp:effectExtent l="19050" t="0" r="0" b="0"/>
            <wp:docPr id="10"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9329F">
        <w:rPr>
          <w:sz w:val="26"/>
          <w:szCs w:val="26"/>
        </w:rPr>
        <w:br/>
      </w:r>
      <w:r w:rsidR="00241AB3">
        <w:rPr>
          <w:sz w:val="26"/>
          <w:szCs w:val="26"/>
        </w:rPr>
        <w:t>В 2022 году администрацией района проведено 6</w:t>
      </w:r>
      <w:r w:rsidR="00D677DC">
        <w:rPr>
          <w:sz w:val="26"/>
          <w:szCs w:val="26"/>
        </w:rPr>
        <w:t>6</w:t>
      </w:r>
      <w:r w:rsidR="00241AB3">
        <w:rPr>
          <w:sz w:val="26"/>
          <w:szCs w:val="26"/>
        </w:rPr>
        <w:t xml:space="preserve"> </w:t>
      </w:r>
      <w:r w:rsidR="00241AB3" w:rsidRPr="00CD15FE">
        <w:rPr>
          <w:rFonts w:eastAsia="Calibri"/>
          <w:sz w:val="26"/>
          <w:szCs w:val="26"/>
          <w:lang w:eastAsia="en-US"/>
        </w:rPr>
        <w:t>электронных аукцион</w:t>
      </w:r>
      <w:r w:rsidR="00241AB3">
        <w:rPr>
          <w:rFonts w:eastAsia="Calibri"/>
          <w:sz w:val="26"/>
          <w:szCs w:val="26"/>
          <w:lang w:eastAsia="en-US"/>
        </w:rPr>
        <w:t xml:space="preserve">а </w:t>
      </w:r>
      <w:r w:rsidR="00487E3F">
        <w:rPr>
          <w:rFonts w:eastAsia="Calibri"/>
          <w:sz w:val="26"/>
          <w:szCs w:val="26"/>
          <w:lang w:eastAsia="en-US"/>
        </w:rPr>
        <w:br/>
      </w:r>
      <w:r w:rsidR="00241AB3">
        <w:rPr>
          <w:rFonts w:eastAsia="Calibri"/>
          <w:sz w:val="26"/>
          <w:szCs w:val="26"/>
          <w:lang w:eastAsia="en-US"/>
        </w:rPr>
        <w:t>(в 2021 году – 80 электронных аукционов)</w:t>
      </w:r>
      <w:r w:rsidR="00241AB3" w:rsidRPr="00CD15FE">
        <w:rPr>
          <w:rFonts w:eastAsia="Calibri"/>
          <w:sz w:val="26"/>
          <w:szCs w:val="26"/>
          <w:lang w:eastAsia="en-US"/>
        </w:rPr>
        <w:t xml:space="preserve">, в том числе по направлению «благоустройство» - </w:t>
      </w:r>
      <w:r w:rsidR="00241AB3">
        <w:rPr>
          <w:rFonts w:eastAsia="Calibri"/>
          <w:sz w:val="26"/>
          <w:szCs w:val="26"/>
          <w:lang w:eastAsia="en-US"/>
        </w:rPr>
        <w:t>4</w:t>
      </w:r>
      <w:r w:rsidR="00D677DC">
        <w:rPr>
          <w:rFonts w:eastAsia="Calibri"/>
          <w:sz w:val="26"/>
          <w:szCs w:val="26"/>
          <w:lang w:eastAsia="en-US"/>
        </w:rPr>
        <w:t>5</w:t>
      </w:r>
      <w:r w:rsidR="00241AB3">
        <w:rPr>
          <w:rFonts w:eastAsia="Calibri"/>
          <w:sz w:val="26"/>
          <w:szCs w:val="26"/>
          <w:lang w:eastAsia="en-US"/>
        </w:rPr>
        <w:t xml:space="preserve"> (в 2021 году – 59)</w:t>
      </w:r>
      <w:r w:rsidR="00241AB3" w:rsidRPr="00CD15FE">
        <w:rPr>
          <w:rFonts w:eastAsia="Calibri"/>
          <w:sz w:val="26"/>
          <w:szCs w:val="26"/>
          <w:lang w:eastAsia="en-US"/>
        </w:rPr>
        <w:t>.</w:t>
      </w:r>
      <w:r w:rsidR="001B0055" w:rsidRPr="001B0055">
        <w:rPr>
          <w:sz w:val="26"/>
          <w:szCs w:val="26"/>
        </w:rPr>
        <w:t xml:space="preserve"> </w:t>
      </w:r>
      <w:r w:rsidR="001B0055">
        <w:rPr>
          <w:sz w:val="26"/>
          <w:szCs w:val="26"/>
        </w:rPr>
        <w:t>О</w:t>
      </w:r>
      <w:r w:rsidR="001B0055" w:rsidRPr="00BC0EED">
        <w:rPr>
          <w:sz w:val="26"/>
          <w:szCs w:val="26"/>
        </w:rPr>
        <w:t xml:space="preserve">существлено </w:t>
      </w:r>
      <w:r w:rsidR="00D677DC">
        <w:rPr>
          <w:sz w:val="26"/>
          <w:szCs w:val="26"/>
        </w:rPr>
        <w:t>196</w:t>
      </w:r>
      <w:r w:rsidR="001B0055" w:rsidRPr="00BC0EED">
        <w:rPr>
          <w:sz w:val="26"/>
          <w:szCs w:val="26"/>
        </w:rPr>
        <w:t xml:space="preserve"> закуп</w:t>
      </w:r>
      <w:r w:rsidR="001B0055">
        <w:rPr>
          <w:sz w:val="26"/>
          <w:szCs w:val="26"/>
        </w:rPr>
        <w:t>ок</w:t>
      </w:r>
      <w:r w:rsidR="001B0055" w:rsidRPr="00BC0EED">
        <w:rPr>
          <w:sz w:val="26"/>
          <w:szCs w:val="26"/>
        </w:rPr>
        <w:t xml:space="preserve"> (в 202</w:t>
      </w:r>
      <w:r w:rsidR="001B0055">
        <w:rPr>
          <w:sz w:val="26"/>
          <w:szCs w:val="26"/>
        </w:rPr>
        <w:t>1</w:t>
      </w:r>
      <w:r w:rsidR="001B0055" w:rsidRPr="00BC0EED">
        <w:rPr>
          <w:sz w:val="26"/>
          <w:szCs w:val="26"/>
        </w:rPr>
        <w:t xml:space="preserve"> году – </w:t>
      </w:r>
      <w:r w:rsidR="001B0055">
        <w:rPr>
          <w:sz w:val="26"/>
          <w:szCs w:val="26"/>
        </w:rPr>
        <w:t>266 закупок</w:t>
      </w:r>
      <w:r w:rsidR="001B0055" w:rsidRPr="00BC0EED">
        <w:rPr>
          <w:sz w:val="26"/>
          <w:szCs w:val="26"/>
        </w:rPr>
        <w:t xml:space="preserve">) на общую сумму </w:t>
      </w:r>
      <w:r w:rsidR="001B0055">
        <w:rPr>
          <w:sz w:val="26"/>
          <w:szCs w:val="26"/>
        </w:rPr>
        <w:t>208,</w:t>
      </w:r>
      <w:r w:rsidR="00D677DC">
        <w:rPr>
          <w:sz w:val="26"/>
          <w:szCs w:val="26"/>
        </w:rPr>
        <w:t>2</w:t>
      </w:r>
      <w:r w:rsidR="001B0055">
        <w:rPr>
          <w:sz w:val="26"/>
          <w:szCs w:val="26"/>
        </w:rPr>
        <w:t xml:space="preserve"> </w:t>
      </w:r>
      <w:r w:rsidR="001B0055" w:rsidRPr="00BC0EED">
        <w:rPr>
          <w:sz w:val="26"/>
          <w:szCs w:val="26"/>
        </w:rPr>
        <w:t>млн. рублей (в 202</w:t>
      </w:r>
      <w:r w:rsidR="001B0055">
        <w:rPr>
          <w:sz w:val="26"/>
          <w:szCs w:val="26"/>
        </w:rPr>
        <w:t>1</w:t>
      </w:r>
      <w:r w:rsidR="001B0055" w:rsidRPr="00BC0EED">
        <w:rPr>
          <w:sz w:val="26"/>
          <w:szCs w:val="26"/>
        </w:rPr>
        <w:t xml:space="preserve"> году – </w:t>
      </w:r>
      <w:r w:rsidR="001B0055">
        <w:rPr>
          <w:sz w:val="26"/>
          <w:szCs w:val="26"/>
        </w:rPr>
        <w:t>216,9</w:t>
      </w:r>
      <w:r w:rsidR="001B0055" w:rsidRPr="00BC0EED">
        <w:rPr>
          <w:sz w:val="26"/>
          <w:szCs w:val="26"/>
        </w:rPr>
        <w:t xml:space="preserve"> млн. рублей)</w:t>
      </w:r>
      <w:r w:rsidR="001B0055">
        <w:rPr>
          <w:sz w:val="26"/>
          <w:szCs w:val="26"/>
        </w:rPr>
        <w:t>.</w:t>
      </w:r>
      <w:r w:rsidR="001B0055" w:rsidRPr="001B0055">
        <w:rPr>
          <w:sz w:val="26"/>
          <w:szCs w:val="26"/>
        </w:rPr>
        <w:t xml:space="preserve"> </w:t>
      </w:r>
      <w:r w:rsidR="001B0055" w:rsidRPr="00BC0EED">
        <w:rPr>
          <w:sz w:val="26"/>
          <w:szCs w:val="26"/>
        </w:rPr>
        <w:t>По сравнению с 202</w:t>
      </w:r>
      <w:r w:rsidR="001B0055">
        <w:rPr>
          <w:sz w:val="26"/>
          <w:szCs w:val="26"/>
        </w:rPr>
        <w:t>1</w:t>
      </w:r>
      <w:r w:rsidR="001B0055" w:rsidRPr="00BC0EED">
        <w:rPr>
          <w:sz w:val="26"/>
          <w:szCs w:val="26"/>
        </w:rPr>
        <w:t xml:space="preserve"> годом количество закупок </w:t>
      </w:r>
      <w:r w:rsidR="001B0055">
        <w:rPr>
          <w:sz w:val="26"/>
          <w:szCs w:val="26"/>
        </w:rPr>
        <w:t>сократилось</w:t>
      </w:r>
      <w:r w:rsidR="001B0055" w:rsidRPr="00BC0EED">
        <w:rPr>
          <w:sz w:val="26"/>
          <w:szCs w:val="26"/>
        </w:rPr>
        <w:t xml:space="preserve"> на </w:t>
      </w:r>
      <w:r w:rsidR="00D677DC">
        <w:rPr>
          <w:sz w:val="26"/>
          <w:szCs w:val="26"/>
        </w:rPr>
        <w:t>26</w:t>
      </w:r>
      <w:r w:rsidR="001B0055" w:rsidRPr="00BC0EED">
        <w:rPr>
          <w:sz w:val="26"/>
          <w:szCs w:val="26"/>
        </w:rPr>
        <w:t xml:space="preserve">%. Цена заключенных контрактов по результатам данных процедур составила </w:t>
      </w:r>
      <w:r w:rsidR="001B0055" w:rsidRPr="00BC0EED">
        <w:rPr>
          <w:sz w:val="26"/>
          <w:szCs w:val="26"/>
        </w:rPr>
        <w:br/>
      </w:r>
      <w:r w:rsidR="001B0055">
        <w:rPr>
          <w:sz w:val="26"/>
          <w:szCs w:val="26"/>
        </w:rPr>
        <w:t>162,</w:t>
      </w:r>
      <w:r w:rsidR="00D677DC">
        <w:rPr>
          <w:sz w:val="26"/>
          <w:szCs w:val="26"/>
        </w:rPr>
        <w:t>7</w:t>
      </w:r>
      <w:r w:rsidR="001B0055" w:rsidRPr="00BC0EED">
        <w:rPr>
          <w:sz w:val="26"/>
          <w:szCs w:val="26"/>
        </w:rPr>
        <w:t xml:space="preserve"> млн. рублей (в 202</w:t>
      </w:r>
      <w:r w:rsidR="001B0055">
        <w:rPr>
          <w:sz w:val="26"/>
          <w:szCs w:val="26"/>
        </w:rPr>
        <w:t>1</w:t>
      </w:r>
      <w:r w:rsidR="001B0055" w:rsidRPr="00BC0EED">
        <w:rPr>
          <w:sz w:val="26"/>
          <w:szCs w:val="26"/>
        </w:rPr>
        <w:t xml:space="preserve"> году – </w:t>
      </w:r>
      <w:r w:rsidR="001B0055">
        <w:rPr>
          <w:sz w:val="26"/>
          <w:szCs w:val="26"/>
        </w:rPr>
        <w:t>169,0</w:t>
      </w:r>
      <w:r w:rsidR="001B0055" w:rsidRPr="00BC0EED">
        <w:rPr>
          <w:sz w:val="26"/>
          <w:szCs w:val="26"/>
        </w:rPr>
        <w:t xml:space="preserve"> млн. рублей).</w:t>
      </w:r>
      <w:r w:rsidR="00426A92" w:rsidRPr="00426A92">
        <w:rPr>
          <w:rFonts w:eastAsia="Calibri"/>
          <w:sz w:val="26"/>
          <w:szCs w:val="26"/>
          <w:lang w:eastAsia="en-US"/>
        </w:rPr>
        <w:t xml:space="preserve"> </w:t>
      </w:r>
      <w:proofErr w:type="gramStart"/>
      <w:r w:rsidR="00426A92" w:rsidRPr="00CD15FE">
        <w:rPr>
          <w:rFonts w:eastAsia="Calibri"/>
          <w:sz w:val="26"/>
          <w:szCs w:val="26"/>
          <w:lang w:eastAsia="en-US"/>
        </w:rPr>
        <w:t xml:space="preserve">Кроме того, были подписаны </w:t>
      </w:r>
      <w:r w:rsidR="00426A92">
        <w:rPr>
          <w:rFonts w:eastAsia="Calibri"/>
          <w:sz w:val="26"/>
          <w:szCs w:val="26"/>
          <w:lang w:eastAsia="en-US"/>
        </w:rPr>
        <w:t>124</w:t>
      </w:r>
      <w:r w:rsidR="00FF41A2">
        <w:rPr>
          <w:rFonts w:eastAsia="Calibri"/>
          <w:sz w:val="26"/>
          <w:szCs w:val="26"/>
          <w:lang w:eastAsia="en-US"/>
        </w:rPr>
        <w:t xml:space="preserve"> прямых договора</w:t>
      </w:r>
      <w:r w:rsidR="00426A92" w:rsidRPr="00CD15FE">
        <w:rPr>
          <w:rFonts w:eastAsia="Calibri"/>
          <w:sz w:val="26"/>
          <w:szCs w:val="26"/>
          <w:lang w:eastAsia="en-US"/>
        </w:rPr>
        <w:t xml:space="preserve"> на сумму </w:t>
      </w:r>
      <w:r w:rsidR="00426A92">
        <w:rPr>
          <w:rFonts w:eastAsia="Calibri"/>
          <w:sz w:val="26"/>
          <w:szCs w:val="26"/>
          <w:lang w:eastAsia="en-US"/>
        </w:rPr>
        <w:t>12,</w:t>
      </w:r>
      <w:r w:rsidR="00D677DC">
        <w:rPr>
          <w:rFonts w:eastAsia="Calibri"/>
          <w:sz w:val="26"/>
          <w:szCs w:val="26"/>
          <w:lang w:eastAsia="en-US"/>
        </w:rPr>
        <w:t>4</w:t>
      </w:r>
      <w:r w:rsidR="00426A92" w:rsidRPr="00CD15FE">
        <w:rPr>
          <w:rFonts w:eastAsia="Calibri"/>
          <w:sz w:val="26"/>
          <w:szCs w:val="26"/>
          <w:lang w:eastAsia="en-US"/>
        </w:rPr>
        <w:t xml:space="preserve"> млн. руб.</w:t>
      </w:r>
      <w:r w:rsidR="00426A92">
        <w:rPr>
          <w:rFonts w:eastAsia="Calibri"/>
          <w:sz w:val="26"/>
          <w:szCs w:val="26"/>
          <w:lang w:eastAsia="en-US"/>
        </w:rPr>
        <w:t xml:space="preserve"> (за аналогичный период прошлого года 173 прямых договора на сумму около 14,0 млн. руб.)</w:t>
      </w:r>
      <w:r w:rsidR="007C3A4E">
        <w:rPr>
          <w:rFonts w:eastAsia="Calibri"/>
          <w:sz w:val="26"/>
          <w:szCs w:val="26"/>
          <w:lang w:eastAsia="en-US"/>
        </w:rPr>
        <w:t xml:space="preserve"> и </w:t>
      </w:r>
      <w:r w:rsidR="00426A92">
        <w:rPr>
          <w:rFonts w:eastAsia="Calibri"/>
          <w:sz w:val="26"/>
          <w:szCs w:val="26"/>
          <w:lang w:eastAsia="en-US"/>
        </w:rPr>
        <w:t>9</w:t>
      </w:r>
      <w:r w:rsidR="007C3A4E">
        <w:rPr>
          <w:rFonts w:eastAsia="Calibri"/>
          <w:sz w:val="26"/>
          <w:szCs w:val="26"/>
          <w:lang w:eastAsia="en-US"/>
        </w:rPr>
        <w:t xml:space="preserve"> договоров</w:t>
      </w:r>
      <w:r w:rsidR="00426A92" w:rsidRPr="00CD15FE">
        <w:rPr>
          <w:rFonts w:eastAsia="Calibri"/>
          <w:sz w:val="26"/>
          <w:szCs w:val="26"/>
          <w:lang w:eastAsia="en-US"/>
        </w:rPr>
        <w:t xml:space="preserve"> с единственным поставщиком (МУП «ЧКТС», МУП «ПОВВ» и др.) на сумму более 3,0 млн. руб.</w:t>
      </w:r>
      <w:r w:rsidR="00426A92">
        <w:rPr>
          <w:rFonts w:eastAsia="Calibri"/>
          <w:sz w:val="26"/>
          <w:szCs w:val="26"/>
          <w:lang w:eastAsia="en-US"/>
        </w:rPr>
        <w:t xml:space="preserve"> (за 2021 год было подписано 13 договоров на сумму более 3,0 млн. руб.).</w:t>
      </w:r>
      <w:proofErr w:type="gramEnd"/>
      <w:r w:rsidR="00426A92" w:rsidRPr="00CD15FE">
        <w:rPr>
          <w:rFonts w:eastAsia="Calibri"/>
          <w:sz w:val="26"/>
          <w:szCs w:val="26"/>
          <w:lang w:eastAsia="en-US"/>
        </w:rPr>
        <w:t xml:space="preserve"> </w:t>
      </w:r>
      <w:r w:rsidR="00426A92" w:rsidRPr="00BC0EED">
        <w:rPr>
          <w:sz w:val="26"/>
          <w:szCs w:val="26"/>
        </w:rPr>
        <w:t xml:space="preserve">Экономия бюджетных средств </w:t>
      </w:r>
      <w:r w:rsidR="00D677DC">
        <w:rPr>
          <w:sz w:val="26"/>
          <w:szCs w:val="26"/>
        </w:rPr>
        <w:t>45,5</w:t>
      </w:r>
      <w:r w:rsidR="00426A92" w:rsidRPr="00BC0EED">
        <w:rPr>
          <w:sz w:val="26"/>
          <w:szCs w:val="26"/>
        </w:rPr>
        <w:t xml:space="preserve"> млн. рублей (</w:t>
      </w:r>
      <w:r w:rsidR="00D677DC">
        <w:rPr>
          <w:sz w:val="26"/>
          <w:szCs w:val="26"/>
        </w:rPr>
        <w:t>21,85</w:t>
      </w:r>
      <w:r w:rsidR="00426A92" w:rsidRPr="00BC0EED">
        <w:rPr>
          <w:sz w:val="26"/>
          <w:szCs w:val="26"/>
        </w:rPr>
        <w:t>%)</w:t>
      </w:r>
      <w:r w:rsidR="00426A92">
        <w:rPr>
          <w:sz w:val="26"/>
          <w:szCs w:val="26"/>
        </w:rPr>
        <w:t xml:space="preserve"> (за аналогичный период прошлого года экономия составила почти 48 млн. рублей</w:t>
      </w:r>
      <w:r w:rsidR="00D677DC">
        <w:rPr>
          <w:sz w:val="26"/>
          <w:szCs w:val="26"/>
        </w:rPr>
        <w:t>)</w:t>
      </w:r>
      <w:r w:rsidR="00426A92" w:rsidRPr="00BC0EED">
        <w:rPr>
          <w:sz w:val="26"/>
          <w:szCs w:val="26"/>
        </w:rPr>
        <w:t>. Полученная экономии была направлена на благоустройство Советского района.</w:t>
      </w:r>
    </w:p>
    <w:p w:rsidR="00B9329F" w:rsidRDefault="00B9329F" w:rsidP="00C34E43">
      <w:pPr>
        <w:ind w:firstLine="709"/>
        <w:jc w:val="center"/>
        <w:rPr>
          <w:b/>
          <w:sz w:val="26"/>
          <w:szCs w:val="26"/>
        </w:rPr>
      </w:pPr>
    </w:p>
    <w:p w:rsidR="00CD5BBB" w:rsidRDefault="00C34E43" w:rsidP="00C34E43">
      <w:pPr>
        <w:ind w:firstLine="709"/>
        <w:jc w:val="center"/>
        <w:rPr>
          <w:b/>
          <w:sz w:val="26"/>
          <w:szCs w:val="26"/>
        </w:rPr>
      </w:pPr>
      <w:r w:rsidRPr="00C34E43">
        <w:rPr>
          <w:b/>
          <w:sz w:val="26"/>
          <w:szCs w:val="26"/>
        </w:rPr>
        <w:t>Основные показатели закупочной деятельности администрации района за 20</w:t>
      </w:r>
      <w:r w:rsidR="00CC322A">
        <w:rPr>
          <w:b/>
          <w:sz w:val="26"/>
          <w:szCs w:val="26"/>
        </w:rPr>
        <w:t>20-202</w:t>
      </w:r>
      <w:r w:rsidR="00BC0EED">
        <w:rPr>
          <w:b/>
          <w:sz w:val="26"/>
          <w:szCs w:val="26"/>
        </w:rPr>
        <w:t>2</w:t>
      </w:r>
      <w:r w:rsidRPr="00C34E43">
        <w:rPr>
          <w:b/>
          <w:sz w:val="26"/>
          <w:szCs w:val="26"/>
        </w:rPr>
        <w:t xml:space="preserve"> годы</w:t>
      </w:r>
    </w:p>
    <w:p w:rsidR="00426A92" w:rsidRDefault="00426A92" w:rsidP="00C34E43">
      <w:pPr>
        <w:ind w:firstLine="709"/>
        <w:jc w:val="center"/>
        <w:rPr>
          <w:b/>
          <w:sz w:val="26"/>
          <w:szCs w:val="26"/>
        </w:rPr>
      </w:pPr>
    </w:p>
    <w:tbl>
      <w:tblPr>
        <w:tblStyle w:val="ac"/>
        <w:tblW w:w="9889" w:type="dxa"/>
        <w:tblLayout w:type="fixed"/>
        <w:tblLook w:val="04A0"/>
      </w:tblPr>
      <w:tblGrid>
        <w:gridCol w:w="1660"/>
        <w:gridCol w:w="781"/>
        <w:gridCol w:w="780"/>
        <w:gridCol w:w="781"/>
        <w:gridCol w:w="780"/>
        <w:gridCol w:w="651"/>
        <w:gridCol w:w="651"/>
        <w:gridCol w:w="1171"/>
        <w:gridCol w:w="650"/>
        <w:gridCol w:w="781"/>
        <w:gridCol w:w="1203"/>
      </w:tblGrid>
      <w:tr w:rsidR="006E4C4E" w:rsidRPr="002A4E12" w:rsidTr="004C335F">
        <w:trPr>
          <w:trHeight w:val="471"/>
        </w:trPr>
        <w:tc>
          <w:tcPr>
            <w:tcW w:w="1660" w:type="dxa"/>
            <w:vMerge w:val="restart"/>
            <w:vAlign w:val="center"/>
          </w:tcPr>
          <w:p w:rsidR="006E4C4E" w:rsidRPr="002A4E12" w:rsidRDefault="006E4C4E" w:rsidP="004C335F">
            <w:pPr>
              <w:jc w:val="center"/>
              <w:rPr>
                <w:sz w:val="18"/>
                <w:szCs w:val="18"/>
              </w:rPr>
            </w:pPr>
          </w:p>
        </w:tc>
        <w:tc>
          <w:tcPr>
            <w:tcW w:w="1561" w:type="dxa"/>
            <w:gridSpan w:val="2"/>
            <w:vAlign w:val="center"/>
          </w:tcPr>
          <w:p w:rsidR="006E4C4E" w:rsidRDefault="006E4C4E" w:rsidP="006E4C4E">
            <w:pPr>
              <w:jc w:val="center"/>
              <w:rPr>
                <w:color w:val="000000"/>
              </w:rPr>
            </w:pPr>
            <w:proofErr w:type="gramStart"/>
            <w:r>
              <w:rPr>
                <w:color w:val="000000"/>
              </w:rPr>
              <w:t>Н(</w:t>
            </w:r>
            <w:proofErr w:type="gramEnd"/>
            <w:r>
              <w:rPr>
                <w:color w:val="000000"/>
              </w:rPr>
              <w:t>М)ЦК</w:t>
            </w:r>
            <w:r>
              <w:rPr>
                <w:rStyle w:val="aff"/>
                <w:color w:val="000000"/>
              </w:rPr>
              <w:footnoteReference w:id="2"/>
            </w:r>
            <w:r>
              <w:rPr>
                <w:color w:val="000000"/>
              </w:rPr>
              <w:t>, млн.руб.</w:t>
            </w:r>
          </w:p>
        </w:tc>
        <w:tc>
          <w:tcPr>
            <w:tcW w:w="1561" w:type="dxa"/>
            <w:gridSpan w:val="2"/>
            <w:vAlign w:val="center"/>
          </w:tcPr>
          <w:p w:rsidR="006E4C4E" w:rsidRDefault="006E4C4E" w:rsidP="006E4C4E">
            <w:pPr>
              <w:jc w:val="center"/>
              <w:rPr>
                <w:color w:val="000000"/>
              </w:rPr>
            </w:pPr>
            <w:r>
              <w:rPr>
                <w:color w:val="000000"/>
              </w:rPr>
              <w:t>ЦК</w:t>
            </w:r>
            <w:r>
              <w:rPr>
                <w:rStyle w:val="aff"/>
                <w:color w:val="000000"/>
              </w:rPr>
              <w:footnoteReference w:id="3"/>
            </w:r>
            <w:r>
              <w:rPr>
                <w:color w:val="000000"/>
              </w:rPr>
              <w:t>, млн</w:t>
            </w:r>
            <w:proofErr w:type="gramStart"/>
            <w:r>
              <w:rPr>
                <w:color w:val="000000"/>
              </w:rPr>
              <w:t>.р</w:t>
            </w:r>
            <w:proofErr w:type="gramEnd"/>
            <w:r>
              <w:rPr>
                <w:color w:val="000000"/>
              </w:rPr>
              <w:t>уб.</w:t>
            </w:r>
          </w:p>
        </w:tc>
        <w:tc>
          <w:tcPr>
            <w:tcW w:w="1302" w:type="dxa"/>
            <w:gridSpan w:val="2"/>
            <w:vAlign w:val="center"/>
          </w:tcPr>
          <w:p w:rsidR="006E4C4E" w:rsidRPr="002A4E12" w:rsidRDefault="006E4C4E" w:rsidP="004C335F">
            <w:pPr>
              <w:jc w:val="center"/>
              <w:rPr>
                <w:sz w:val="18"/>
                <w:szCs w:val="18"/>
              </w:rPr>
            </w:pPr>
            <w:r w:rsidRPr="002A4E12">
              <w:rPr>
                <w:sz w:val="18"/>
                <w:szCs w:val="18"/>
              </w:rPr>
              <w:t>Экономия, млн</w:t>
            </w:r>
            <w:proofErr w:type="gramStart"/>
            <w:r w:rsidRPr="002A4E12">
              <w:rPr>
                <w:sz w:val="18"/>
                <w:szCs w:val="18"/>
              </w:rPr>
              <w:t>.р</w:t>
            </w:r>
            <w:proofErr w:type="gramEnd"/>
            <w:r w:rsidRPr="002A4E12">
              <w:rPr>
                <w:sz w:val="18"/>
                <w:szCs w:val="18"/>
              </w:rPr>
              <w:t>уб.</w:t>
            </w:r>
          </w:p>
        </w:tc>
        <w:tc>
          <w:tcPr>
            <w:tcW w:w="1171" w:type="dxa"/>
            <w:vMerge w:val="restart"/>
            <w:vAlign w:val="center"/>
          </w:tcPr>
          <w:p w:rsidR="006E4C4E" w:rsidRPr="002A4E12" w:rsidRDefault="006E4C4E" w:rsidP="00BC0EED">
            <w:pPr>
              <w:jc w:val="center"/>
              <w:rPr>
                <w:sz w:val="18"/>
                <w:szCs w:val="18"/>
              </w:rPr>
            </w:pPr>
            <w:r>
              <w:rPr>
                <w:sz w:val="18"/>
                <w:szCs w:val="18"/>
              </w:rPr>
              <w:t xml:space="preserve">Экономия бюджетных средств в 2022 г., </w:t>
            </w:r>
            <w:r w:rsidRPr="002A4E12">
              <w:rPr>
                <w:sz w:val="18"/>
                <w:szCs w:val="18"/>
              </w:rPr>
              <w:t>%</w:t>
            </w:r>
          </w:p>
        </w:tc>
        <w:tc>
          <w:tcPr>
            <w:tcW w:w="1431" w:type="dxa"/>
            <w:gridSpan w:val="2"/>
            <w:vAlign w:val="center"/>
          </w:tcPr>
          <w:p w:rsidR="006E4C4E" w:rsidRPr="002A4E12" w:rsidRDefault="006E4C4E" w:rsidP="004C335F">
            <w:pPr>
              <w:jc w:val="center"/>
              <w:rPr>
                <w:sz w:val="18"/>
                <w:szCs w:val="18"/>
              </w:rPr>
            </w:pPr>
            <w:r w:rsidRPr="002A4E12">
              <w:rPr>
                <w:sz w:val="18"/>
                <w:szCs w:val="18"/>
              </w:rPr>
              <w:t>Кол-во закупок, шт</w:t>
            </w:r>
            <w:r>
              <w:rPr>
                <w:sz w:val="18"/>
                <w:szCs w:val="18"/>
              </w:rPr>
              <w:t>.</w:t>
            </w:r>
          </w:p>
        </w:tc>
        <w:tc>
          <w:tcPr>
            <w:tcW w:w="1203" w:type="dxa"/>
            <w:vMerge w:val="restart"/>
          </w:tcPr>
          <w:p w:rsidR="006E4C4E" w:rsidRPr="002A4E12" w:rsidRDefault="006E4C4E" w:rsidP="00BC0EED">
            <w:pPr>
              <w:jc w:val="center"/>
              <w:rPr>
                <w:sz w:val="18"/>
                <w:szCs w:val="18"/>
              </w:rPr>
            </w:pPr>
            <w:r w:rsidRPr="002A4E12">
              <w:rPr>
                <w:sz w:val="18"/>
                <w:szCs w:val="18"/>
              </w:rPr>
              <w:t xml:space="preserve">Темп </w:t>
            </w:r>
            <w:r>
              <w:rPr>
                <w:sz w:val="18"/>
                <w:szCs w:val="18"/>
              </w:rPr>
              <w:t xml:space="preserve">прироста </w:t>
            </w:r>
            <w:r w:rsidRPr="002A4E12">
              <w:rPr>
                <w:sz w:val="18"/>
                <w:szCs w:val="18"/>
              </w:rPr>
              <w:t>количества закупок 202</w:t>
            </w:r>
            <w:r>
              <w:rPr>
                <w:sz w:val="18"/>
                <w:szCs w:val="18"/>
              </w:rPr>
              <w:t>2 года к 2021</w:t>
            </w:r>
            <w:r w:rsidRPr="002A4E12">
              <w:rPr>
                <w:sz w:val="18"/>
                <w:szCs w:val="18"/>
              </w:rPr>
              <w:t xml:space="preserve"> году, %</w:t>
            </w:r>
            <w:r>
              <w:rPr>
                <w:sz w:val="18"/>
                <w:szCs w:val="18"/>
              </w:rPr>
              <w:t xml:space="preserve"> </w:t>
            </w:r>
          </w:p>
        </w:tc>
      </w:tr>
      <w:tr w:rsidR="004619B4" w:rsidRPr="002A4E12" w:rsidTr="004C335F">
        <w:trPr>
          <w:trHeight w:val="145"/>
        </w:trPr>
        <w:tc>
          <w:tcPr>
            <w:tcW w:w="1660" w:type="dxa"/>
            <w:vMerge/>
            <w:vAlign w:val="center"/>
          </w:tcPr>
          <w:p w:rsidR="004619B4" w:rsidRPr="002A4E12" w:rsidRDefault="004619B4" w:rsidP="004C335F">
            <w:pPr>
              <w:jc w:val="center"/>
              <w:rPr>
                <w:sz w:val="18"/>
                <w:szCs w:val="18"/>
              </w:rPr>
            </w:pPr>
          </w:p>
        </w:tc>
        <w:tc>
          <w:tcPr>
            <w:tcW w:w="781" w:type="dxa"/>
            <w:vAlign w:val="center"/>
          </w:tcPr>
          <w:p w:rsidR="004619B4" w:rsidRPr="002A4E12" w:rsidRDefault="004619B4" w:rsidP="00BC0EED">
            <w:pPr>
              <w:jc w:val="center"/>
              <w:rPr>
                <w:sz w:val="18"/>
                <w:szCs w:val="18"/>
              </w:rPr>
            </w:pPr>
            <w:r w:rsidRPr="002A4E12">
              <w:rPr>
                <w:sz w:val="18"/>
                <w:szCs w:val="18"/>
              </w:rPr>
              <w:t>202</w:t>
            </w:r>
            <w:r w:rsidR="00BC0EED">
              <w:rPr>
                <w:sz w:val="18"/>
                <w:szCs w:val="18"/>
              </w:rPr>
              <w:t>1</w:t>
            </w:r>
          </w:p>
        </w:tc>
        <w:tc>
          <w:tcPr>
            <w:tcW w:w="780" w:type="dxa"/>
            <w:vAlign w:val="center"/>
          </w:tcPr>
          <w:p w:rsidR="004619B4" w:rsidRPr="002A4E12" w:rsidRDefault="004619B4" w:rsidP="004C335F">
            <w:pPr>
              <w:jc w:val="center"/>
              <w:rPr>
                <w:sz w:val="18"/>
                <w:szCs w:val="18"/>
              </w:rPr>
            </w:pPr>
            <w:r>
              <w:rPr>
                <w:sz w:val="18"/>
                <w:szCs w:val="18"/>
              </w:rPr>
              <w:t>202</w:t>
            </w:r>
            <w:r w:rsidR="00BC0EED">
              <w:rPr>
                <w:sz w:val="18"/>
                <w:szCs w:val="18"/>
              </w:rPr>
              <w:t>2</w:t>
            </w:r>
          </w:p>
        </w:tc>
        <w:tc>
          <w:tcPr>
            <w:tcW w:w="781" w:type="dxa"/>
            <w:vAlign w:val="center"/>
          </w:tcPr>
          <w:p w:rsidR="004619B4" w:rsidRPr="002A4E12" w:rsidRDefault="00BC0EED" w:rsidP="004C335F">
            <w:pPr>
              <w:jc w:val="center"/>
              <w:rPr>
                <w:sz w:val="18"/>
                <w:szCs w:val="18"/>
              </w:rPr>
            </w:pPr>
            <w:r>
              <w:rPr>
                <w:sz w:val="18"/>
                <w:szCs w:val="18"/>
              </w:rPr>
              <w:t>2021</w:t>
            </w:r>
          </w:p>
        </w:tc>
        <w:tc>
          <w:tcPr>
            <w:tcW w:w="780" w:type="dxa"/>
            <w:vAlign w:val="center"/>
          </w:tcPr>
          <w:p w:rsidR="004619B4" w:rsidRPr="002A4E12" w:rsidRDefault="004619B4" w:rsidP="00BC0EED">
            <w:pPr>
              <w:jc w:val="center"/>
              <w:rPr>
                <w:sz w:val="18"/>
                <w:szCs w:val="18"/>
              </w:rPr>
            </w:pPr>
            <w:r>
              <w:rPr>
                <w:sz w:val="18"/>
                <w:szCs w:val="18"/>
              </w:rPr>
              <w:t>202</w:t>
            </w:r>
            <w:r w:rsidR="00BC0EED">
              <w:rPr>
                <w:sz w:val="18"/>
                <w:szCs w:val="18"/>
              </w:rPr>
              <w:t>2</w:t>
            </w:r>
          </w:p>
        </w:tc>
        <w:tc>
          <w:tcPr>
            <w:tcW w:w="651" w:type="dxa"/>
            <w:vAlign w:val="center"/>
          </w:tcPr>
          <w:p w:rsidR="004619B4" w:rsidRPr="002A4E12" w:rsidRDefault="004619B4" w:rsidP="00BC0EED">
            <w:pPr>
              <w:jc w:val="center"/>
              <w:rPr>
                <w:sz w:val="18"/>
                <w:szCs w:val="18"/>
              </w:rPr>
            </w:pPr>
            <w:r w:rsidRPr="002A4E12">
              <w:rPr>
                <w:sz w:val="18"/>
                <w:szCs w:val="18"/>
              </w:rPr>
              <w:t>202</w:t>
            </w:r>
            <w:r w:rsidR="00BC0EED">
              <w:rPr>
                <w:sz w:val="18"/>
                <w:szCs w:val="18"/>
              </w:rPr>
              <w:t>1</w:t>
            </w:r>
          </w:p>
        </w:tc>
        <w:tc>
          <w:tcPr>
            <w:tcW w:w="651" w:type="dxa"/>
            <w:vAlign w:val="center"/>
          </w:tcPr>
          <w:p w:rsidR="004619B4" w:rsidRPr="002A4E12" w:rsidRDefault="004619B4" w:rsidP="00BC0EED">
            <w:pPr>
              <w:jc w:val="center"/>
              <w:rPr>
                <w:sz w:val="18"/>
                <w:szCs w:val="18"/>
              </w:rPr>
            </w:pPr>
            <w:r>
              <w:rPr>
                <w:sz w:val="18"/>
                <w:szCs w:val="18"/>
              </w:rPr>
              <w:t>202</w:t>
            </w:r>
            <w:r w:rsidR="00BC0EED">
              <w:rPr>
                <w:sz w:val="18"/>
                <w:szCs w:val="18"/>
              </w:rPr>
              <w:t>2</w:t>
            </w:r>
          </w:p>
        </w:tc>
        <w:tc>
          <w:tcPr>
            <w:tcW w:w="1171" w:type="dxa"/>
            <w:vMerge/>
            <w:vAlign w:val="center"/>
          </w:tcPr>
          <w:p w:rsidR="004619B4" w:rsidRPr="002A4E12" w:rsidRDefault="004619B4" w:rsidP="004C335F">
            <w:pPr>
              <w:jc w:val="center"/>
              <w:rPr>
                <w:sz w:val="18"/>
                <w:szCs w:val="18"/>
              </w:rPr>
            </w:pPr>
          </w:p>
        </w:tc>
        <w:tc>
          <w:tcPr>
            <w:tcW w:w="650" w:type="dxa"/>
            <w:vAlign w:val="center"/>
          </w:tcPr>
          <w:p w:rsidR="004619B4" w:rsidRPr="002A4E12" w:rsidRDefault="004619B4" w:rsidP="00BC0EED">
            <w:pPr>
              <w:jc w:val="center"/>
              <w:rPr>
                <w:sz w:val="18"/>
                <w:szCs w:val="18"/>
              </w:rPr>
            </w:pPr>
            <w:r w:rsidRPr="002A4E12">
              <w:rPr>
                <w:sz w:val="18"/>
                <w:szCs w:val="18"/>
              </w:rPr>
              <w:t>202</w:t>
            </w:r>
            <w:r w:rsidR="00BC0EED">
              <w:rPr>
                <w:sz w:val="18"/>
                <w:szCs w:val="18"/>
              </w:rPr>
              <w:t>1</w:t>
            </w:r>
          </w:p>
        </w:tc>
        <w:tc>
          <w:tcPr>
            <w:tcW w:w="781" w:type="dxa"/>
            <w:vAlign w:val="center"/>
          </w:tcPr>
          <w:p w:rsidR="004619B4" w:rsidRPr="002A4E12" w:rsidRDefault="004619B4" w:rsidP="00BC0EED">
            <w:pPr>
              <w:jc w:val="center"/>
              <w:rPr>
                <w:sz w:val="18"/>
                <w:szCs w:val="18"/>
              </w:rPr>
            </w:pPr>
            <w:r>
              <w:rPr>
                <w:sz w:val="18"/>
                <w:szCs w:val="18"/>
              </w:rPr>
              <w:t>202</w:t>
            </w:r>
            <w:r w:rsidR="00BC0EED">
              <w:rPr>
                <w:sz w:val="18"/>
                <w:szCs w:val="18"/>
              </w:rPr>
              <w:t>2</w:t>
            </w:r>
            <w:r w:rsidR="007C3A4E">
              <w:rPr>
                <w:rStyle w:val="aff"/>
                <w:color w:val="000000"/>
              </w:rPr>
              <w:footnoteReference w:id="4"/>
            </w:r>
            <w:r w:rsidR="007C3A4E">
              <w:rPr>
                <w:color w:val="000000"/>
              </w:rPr>
              <w:t>,</w:t>
            </w:r>
          </w:p>
        </w:tc>
        <w:tc>
          <w:tcPr>
            <w:tcW w:w="1203" w:type="dxa"/>
            <w:vMerge/>
          </w:tcPr>
          <w:p w:rsidR="004619B4" w:rsidRPr="002A4E12" w:rsidRDefault="004619B4" w:rsidP="004C335F">
            <w:pPr>
              <w:jc w:val="center"/>
              <w:rPr>
                <w:sz w:val="18"/>
                <w:szCs w:val="18"/>
              </w:rPr>
            </w:pPr>
          </w:p>
        </w:tc>
      </w:tr>
      <w:tr w:rsidR="003E1F5A" w:rsidRPr="00B70E68" w:rsidTr="004C335F">
        <w:trPr>
          <w:trHeight w:val="461"/>
        </w:trPr>
        <w:tc>
          <w:tcPr>
            <w:tcW w:w="1660" w:type="dxa"/>
          </w:tcPr>
          <w:p w:rsidR="003E1F5A" w:rsidRPr="00B70E68" w:rsidRDefault="003E1F5A" w:rsidP="004C335F">
            <w:pPr>
              <w:rPr>
                <w:sz w:val="18"/>
                <w:szCs w:val="18"/>
              </w:rPr>
            </w:pPr>
            <w:r w:rsidRPr="00B70E68">
              <w:rPr>
                <w:sz w:val="18"/>
                <w:szCs w:val="18"/>
              </w:rPr>
              <w:t>Электронный аукцион</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199,66</w:t>
            </w:r>
          </w:p>
        </w:tc>
        <w:tc>
          <w:tcPr>
            <w:tcW w:w="780" w:type="dxa"/>
            <w:vAlign w:val="center"/>
          </w:tcPr>
          <w:p w:rsidR="003E1F5A" w:rsidRPr="003E1F5A" w:rsidRDefault="006E4C4E" w:rsidP="00BC0EED">
            <w:pPr>
              <w:jc w:val="center"/>
              <w:rPr>
                <w:color w:val="000000"/>
                <w:sz w:val="18"/>
                <w:szCs w:val="18"/>
              </w:rPr>
            </w:pPr>
            <w:r>
              <w:rPr>
                <w:color w:val="000000"/>
                <w:sz w:val="18"/>
                <w:szCs w:val="18"/>
              </w:rPr>
              <w:t>192,75</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151,83</w:t>
            </w:r>
          </w:p>
        </w:tc>
        <w:tc>
          <w:tcPr>
            <w:tcW w:w="780" w:type="dxa"/>
            <w:vAlign w:val="center"/>
          </w:tcPr>
          <w:p w:rsidR="003E1F5A" w:rsidRPr="003E1F5A" w:rsidRDefault="003E1F5A" w:rsidP="006E4C4E">
            <w:pPr>
              <w:jc w:val="center"/>
              <w:rPr>
                <w:color w:val="000000"/>
                <w:sz w:val="18"/>
                <w:szCs w:val="18"/>
              </w:rPr>
            </w:pPr>
            <w:r w:rsidRPr="003E1F5A">
              <w:rPr>
                <w:color w:val="000000"/>
                <w:sz w:val="18"/>
                <w:szCs w:val="18"/>
              </w:rPr>
              <w:t>147,2</w:t>
            </w:r>
            <w:r w:rsidR="006E4C4E">
              <w:rPr>
                <w:color w:val="000000"/>
                <w:sz w:val="18"/>
                <w:szCs w:val="18"/>
              </w:rPr>
              <w:t>0</w:t>
            </w:r>
          </w:p>
        </w:tc>
        <w:tc>
          <w:tcPr>
            <w:tcW w:w="651" w:type="dxa"/>
            <w:vAlign w:val="center"/>
          </w:tcPr>
          <w:p w:rsidR="003E1F5A" w:rsidRPr="003E1F5A" w:rsidRDefault="003E1F5A" w:rsidP="00BC0EED">
            <w:pPr>
              <w:jc w:val="center"/>
              <w:rPr>
                <w:color w:val="000000"/>
                <w:sz w:val="18"/>
                <w:szCs w:val="18"/>
              </w:rPr>
            </w:pPr>
            <w:r w:rsidRPr="003E1F5A">
              <w:rPr>
                <w:color w:val="000000"/>
                <w:sz w:val="18"/>
                <w:szCs w:val="18"/>
              </w:rPr>
              <w:t>47,83</w:t>
            </w:r>
          </w:p>
        </w:tc>
        <w:tc>
          <w:tcPr>
            <w:tcW w:w="651" w:type="dxa"/>
            <w:vAlign w:val="center"/>
          </w:tcPr>
          <w:p w:rsidR="003E1F5A" w:rsidRPr="003E1F5A" w:rsidRDefault="006E4C4E" w:rsidP="00BC0EED">
            <w:pPr>
              <w:jc w:val="center"/>
              <w:rPr>
                <w:color w:val="000000"/>
                <w:sz w:val="18"/>
                <w:szCs w:val="18"/>
              </w:rPr>
            </w:pPr>
            <w:r>
              <w:rPr>
                <w:color w:val="000000"/>
                <w:sz w:val="18"/>
                <w:szCs w:val="18"/>
              </w:rPr>
              <w:t>45,48</w:t>
            </w:r>
          </w:p>
        </w:tc>
        <w:tc>
          <w:tcPr>
            <w:tcW w:w="1171" w:type="dxa"/>
            <w:vAlign w:val="center"/>
          </w:tcPr>
          <w:p w:rsidR="003E1F5A" w:rsidRPr="003E1F5A" w:rsidRDefault="006E4C4E" w:rsidP="00BC0EED">
            <w:pPr>
              <w:jc w:val="center"/>
              <w:rPr>
                <w:color w:val="000000"/>
                <w:sz w:val="18"/>
                <w:szCs w:val="18"/>
              </w:rPr>
            </w:pPr>
            <w:r>
              <w:rPr>
                <w:color w:val="000000"/>
                <w:sz w:val="18"/>
                <w:szCs w:val="18"/>
              </w:rPr>
              <w:t>-23,59</w:t>
            </w:r>
          </w:p>
        </w:tc>
        <w:tc>
          <w:tcPr>
            <w:tcW w:w="650" w:type="dxa"/>
            <w:vAlign w:val="center"/>
          </w:tcPr>
          <w:p w:rsidR="003E1F5A" w:rsidRPr="003E1F5A" w:rsidRDefault="003E1F5A" w:rsidP="003E1F5A">
            <w:pPr>
              <w:jc w:val="center"/>
              <w:rPr>
                <w:color w:val="000000"/>
                <w:sz w:val="18"/>
                <w:szCs w:val="18"/>
              </w:rPr>
            </w:pPr>
            <w:r w:rsidRPr="003E1F5A">
              <w:rPr>
                <w:color w:val="000000"/>
                <w:sz w:val="18"/>
                <w:szCs w:val="18"/>
              </w:rPr>
              <w:t>80</w:t>
            </w:r>
          </w:p>
        </w:tc>
        <w:tc>
          <w:tcPr>
            <w:tcW w:w="781" w:type="dxa"/>
            <w:vAlign w:val="center"/>
          </w:tcPr>
          <w:p w:rsidR="003E1F5A" w:rsidRPr="003E1F5A" w:rsidRDefault="00222EB5" w:rsidP="003E1F5A">
            <w:pPr>
              <w:jc w:val="center"/>
              <w:rPr>
                <w:color w:val="000000"/>
                <w:sz w:val="18"/>
                <w:szCs w:val="18"/>
              </w:rPr>
            </w:pPr>
            <w:r>
              <w:rPr>
                <w:color w:val="000000"/>
                <w:sz w:val="18"/>
                <w:szCs w:val="18"/>
              </w:rPr>
              <w:t>63</w:t>
            </w:r>
          </w:p>
        </w:tc>
        <w:tc>
          <w:tcPr>
            <w:tcW w:w="1203" w:type="dxa"/>
            <w:vAlign w:val="center"/>
          </w:tcPr>
          <w:p w:rsidR="003E1F5A" w:rsidRPr="003E1F5A" w:rsidRDefault="00222EB5" w:rsidP="003E1F5A">
            <w:pPr>
              <w:jc w:val="center"/>
              <w:rPr>
                <w:color w:val="000000"/>
                <w:sz w:val="18"/>
                <w:szCs w:val="18"/>
              </w:rPr>
            </w:pPr>
            <w:r>
              <w:rPr>
                <w:color w:val="000000"/>
                <w:sz w:val="18"/>
                <w:szCs w:val="18"/>
              </w:rPr>
              <w:t>-21,25</w:t>
            </w:r>
          </w:p>
        </w:tc>
      </w:tr>
      <w:tr w:rsidR="003E1F5A" w:rsidRPr="00B70E68" w:rsidTr="004C335F">
        <w:trPr>
          <w:trHeight w:val="461"/>
        </w:trPr>
        <w:tc>
          <w:tcPr>
            <w:tcW w:w="1660" w:type="dxa"/>
          </w:tcPr>
          <w:p w:rsidR="003E1F5A" w:rsidRPr="00B70E68" w:rsidRDefault="003E1F5A" w:rsidP="004C335F">
            <w:pPr>
              <w:rPr>
                <w:i/>
                <w:sz w:val="18"/>
                <w:szCs w:val="18"/>
              </w:rPr>
            </w:pPr>
            <w:r w:rsidRPr="00B70E68">
              <w:rPr>
                <w:i/>
                <w:sz w:val="18"/>
                <w:szCs w:val="18"/>
              </w:rPr>
              <w:t>в т.ч. по благоустройству</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194,80</w:t>
            </w:r>
          </w:p>
        </w:tc>
        <w:tc>
          <w:tcPr>
            <w:tcW w:w="780" w:type="dxa"/>
            <w:vAlign w:val="center"/>
          </w:tcPr>
          <w:p w:rsidR="003E1F5A" w:rsidRPr="003E1F5A" w:rsidRDefault="006E4C4E" w:rsidP="00BC0EED">
            <w:pPr>
              <w:jc w:val="center"/>
              <w:rPr>
                <w:i/>
                <w:iCs/>
                <w:color w:val="000000"/>
                <w:sz w:val="18"/>
                <w:szCs w:val="18"/>
              </w:rPr>
            </w:pPr>
            <w:r>
              <w:rPr>
                <w:i/>
                <w:iCs/>
                <w:color w:val="000000"/>
                <w:sz w:val="18"/>
                <w:szCs w:val="18"/>
              </w:rPr>
              <w:t>188,94</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147,6</w:t>
            </w:r>
          </w:p>
        </w:tc>
        <w:tc>
          <w:tcPr>
            <w:tcW w:w="780" w:type="dxa"/>
            <w:vAlign w:val="center"/>
          </w:tcPr>
          <w:p w:rsidR="003E1F5A" w:rsidRPr="003E1F5A" w:rsidRDefault="00222EB5" w:rsidP="00222EB5">
            <w:pPr>
              <w:jc w:val="center"/>
              <w:rPr>
                <w:i/>
                <w:iCs/>
                <w:color w:val="000000"/>
                <w:sz w:val="18"/>
                <w:szCs w:val="18"/>
              </w:rPr>
            </w:pPr>
            <w:r>
              <w:rPr>
                <w:i/>
                <w:iCs/>
                <w:color w:val="000000"/>
                <w:sz w:val="18"/>
                <w:szCs w:val="18"/>
              </w:rPr>
              <w:t>143,92</w:t>
            </w:r>
          </w:p>
        </w:tc>
        <w:tc>
          <w:tcPr>
            <w:tcW w:w="651" w:type="dxa"/>
            <w:vAlign w:val="center"/>
          </w:tcPr>
          <w:p w:rsidR="003E1F5A" w:rsidRPr="003E1F5A" w:rsidRDefault="003E1F5A" w:rsidP="00BC0EED">
            <w:pPr>
              <w:jc w:val="center"/>
              <w:rPr>
                <w:i/>
                <w:iCs/>
                <w:color w:val="000000"/>
                <w:sz w:val="18"/>
                <w:szCs w:val="18"/>
              </w:rPr>
            </w:pPr>
            <w:r w:rsidRPr="003E1F5A">
              <w:rPr>
                <w:i/>
                <w:iCs/>
                <w:color w:val="000000"/>
                <w:sz w:val="18"/>
                <w:szCs w:val="18"/>
              </w:rPr>
              <w:t>47,20</w:t>
            </w:r>
          </w:p>
        </w:tc>
        <w:tc>
          <w:tcPr>
            <w:tcW w:w="651" w:type="dxa"/>
            <w:vAlign w:val="center"/>
          </w:tcPr>
          <w:p w:rsidR="003E1F5A" w:rsidRPr="003E1F5A" w:rsidRDefault="00222EB5" w:rsidP="00BC0EED">
            <w:pPr>
              <w:jc w:val="center"/>
              <w:rPr>
                <w:i/>
                <w:iCs/>
                <w:color w:val="000000"/>
                <w:sz w:val="18"/>
                <w:szCs w:val="18"/>
              </w:rPr>
            </w:pPr>
            <w:r>
              <w:rPr>
                <w:i/>
                <w:iCs/>
                <w:color w:val="000000"/>
                <w:sz w:val="18"/>
                <w:szCs w:val="18"/>
              </w:rPr>
              <w:t>45,02</w:t>
            </w:r>
          </w:p>
        </w:tc>
        <w:tc>
          <w:tcPr>
            <w:tcW w:w="1171" w:type="dxa"/>
            <w:vAlign w:val="center"/>
          </w:tcPr>
          <w:p w:rsidR="003E1F5A" w:rsidRPr="003E1F5A" w:rsidRDefault="003E1F5A" w:rsidP="00222EB5">
            <w:pPr>
              <w:jc w:val="center"/>
              <w:rPr>
                <w:i/>
                <w:iCs/>
                <w:color w:val="000000"/>
                <w:sz w:val="18"/>
                <w:szCs w:val="18"/>
              </w:rPr>
            </w:pPr>
            <w:r w:rsidRPr="003E1F5A">
              <w:rPr>
                <w:i/>
                <w:iCs/>
                <w:color w:val="000000"/>
                <w:sz w:val="18"/>
                <w:szCs w:val="18"/>
              </w:rPr>
              <w:t>-2</w:t>
            </w:r>
            <w:r w:rsidR="00222EB5">
              <w:rPr>
                <w:i/>
                <w:iCs/>
                <w:color w:val="000000"/>
                <w:sz w:val="18"/>
                <w:szCs w:val="18"/>
              </w:rPr>
              <w:t>3,83</w:t>
            </w:r>
          </w:p>
        </w:tc>
        <w:tc>
          <w:tcPr>
            <w:tcW w:w="650" w:type="dxa"/>
            <w:vAlign w:val="center"/>
          </w:tcPr>
          <w:p w:rsidR="003E1F5A" w:rsidRPr="003E1F5A" w:rsidRDefault="003E1F5A" w:rsidP="003E1F5A">
            <w:pPr>
              <w:jc w:val="center"/>
              <w:rPr>
                <w:i/>
                <w:iCs/>
                <w:color w:val="000000"/>
                <w:sz w:val="18"/>
                <w:szCs w:val="18"/>
              </w:rPr>
            </w:pPr>
            <w:r w:rsidRPr="003E1F5A">
              <w:rPr>
                <w:i/>
                <w:iCs/>
                <w:color w:val="000000"/>
                <w:sz w:val="18"/>
                <w:szCs w:val="18"/>
              </w:rPr>
              <w:t>59</w:t>
            </w:r>
          </w:p>
        </w:tc>
        <w:tc>
          <w:tcPr>
            <w:tcW w:w="781" w:type="dxa"/>
            <w:vAlign w:val="center"/>
          </w:tcPr>
          <w:p w:rsidR="003E1F5A" w:rsidRPr="003E1F5A" w:rsidRDefault="003E1F5A" w:rsidP="003E1F5A">
            <w:pPr>
              <w:jc w:val="center"/>
              <w:rPr>
                <w:i/>
                <w:iCs/>
                <w:color w:val="000000"/>
                <w:sz w:val="18"/>
                <w:szCs w:val="18"/>
              </w:rPr>
            </w:pPr>
            <w:r w:rsidRPr="003E1F5A">
              <w:rPr>
                <w:i/>
                <w:iCs/>
                <w:color w:val="000000"/>
                <w:sz w:val="18"/>
                <w:szCs w:val="18"/>
              </w:rPr>
              <w:t>44</w:t>
            </w:r>
          </w:p>
        </w:tc>
        <w:tc>
          <w:tcPr>
            <w:tcW w:w="1203" w:type="dxa"/>
            <w:vAlign w:val="center"/>
          </w:tcPr>
          <w:p w:rsidR="003E1F5A" w:rsidRPr="003E1F5A" w:rsidRDefault="00222EB5" w:rsidP="003E1F5A">
            <w:pPr>
              <w:jc w:val="center"/>
              <w:rPr>
                <w:i/>
                <w:iCs/>
                <w:color w:val="000000"/>
                <w:sz w:val="18"/>
                <w:szCs w:val="18"/>
              </w:rPr>
            </w:pPr>
            <w:r>
              <w:rPr>
                <w:i/>
                <w:iCs/>
                <w:color w:val="000000"/>
                <w:sz w:val="18"/>
                <w:szCs w:val="18"/>
              </w:rPr>
              <w:t>-23,73</w:t>
            </w:r>
          </w:p>
        </w:tc>
      </w:tr>
      <w:tr w:rsidR="003E1F5A" w:rsidRPr="00B70E68" w:rsidTr="004C335F">
        <w:trPr>
          <w:trHeight w:val="236"/>
        </w:trPr>
        <w:tc>
          <w:tcPr>
            <w:tcW w:w="1660" w:type="dxa"/>
          </w:tcPr>
          <w:p w:rsidR="003E1F5A" w:rsidRPr="00B70E68" w:rsidRDefault="003E1F5A" w:rsidP="004C335F">
            <w:pPr>
              <w:rPr>
                <w:sz w:val="18"/>
                <w:szCs w:val="18"/>
              </w:rPr>
            </w:pPr>
            <w:r w:rsidRPr="00B70E68">
              <w:rPr>
                <w:sz w:val="18"/>
                <w:szCs w:val="18"/>
              </w:rPr>
              <w:t>Прямые договоры</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13,96</w:t>
            </w:r>
          </w:p>
        </w:tc>
        <w:tc>
          <w:tcPr>
            <w:tcW w:w="780" w:type="dxa"/>
            <w:vAlign w:val="center"/>
          </w:tcPr>
          <w:p w:rsidR="003E1F5A" w:rsidRPr="003E1F5A" w:rsidRDefault="006E4C4E" w:rsidP="00BC0EED">
            <w:pPr>
              <w:jc w:val="center"/>
              <w:rPr>
                <w:color w:val="000000"/>
                <w:sz w:val="18"/>
                <w:szCs w:val="18"/>
              </w:rPr>
            </w:pPr>
            <w:r>
              <w:rPr>
                <w:color w:val="000000"/>
                <w:sz w:val="18"/>
                <w:szCs w:val="18"/>
              </w:rPr>
              <w:t>12,38</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13,96</w:t>
            </w:r>
          </w:p>
        </w:tc>
        <w:tc>
          <w:tcPr>
            <w:tcW w:w="780" w:type="dxa"/>
            <w:vAlign w:val="center"/>
          </w:tcPr>
          <w:p w:rsidR="003E1F5A" w:rsidRPr="003E1F5A" w:rsidRDefault="00426A92" w:rsidP="00426A92">
            <w:pPr>
              <w:jc w:val="center"/>
              <w:rPr>
                <w:color w:val="000000"/>
                <w:sz w:val="18"/>
                <w:szCs w:val="18"/>
              </w:rPr>
            </w:pPr>
            <w:r>
              <w:rPr>
                <w:color w:val="000000"/>
                <w:sz w:val="18"/>
                <w:szCs w:val="18"/>
              </w:rPr>
              <w:t>12,3</w:t>
            </w:r>
            <w:r w:rsidR="006E4C4E">
              <w:rPr>
                <w:color w:val="000000"/>
                <w:sz w:val="18"/>
                <w:szCs w:val="18"/>
              </w:rPr>
              <w:t>8</w:t>
            </w:r>
          </w:p>
        </w:tc>
        <w:tc>
          <w:tcPr>
            <w:tcW w:w="651" w:type="dxa"/>
            <w:vAlign w:val="center"/>
          </w:tcPr>
          <w:p w:rsidR="003E1F5A" w:rsidRPr="003E1F5A" w:rsidRDefault="003E1F5A" w:rsidP="00BC0EED">
            <w:pPr>
              <w:jc w:val="center"/>
              <w:rPr>
                <w:color w:val="000000"/>
                <w:sz w:val="18"/>
                <w:szCs w:val="18"/>
              </w:rPr>
            </w:pPr>
            <w:r w:rsidRPr="003E1F5A">
              <w:rPr>
                <w:color w:val="000000"/>
                <w:sz w:val="18"/>
                <w:szCs w:val="18"/>
              </w:rPr>
              <w:t>0,00</w:t>
            </w:r>
          </w:p>
        </w:tc>
        <w:tc>
          <w:tcPr>
            <w:tcW w:w="651" w:type="dxa"/>
            <w:vAlign w:val="center"/>
          </w:tcPr>
          <w:p w:rsidR="003E1F5A" w:rsidRPr="003E1F5A" w:rsidRDefault="00426A92" w:rsidP="00BC0EED">
            <w:pPr>
              <w:jc w:val="center"/>
              <w:rPr>
                <w:color w:val="000000"/>
                <w:sz w:val="18"/>
                <w:szCs w:val="18"/>
              </w:rPr>
            </w:pPr>
            <w:r>
              <w:rPr>
                <w:color w:val="000000"/>
                <w:sz w:val="18"/>
                <w:szCs w:val="18"/>
              </w:rPr>
              <w:t>0,00</w:t>
            </w:r>
          </w:p>
        </w:tc>
        <w:tc>
          <w:tcPr>
            <w:tcW w:w="1171" w:type="dxa"/>
            <w:vAlign w:val="center"/>
          </w:tcPr>
          <w:p w:rsidR="003E1F5A" w:rsidRPr="003E1F5A" w:rsidRDefault="00426A92" w:rsidP="00BC0EED">
            <w:pPr>
              <w:jc w:val="center"/>
              <w:rPr>
                <w:color w:val="000000"/>
                <w:sz w:val="18"/>
                <w:szCs w:val="18"/>
              </w:rPr>
            </w:pPr>
            <w:r>
              <w:rPr>
                <w:color w:val="000000"/>
                <w:sz w:val="18"/>
                <w:szCs w:val="18"/>
              </w:rPr>
              <w:t>0,00</w:t>
            </w:r>
          </w:p>
        </w:tc>
        <w:tc>
          <w:tcPr>
            <w:tcW w:w="650" w:type="dxa"/>
            <w:vAlign w:val="center"/>
          </w:tcPr>
          <w:p w:rsidR="003E1F5A" w:rsidRPr="003E1F5A" w:rsidRDefault="003E1F5A" w:rsidP="003E1F5A">
            <w:pPr>
              <w:jc w:val="center"/>
              <w:rPr>
                <w:color w:val="000000"/>
                <w:sz w:val="18"/>
                <w:szCs w:val="18"/>
              </w:rPr>
            </w:pPr>
            <w:r w:rsidRPr="003E1F5A">
              <w:rPr>
                <w:color w:val="000000"/>
                <w:sz w:val="18"/>
                <w:szCs w:val="18"/>
              </w:rPr>
              <w:t>173</w:t>
            </w:r>
          </w:p>
        </w:tc>
        <w:tc>
          <w:tcPr>
            <w:tcW w:w="781" w:type="dxa"/>
            <w:vAlign w:val="center"/>
          </w:tcPr>
          <w:p w:rsidR="003E1F5A" w:rsidRPr="003E1F5A" w:rsidRDefault="003E1F5A" w:rsidP="003E1F5A">
            <w:pPr>
              <w:jc w:val="center"/>
              <w:rPr>
                <w:color w:val="000000"/>
                <w:sz w:val="18"/>
                <w:szCs w:val="18"/>
              </w:rPr>
            </w:pPr>
            <w:r w:rsidRPr="003E1F5A">
              <w:rPr>
                <w:color w:val="000000"/>
                <w:sz w:val="18"/>
                <w:szCs w:val="18"/>
              </w:rPr>
              <w:t>124</w:t>
            </w:r>
          </w:p>
        </w:tc>
        <w:tc>
          <w:tcPr>
            <w:tcW w:w="1203" w:type="dxa"/>
            <w:vAlign w:val="center"/>
          </w:tcPr>
          <w:p w:rsidR="003E1F5A" w:rsidRPr="003E1F5A" w:rsidRDefault="00222EB5" w:rsidP="003E1F5A">
            <w:pPr>
              <w:jc w:val="center"/>
              <w:rPr>
                <w:color w:val="000000"/>
                <w:sz w:val="18"/>
                <w:szCs w:val="18"/>
              </w:rPr>
            </w:pPr>
            <w:r>
              <w:rPr>
                <w:color w:val="000000"/>
                <w:sz w:val="18"/>
                <w:szCs w:val="18"/>
              </w:rPr>
              <w:t>-28,32</w:t>
            </w:r>
          </w:p>
        </w:tc>
      </w:tr>
      <w:tr w:rsidR="003E1F5A" w:rsidRPr="00B70E68" w:rsidTr="004C335F">
        <w:trPr>
          <w:trHeight w:val="471"/>
        </w:trPr>
        <w:tc>
          <w:tcPr>
            <w:tcW w:w="1660" w:type="dxa"/>
          </w:tcPr>
          <w:p w:rsidR="003E1F5A" w:rsidRPr="00B70E68" w:rsidRDefault="003E1F5A" w:rsidP="004C335F">
            <w:pPr>
              <w:rPr>
                <w:i/>
                <w:sz w:val="18"/>
                <w:szCs w:val="18"/>
              </w:rPr>
            </w:pPr>
            <w:r w:rsidRPr="00B70E68">
              <w:rPr>
                <w:i/>
                <w:sz w:val="18"/>
                <w:szCs w:val="18"/>
              </w:rPr>
              <w:t>в т.ч. по благоустройству</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10,17</w:t>
            </w:r>
          </w:p>
        </w:tc>
        <w:tc>
          <w:tcPr>
            <w:tcW w:w="780" w:type="dxa"/>
            <w:vAlign w:val="center"/>
          </w:tcPr>
          <w:p w:rsidR="003E1F5A" w:rsidRPr="003E1F5A" w:rsidRDefault="006E4C4E" w:rsidP="00BC0EED">
            <w:pPr>
              <w:jc w:val="center"/>
              <w:rPr>
                <w:i/>
                <w:iCs/>
                <w:color w:val="000000"/>
                <w:sz w:val="18"/>
                <w:szCs w:val="18"/>
              </w:rPr>
            </w:pPr>
            <w:r>
              <w:rPr>
                <w:i/>
                <w:iCs/>
                <w:color w:val="000000"/>
                <w:sz w:val="18"/>
                <w:szCs w:val="18"/>
              </w:rPr>
              <w:t>9,32</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10,17</w:t>
            </w:r>
          </w:p>
        </w:tc>
        <w:tc>
          <w:tcPr>
            <w:tcW w:w="780" w:type="dxa"/>
            <w:vAlign w:val="center"/>
          </w:tcPr>
          <w:p w:rsidR="003E1F5A" w:rsidRPr="003E1F5A" w:rsidRDefault="006E4C4E" w:rsidP="00BC0EED">
            <w:pPr>
              <w:jc w:val="center"/>
              <w:rPr>
                <w:i/>
                <w:iCs/>
                <w:color w:val="000000"/>
                <w:sz w:val="18"/>
                <w:szCs w:val="18"/>
              </w:rPr>
            </w:pPr>
            <w:r>
              <w:rPr>
                <w:i/>
                <w:iCs/>
                <w:color w:val="000000"/>
                <w:sz w:val="18"/>
                <w:szCs w:val="18"/>
              </w:rPr>
              <w:t>9,32</w:t>
            </w:r>
          </w:p>
        </w:tc>
        <w:tc>
          <w:tcPr>
            <w:tcW w:w="651" w:type="dxa"/>
            <w:vAlign w:val="center"/>
          </w:tcPr>
          <w:p w:rsidR="003E1F5A" w:rsidRPr="003E1F5A" w:rsidRDefault="003E1F5A" w:rsidP="00BC0EED">
            <w:pPr>
              <w:jc w:val="center"/>
              <w:rPr>
                <w:i/>
                <w:iCs/>
                <w:color w:val="000000"/>
                <w:sz w:val="18"/>
                <w:szCs w:val="18"/>
              </w:rPr>
            </w:pPr>
            <w:r w:rsidRPr="003E1F5A">
              <w:rPr>
                <w:i/>
                <w:iCs/>
                <w:color w:val="000000"/>
                <w:sz w:val="18"/>
                <w:szCs w:val="18"/>
              </w:rPr>
              <w:t>0,00</w:t>
            </w:r>
          </w:p>
        </w:tc>
        <w:tc>
          <w:tcPr>
            <w:tcW w:w="651" w:type="dxa"/>
            <w:vAlign w:val="center"/>
          </w:tcPr>
          <w:p w:rsidR="003E1F5A" w:rsidRPr="003E1F5A" w:rsidRDefault="003E1F5A" w:rsidP="00BC0EED">
            <w:pPr>
              <w:jc w:val="center"/>
              <w:rPr>
                <w:i/>
                <w:iCs/>
                <w:color w:val="000000"/>
                <w:sz w:val="18"/>
                <w:szCs w:val="18"/>
              </w:rPr>
            </w:pPr>
            <w:r w:rsidRPr="003E1F5A">
              <w:rPr>
                <w:i/>
                <w:iCs/>
                <w:color w:val="000000"/>
                <w:sz w:val="18"/>
                <w:szCs w:val="18"/>
              </w:rPr>
              <w:t>0,00</w:t>
            </w:r>
          </w:p>
        </w:tc>
        <w:tc>
          <w:tcPr>
            <w:tcW w:w="1171" w:type="dxa"/>
            <w:vAlign w:val="center"/>
          </w:tcPr>
          <w:p w:rsidR="003E1F5A" w:rsidRPr="003E1F5A" w:rsidRDefault="003E1F5A" w:rsidP="00BC0EED">
            <w:pPr>
              <w:jc w:val="center"/>
              <w:rPr>
                <w:i/>
                <w:iCs/>
                <w:color w:val="000000"/>
                <w:sz w:val="18"/>
                <w:szCs w:val="18"/>
              </w:rPr>
            </w:pPr>
            <w:r w:rsidRPr="003E1F5A">
              <w:rPr>
                <w:i/>
                <w:iCs/>
                <w:color w:val="000000"/>
                <w:sz w:val="18"/>
                <w:szCs w:val="18"/>
              </w:rPr>
              <w:t>0,00</w:t>
            </w:r>
          </w:p>
        </w:tc>
        <w:tc>
          <w:tcPr>
            <w:tcW w:w="650" w:type="dxa"/>
            <w:vAlign w:val="center"/>
          </w:tcPr>
          <w:p w:rsidR="003E1F5A" w:rsidRPr="003E1F5A" w:rsidRDefault="003E1F5A" w:rsidP="003E1F5A">
            <w:pPr>
              <w:jc w:val="center"/>
              <w:rPr>
                <w:i/>
                <w:iCs/>
                <w:color w:val="000000"/>
                <w:sz w:val="18"/>
                <w:szCs w:val="18"/>
              </w:rPr>
            </w:pPr>
            <w:r w:rsidRPr="003E1F5A">
              <w:rPr>
                <w:i/>
                <w:iCs/>
                <w:color w:val="000000"/>
                <w:sz w:val="18"/>
                <w:szCs w:val="18"/>
              </w:rPr>
              <w:t>73</w:t>
            </w:r>
          </w:p>
        </w:tc>
        <w:tc>
          <w:tcPr>
            <w:tcW w:w="781" w:type="dxa"/>
            <w:vAlign w:val="center"/>
          </w:tcPr>
          <w:p w:rsidR="003E1F5A" w:rsidRPr="003E1F5A" w:rsidRDefault="003E1F5A" w:rsidP="003E1F5A">
            <w:pPr>
              <w:jc w:val="center"/>
              <w:rPr>
                <w:i/>
                <w:iCs/>
                <w:color w:val="000000"/>
                <w:sz w:val="18"/>
                <w:szCs w:val="18"/>
              </w:rPr>
            </w:pPr>
            <w:r w:rsidRPr="003E1F5A">
              <w:rPr>
                <w:i/>
                <w:iCs/>
                <w:color w:val="000000"/>
                <w:sz w:val="18"/>
                <w:szCs w:val="18"/>
              </w:rPr>
              <w:t>60</w:t>
            </w:r>
          </w:p>
        </w:tc>
        <w:tc>
          <w:tcPr>
            <w:tcW w:w="1203" w:type="dxa"/>
            <w:vAlign w:val="center"/>
          </w:tcPr>
          <w:p w:rsidR="003E1F5A" w:rsidRPr="003E1F5A" w:rsidRDefault="00222EB5" w:rsidP="003E1F5A">
            <w:pPr>
              <w:jc w:val="center"/>
              <w:rPr>
                <w:i/>
                <w:iCs/>
                <w:color w:val="000000"/>
                <w:sz w:val="18"/>
                <w:szCs w:val="18"/>
              </w:rPr>
            </w:pPr>
            <w:r>
              <w:rPr>
                <w:i/>
                <w:iCs/>
                <w:color w:val="000000"/>
                <w:sz w:val="18"/>
                <w:szCs w:val="18"/>
              </w:rPr>
              <w:t>-17,81</w:t>
            </w:r>
          </w:p>
        </w:tc>
      </w:tr>
      <w:tr w:rsidR="003E1F5A" w:rsidRPr="002A4E12" w:rsidTr="004C335F">
        <w:trPr>
          <w:trHeight w:val="236"/>
        </w:trPr>
        <w:tc>
          <w:tcPr>
            <w:tcW w:w="1660" w:type="dxa"/>
          </w:tcPr>
          <w:p w:rsidR="003E1F5A" w:rsidRPr="00B70E68" w:rsidRDefault="003E1F5A" w:rsidP="004C335F">
            <w:pPr>
              <w:rPr>
                <w:i/>
                <w:sz w:val="18"/>
                <w:szCs w:val="18"/>
              </w:rPr>
            </w:pPr>
            <w:r w:rsidRPr="00B70E68">
              <w:rPr>
                <w:sz w:val="18"/>
                <w:szCs w:val="18"/>
              </w:rPr>
              <w:t>Ед.</w:t>
            </w:r>
            <w:r>
              <w:rPr>
                <w:sz w:val="18"/>
                <w:szCs w:val="18"/>
              </w:rPr>
              <w:t xml:space="preserve"> </w:t>
            </w:r>
            <w:r w:rsidRPr="00B70E68">
              <w:rPr>
                <w:sz w:val="18"/>
                <w:szCs w:val="18"/>
              </w:rPr>
              <w:t>поставщик</w:t>
            </w:r>
            <w:r w:rsidRPr="00B70E68">
              <w:rPr>
                <w:sz w:val="18"/>
                <w:szCs w:val="18"/>
              </w:rPr>
              <w:br/>
              <w:t xml:space="preserve">(услуги местной связи, коммунальные услуги) </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3,23</w:t>
            </w:r>
          </w:p>
        </w:tc>
        <w:tc>
          <w:tcPr>
            <w:tcW w:w="780" w:type="dxa"/>
            <w:vAlign w:val="center"/>
          </w:tcPr>
          <w:p w:rsidR="003E1F5A" w:rsidRPr="003E1F5A" w:rsidRDefault="003E1F5A" w:rsidP="00BC0EED">
            <w:pPr>
              <w:jc w:val="center"/>
              <w:rPr>
                <w:color w:val="000000"/>
                <w:sz w:val="18"/>
                <w:szCs w:val="18"/>
              </w:rPr>
            </w:pPr>
            <w:r w:rsidRPr="003E1F5A">
              <w:rPr>
                <w:color w:val="000000"/>
                <w:sz w:val="18"/>
                <w:szCs w:val="18"/>
              </w:rPr>
              <w:t>3,02</w:t>
            </w:r>
          </w:p>
        </w:tc>
        <w:tc>
          <w:tcPr>
            <w:tcW w:w="781" w:type="dxa"/>
            <w:vAlign w:val="center"/>
          </w:tcPr>
          <w:p w:rsidR="003E1F5A" w:rsidRPr="003E1F5A" w:rsidRDefault="003E1F5A" w:rsidP="00BC0EED">
            <w:pPr>
              <w:jc w:val="center"/>
              <w:rPr>
                <w:color w:val="000000"/>
                <w:sz w:val="18"/>
                <w:szCs w:val="18"/>
              </w:rPr>
            </w:pPr>
            <w:r w:rsidRPr="003E1F5A">
              <w:rPr>
                <w:color w:val="000000"/>
                <w:sz w:val="18"/>
                <w:szCs w:val="18"/>
              </w:rPr>
              <w:t>3,23</w:t>
            </w:r>
          </w:p>
        </w:tc>
        <w:tc>
          <w:tcPr>
            <w:tcW w:w="780" w:type="dxa"/>
            <w:vAlign w:val="center"/>
          </w:tcPr>
          <w:p w:rsidR="003E1F5A" w:rsidRPr="003E1F5A" w:rsidRDefault="00426A92" w:rsidP="00BC0EED">
            <w:pPr>
              <w:jc w:val="center"/>
              <w:rPr>
                <w:color w:val="000000"/>
                <w:sz w:val="18"/>
                <w:szCs w:val="18"/>
              </w:rPr>
            </w:pPr>
            <w:r>
              <w:rPr>
                <w:color w:val="000000"/>
                <w:sz w:val="18"/>
                <w:szCs w:val="18"/>
              </w:rPr>
              <w:t>3,02</w:t>
            </w:r>
          </w:p>
        </w:tc>
        <w:tc>
          <w:tcPr>
            <w:tcW w:w="651" w:type="dxa"/>
            <w:vAlign w:val="center"/>
          </w:tcPr>
          <w:p w:rsidR="003E1F5A" w:rsidRPr="003E1F5A" w:rsidRDefault="003E1F5A" w:rsidP="00BC0EED">
            <w:pPr>
              <w:jc w:val="center"/>
              <w:rPr>
                <w:color w:val="000000"/>
                <w:sz w:val="18"/>
                <w:szCs w:val="18"/>
              </w:rPr>
            </w:pPr>
            <w:r w:rsidRPr="003E1F5A">
              <w:rPr>
                <w:color w:val="000000"/>
                <w:sz w:val="18"/>
                <w:szCs w:val="18"/>
              </w:rPr>
              <w:t>0,00</w:t>
            </w:r>
          </w:p>
        </w:tc>
        <w:tc>
          <w:tcPr>
            <w:tcW w:w="651" w:type="dxa"/>
            <w:vAlign w:val="center"/>
          </w:tcPr>
          <w:p w:rsidR="003E1F5A" w:rsidRPr="003E1F5A" w:rsidRDefault="00426A92" w:rsidP="00BC0EED">
            <w:pPr>
              <w:jc w:val="center"/>
              <w:rPr>
                <w:color w:val="000000"/>
                <w:sz w:val="18"/>
                <w:szCs w:val="18"/>
              </w:rPr>
            </w:pPr>
            <w:r>
              <w:rPr>
                <w:color w:val="000000"/>
                <w:sz w:val="18"/>
                <w:szCs w:val="18"/>
              </w:rPr>
              <w:t>0,00</w:t>
            </w:r>
          </w:p>
        </w:tc>
        <w:tc>
          <w:tcPr>
            <w:tcW w:w="1171" w:type="dxa"/>
            <w:vAlign w:val="center"/>
          </w:tcPr>
          <w:p w:rsidR="003E1F5A" w:rsidRPr="003E1F5A" w:rsidRDefault="00426A92" w:rsidP="00BC0EED">
            <w:pPr>
              <w:jc w:val="center"/>
              <w:rPr>
                <w:color w:val="000000"/>
                <w:sz w:val="18"/>
                <w:szCs w:val="18"/>
              </w:rPr>
            </w:pPr>
            <w:r>
              <w:rPr>
                <w:color w:val="000000"/>
                <w:sz w:val="18"/>
                <w:szCs w:val="18"/>
              </w:rPr>
              <w:t>0,00</w:t>
            </w:r>
          </w:p>
        </w:tc>
        <w:tc>
          <w:tcPr>
            <w:tcW w:w="650" w:type="dxa"/>
            <w:vAlign w:val="center"/>
          </w:tcPr>
          <w:p w:rsidR="003E1F5A" w:rsidRPr="003E1F5A" w:rsidRDefault="003E1F5A" w:rsidP="003E1F5A">
            <w:pPr>
              <w:jc w:val="center"/>
              <w:rPr>
                <w:color w:val="000000"/>
                <w:sz w:val="18"/>
                <w:szCs w:val="18"/>
              </w:rPr>
            </w:pPr>
            <w:r w:rsidRPr="003E1F5A">
              <w:rPr>
                <w:color w:val="000000"/>
                <w:sz w:val="18"/>
                <w:szCs w:val="18"/>
              </w:rPr>
              <w:t>13</w:t>
            </w:r>
          </w:p>
        </w:tc>
        <w:tc>
          <w:tcPr>
            <w:tcW w:w="781" w:type="dxa"/>
            <w:vAlign w:val="center"/>
          </w:tcPr>
          <w:p w:rsidR="003E1F5A" w:rsidRPr="003E1F5A" w:rsidRDefault="003E1F5A" w:rsidP="003E1F5A">
            <w:pPr>
              <w:jc w:val="center"/>
              <w:rPr>
                <w:color w:val="000000"/>
                <w:sz w:val="18"/>
                <w:szCs w:val="18"/>
              </w:rPr>
            </w:pPr>
            <w:r w:rsidRPr="003E1F5A">
              <w:rPr>
                <w:color w:val="000000"/>
                <w:sz w:val="18"/>
                <w:szCs w:val="18"/>
              </w:rPr>
              <w:t>9</w:t>
            </w:r>
          </w:p>
        </w:tc>
        <w:tc>
          <w:tcPr>
            <w:tcW w:w="1203" w:type="dxa"/>
            <w:vAlign w:val="center"/>
          </w:tcPr>
          <w:p w:rsidR="003E1F5A" w:rsidRPr="003E1F5A" w:rsidRDefault="003E1F5A" w:rsidP="003E1F5A">
            <w:pPr>
              <w:jc w:val="center"/>
              <w:rPr>
                <w:color w:val="000000"/>
                <w:sz w:val="18"/>
                <w:szCs w:val="18"/>
              </w:rPr>
            </w:pPr>
            <w:r w:rsidRPr="003E1F5A">
              <w:rPr>
                <w:color w:val="000000"/>
                <w:sz w:val="18"/>
                <w:szCs w:val="18"/>
              </w:rPr>
              <w:t>-30,77</w:t>
            </w:r>
          </w:p>
        </w:tc>
      </w:tr>
      <w:tr w:rsidR="003E1F5A" w:rsidRPr="002A4E12" w:rsidTr="003E1F5A">
        <w:trPr>
          <w:trHeight w:val="236"/>
        </w:trPr>
        <w:tc>
          <w:tcPr>
            <w:tcW w:w="1660" w:type="dxa"/>
          </w:tcPr>
          <w:p w:rsidR="003E1F5A" w:rsidRPr="002A4E12" w:rsidRDefault="003E1F5A" w:rsidP="004C335F">
            <w:pPr>
              <w:rPr>
                <w:b/>
                <w:sz w:val="18"/>
                <w:szCs w:val="18"/>
              </w:rPr>
            </w:pPr>
            <w:r w:rsidRPr="002A4E12">
              <w:rPr>
                <w:b/>
                <w:sz w:val="18"/>
                <w:szCs w:val="18"/>
              </w:rPr>
              <w:t>Итого</w:t>
            </w:r>
          </w:p>
        </w:tc>
        <w:tc>
          <w:tcPr>
            <w:tcW w:w="781" w:type="dxa"/>
            <w:vAlign w:val="center"/>
          </w:tcPr>
          <w:p w:rsidR="003E1F5A" w:rsidRPr="003E1F5A" w:rsidRDefault="003E1F5A" w:rsidP="00BC0EED">
            <w:pPr>
              <w:jc w:val="center"/>
              <w:rPr>
                <w:b/>
                <w:bCs/>
                <w:color w:val="000000"/>
                <w:sz w:val="18"/>
                <w:szCs w:val="18"/>
              </w:rPr>
            </w:pPr>
            <w:r w:rsidRPr="003E1F5A">
              <w:rPr>
                <w:b/>
                <w:bCs/>
                <w:color w:val="000000"/>
                <w:sz w:val="18"/>
                <w:szCs w:val="18"/>
              </w:rPr>
              <w:t>216,85</w:t>
            </w:r>
          </w:p>
        </w:tc>
        <w:tc>
          <w:tcPr>
            <w:tcW w:w="780" w:type="dxa"/>
            <w:vAlign w:val="center"/>
          </w:tcPr>
          <w:p w:rsidR="003E1F5A" w:rsidRPr="003E1F5A" w:rsidRDefault="006E4C4E" w:rsidP="00BC0EED">
            <w:pPr>
              <w:jc w:val="center"/>
              <w:rPr>
                <w:b/>
                <w:bCs/>
                <w:color w:val="000000"/>
                <w:sz w:val="18"/>
                <w:szCs w:val="18"/>
              </w:rPr>
            </w:pPr>
            <w:r>
              <w:rPr>
                <w:b/>
                <w:bCs/>
                <w:color w:val="000000"/>
                <w:sz w:val="18"/>
                <w:szCs w:val="18"/>
              </w:rPr>
              <w:t>208,15</w:t>
            </w:r>
          </w:p>
        </w:tc>
        <w:tc>
          <w:tcPr>
            <w:tcW w:w="781" w:type="dxa"/>
            <w:vAlign w:val="center"/>
          </w:tcPr>
          <w:p w:rsidR="003E1F5A" w:rsidRPr="003E1F5A" w:rsidRDefault="003E1F5A" w:rsidP="00BC0EED">
            <w:pPr>
              <w:jc w:val="center"/>
              <w:rPr>
                <w:b/>
                <w:bCs/>
                <w:color w:val="000000"/>
                <w:sz w:val="18"/>
                <w:szCs w:val="18"/>
              </w:rPr>
            </w:pPr>
            <w:r w:rsidRPr="003E1F5A">
              <w:rPr>
                <w:b/>
                <w:bCs/>
                <w:color w:val="000000"/>
                <w:sz w:val="18"/>
                <w:szCs w:val="18"/>
              </w:rPr>
              <w:t>169,02</w:t>
            </w:r>
          </w:p>
        </w:tc>
        <w:tc>
          <w:tcPr>
            <w:tcW w:w="780" w:type="dxa"/>
            <w:vAlign w:val="center"/>
          </w:tcPr>
          <w:p w:rsidR="003E1F5A" w:rsidRPr="003E1F5A" w:rsidRDefault="00426A92" w:rsidP="00BC0EED">
            <w:pPr>
              <w:jc w:val="center"/>
              <w:rPr>
                <w:b/>
                <w:bCs/>
                <w:color w:val="000000"/>
                <w:sz w:val="18"/>
                <w:szCs w:val="18"/>
              </w:rPr>
            </w:pPr>
            <w:r>
              <w:rPr>
                <w:b/>
                <w:bCs/>
                <w:color w:val="000000"/>
                <w:sz w:val="18"/>
                <w:szCs w:val="18"/>
              </w:rPr>
              <w:t>162,</w:t>
            </w:r>
            <w:r w:rsidR="006E4C4E">
              <w:rPr>
                <w:b/>
                <w:bCs/>
                <w:color w:val="000000"/>
                <w:sz w:val="18"/>
                <w:szCs w:val="18"/>
              </w:rPr>
              <w:t>67</w:t>
            </w:r>
          </w:p>
        </w:tc>
        <w:tc>
          <w:tcPr>
            <w:tcW w:w="651" w:type="dxa"/>
            <w:vAlign w:val="center"/>
          </w:tcPr>
          <w:p w:rsidR="003E1F5A" w:rsidRPr="003E1F5A" w:rsidRDefault="003E1F5A" w:rsidP="00BC0EED">
            <w:pPr>
              <w:jc w:val="center"/>
              <w:rPr>
                <w:b/>
                <w:bCs/>
                <w:color w:val="000000"/>
                <w:sz w:val="18"/>
                <w:szCs w:val="18"/>
              </w:rPr>
            </w:pPr>
            <w:r w:rsidRPr="003E1F5A">
              <w:rPr>
                <w:b/>
                <w:bCs/>
                <w:color w:val="000000"/>
                <w:sz w:val="18"/>
                <w:szCs w:val="18"/>
              </w:rPr>
              <w:t>47,83</w:t>
            </w:r>
          </w:p>
        </w:tc>
        <w:tc>
          <w:tcPr>
            <w:tcW w:w="651" w:type="dxa"/>
            <w:vAlign w:val="center"/>
          </w:tcPr>
          <w:p w:rsidR="003E1F5A" w:rsidRPr="003E1F5A" w:rsidRDefault="00426A92" w:rsidP="00BC0EED">
            <w:pPr>
              <w:jc w:val="center"/>
              <w:rPr>
                <w:b/>
                <w:bCs/>
                <w:color w:val="000000"/>
                <w:sz w:val="18"/>
                <w:szCs w:val="18"/>
              </w:rPr>
            </w:pPr>
            <w:r>
              <w:rPr>
                <w:b/>
                <w:bCs/>
                <w:color w:val="000000"/>
                <w:sz w:val="18"/>
                <w:szCs w:val="18"/>
              </w:rPr>
              <w:t>45,</w:t>
            </w:r>
            <w:r w:rsidR="006E4C4E">
              <w:rPr>
                <w:b/>
                <w:bCs/>
                <w:color w:val="000000"/>
                <w:sz w:val="18"/>
                <w:szCs w:val="18"/>
              </w:rPr>
              <w:t>48</w:t>
            </w:r>
          </w:p>
        </w:tc>
        <w:tc>
          <w:tcPr>
            <w:tcW w:w="1171" w:type="dxa"/>
            <w:vAlign w:val="center"/>
          </w:tcPr>
          <w:p w:rsidR="003E1F5A" w:rsidRPr="003E1F5A" w:rsidRDefault="003E1F5A" w:rsidP="00426A92">
            <w:pPr>
              <w:jc w:val="center"/>
              <w:rPr>
                <w:b/>
                <w:bCs/>
                <w:color w:val="000000"/>
                <w:sz w:val="18"/>
                <w:szCs w:val="18"/>
              </w:rPr>
            </w:pPr>
            <w:r w:rsidRPr="003E1F5A">
              <w:rPr>
                <w:b/>
                <w:bCs/>
                <w:color w:val="000000"/>
                <w:sz w:val="18"/>
                <w:szCs w:val="18"/>
              </w:rPr>
              <w:t>-</w:t>
            </w:r>
            <w:r w:rsidR="00426A92">
              <w:rPr>
                <w:b/>
                <w:bCs/>
                <w:color w:val="000000"/>
                <w:sz w:val="18"/>
                <w:szCs w:val="18"/>
              </w:rPr>
              <w:t>21,</w:t>
            </w:r>
            <w:r w:rsidR="006E4C4E">
              <w:rPr>
                <w:b/>
                <w:bCs/>
                <w:color w:val="000000"/>
                <w:sz w:val="18"/>
                <w:szCs w:val="18"/>
              </w:rPr>
              <w:t>85</w:t>
            </w:r>
          </w:p>
        </w:tc>
        <w:tc>
          <w:tcPr>
            <w:tcW w:w="650" w:type="dxa"/>
            <w:vAlign w:val="center"/>
          </w:tcPr>
          <w:p w:rsidR="003E1F5A" w:rsidRPr="003E1F5A" w:rsidRDefault="003E1F5A" w:rsidP="003E1F5A">
            <w:pPr>
              <w:jc w:val="center"/>
              <w:rPr>
                <w:b/>
                <w:bCs/>
                <w:color w:val="000000"/>
                <w:sz w:val="18"/>
                <w:szCs w:val="18"/>
              </w:rPr>
            </w:pPr>
            <w:r w:rsidRPr="003E1F5A">
              <w:rPr>
                <w:b/>
                <w:bCs/>
                <w:color w:val="000000"/>
                <w:sz w:val="18"/>
                <w:szCs w:val="18"/>
              </w:rPr>
              <w:t>266</w:t>
            </w:r>
          </w:p>
        </w:tc>
        <w:tc>
          <w:tcPr>
            <w:tcW w:w="781" w:type="dxa"/>
            <w:vAlign w:val="center"/>
          </w:tcPr>
          <w:p w:rsidR="003E1F5A" w:rsidRPr="003E1F5A" w:rsidRDefault="00222EB5" w:rsidP="003E1F5A">
            <w:pPr>
              <w:jc w:val="center"/>
              <w:rPr>
                <w:b/>
                <w:bCs/>
                <w:color w:val="000000"/>
                <w:sz w:val="18"/>
                <w:szCs w:val="18"/>
              </w:rPr>
            </w:pPr>
            <w:r>
              <w:rPr>
                <w:b/>
                <w:bCs/>
                <w:color w:val="000000"/>
                <w:sz w:val="18"/>
                <w:szCs w:val="18"/>
              </w:rPr>
              <w:t>196</w:t>
            </w:r>
          </w:p>
        </w:tc>
        <w:tc>
          <w:tcPr>
            <w:tcW w:w="1203" w:type="dxa"/>
            <w:vAlign w:val="center"/>
          </w:tcPr>
          <w:p w:rsidR="003E1F5A" w:rsidRPr="003E1F5A" w:rsidRDefault="003E1F5A" w:rsidP="003E1F5A">
            <w:pPr>
              <w:jc w:val="center"/>
              <w:rPr>
                <w:b/>
                <w:bCs/>
                <w:color w:val="000000"/>
                <w:sz w:val="18"/>
                <w:szCs w:val="18"/>
              </w:rPr>
            </w:pPr>
            <w:r w:rsidRPr="003E1F5A">
              <w:rPr>
                <w:b/>
                <w:bCs/>
                <w:color w:val="000000"/>
                <w:sz w:val="18"/>
                <w:szCs w:val="18"/>
              </w:rPr>
              <w:t>-26</w:t>
            </w:r>
            <w:r w:rsidR="00222EB5">
              <w:rPr>
                <w:b/>
                <w:bCs/>
                <w:color w:val="000000"/>
                <w:sz w:val="18"/>
                <w:szCs w:val="18"/>
              </w:rPr>
              <w:t>,32</w:t>
            </w:r>
          </w:p>
        </w:tc>
      </w:tr>
      <w:tr w:rsidR="003E1F5A" w:rsidRPr="007B453B" w:rsidTr="004C335F">
        <w:trPr>
          <w:trHeight w:val="461"/>
        </w:trPr>
        <w:tc>
          <w:tcPr>
            <w:tcW w:w="1660" w:type="dxa"/>
            <w:vAlign w:val="center"/>
          </w:tcPr>
          <w:p w:rsidR="003E1F5A" w:rsidRPr="007B453B" w:rsidRDefault="003E1F5A" w:rsidP="004C335F">
            <w:pPr>
              <w:rPr>
                <w:i/>
                <w:sz w:val="18"/>
                <w:szCs w:val="18"/>
              </w:rPr>
            </w:pPr>
            <w:r w:rsidRPr="007B453B">
              <w:rPr>
                <w:i/>
                <w:sz w:val="18"/>
                <w:szCs w:val="18"/>
              </w:rPr>
              <w:t>в т.ч. по благоустройству</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204,97</w:t>
            </w:r>
          </w:p>
        </w:tc>
        <w:tc>
          <w:tcPr>
            <w:tcW w:w="780" w:type="dxa"/>
            <w:vAlign w:val="center"/>
          </w:tcPr>
          <w:p w:rsidR="003E1F5A" w:rsidRPr="003E1F5A" w:rsidRDefault="006E4C4E" w:rsidP="00BC0EED">
            <w:pPr>
              <w:jc w:val="center"/>
              <w:rPr>
                <w:i/>
                <w:iCs/>
                <w:color w:val="000000"/>
                <w:sz w:val="18"/>
                <w:szCs w:val="18"/>
              </w:rPr>
            </w:pPr>
            <w:r>
              <w:rPr>
                <w:i/>
                <w:iCs/>
                <w:color w:val="000000"/>
                <w:sz w:val="18"/>
                <w:szCs w:val="18"/>
              </w:rPr>
              <w:t>198,26</w:t>
            </w:r>
          </w:p>
        </w:tc>
        <w:tc>
          <w:tcPr>
            <w:tcW w:w="781" w:type="dxa"/>
            <w:vAlign w:val="center"/>
          </w:tcPr>
          <w:p w:rsidR="003E1F5A" w:rsidRPr="003E1F5A" w:rsidRDefault="003E1F5A" w:rsidP="00BC0EED">
            <w:pPr>
              <w:jc w:val="center"/>
              <w:rPr>
                <w:i/>
                <w:iCs/>
                <w:color w:val="000000"/>
                <w:sz w:val="18"/>
                <w:szCs w:val="18"/>
              </w:rPr>
            </w:pPr>
            <w:r w:rsidRPr="003E1F5A">
              <w:rPr>
                <w:i/>
                <w:iCs/>
                <w:color w:val="000000"/>
                <w:sz w:val="18"/>
                <w:szCs w:val="18"/>
              </w:rPr>
              <w:t>157,77</w:t>
            </w:r>
          </w:p>
        </w:tc>
        <w:tc>
          <w:tcPr>
            <w:tcW w:w="780" w:type="dxa"/>
            <w:vAlign w:val="center"/>
          </w:tcPr>
          <w:p w:rsidR="003E1F5A" w:rsidRPr="003E1F5A" w:rsidRDefault="00222EB5" w:rsidP="00BC0EED">
            <w:pPr>
              <w:jc w:val="center"/>
              <w:rPr>
                <w:i/>
                <w:iCs/>
                <w:color w:val="000000"/>
                <w:sz w:val="18"/>
                <w:szCs w:val="18"/>
              </w:rPr>
            </w:pPr>
            <w:r>
              <w:rPr>
                <w:i/>
                <w:iCs/>
                <w:color w:val="000000"/>
                <w:sz w:val="18"/>
                <w:szCs w:val="18"/>
              </w:rPr>
              <w:t>153,24</w:t>
            </w:r>
          </w:p>
        </w:tc>
        <w:tc>
          <w:tcPr>
            <w:tcW w:w="651" w:type="dxa"/>
            <w:vAlign w:val="center"/>
          </w:tcPr>
          <w:p w:rsidR="003E1F5A" w:rsidRPr="003E1F5A" w:rsidRDefault="003E1F5A" w:rsidP="00BC0EED">
            <w:pPr>
              <w:jc w:val="center"/>
              <w:rPr>
                <w:i/>
                <w:iCs/>
                <w:color w:val="000000"/>
                <w:sz w:val="18"/>
                <w:szCs w:val="18"/>
              </w:rPr>
            </w:pPr>
            <w:r w:rsidRPr="003E1F5A">
              <w:rPr>
                <w:i/>
                <w:iCs/>
                <w:color w:val="000000"/>
                <w:sz w:val="18"/>
                <w:szCs w:val="18"/>
              </w:rPr>
              <w:t>47,20</w:t>
            </w:r>
          </w:p>
        </w:tc>
        <w:tc>
          <w:tcPr>
            <w:tcW w:w="651" w:type="dxa"/>
            <w:vAlign w:val="center"/>
          </w:tcPr>
          <w:p w:rsidR="003E1F5A" w:rsidRPr="003E1F5A" w:rsidRDefault="003E1F5A" w:rsidP="00222EB5">
            <w:pPr>
              <w:jc w:val="center"/>
              <w:rPr>
                <w:i/>
                <w:iCs/>
                <w:color w:val="000000"/>
                <w:sz w:val="18"/>
                <w:szCs w:val="18"/>
              </w:rPr>
            </w:pPr>
            <w:r w:rsidRPr="003E1F5A">
              <w:rPr>
                <w:i/>
                <w:iCs/>
                <w:color w:val="000000"/>
                <w:sz w:val="18"/>
                <w:szCs w:val="18"/>
              </w:rPr>
              <w:t>45,</w:t>
            </w:r>
            <w:r w:rsidR="00222EB5">
              <w:rPr>
                <w:i/>
                <w:iCs/>
                <w:color w:val="000000"/>
                <w:sz w:val="18"/>
                <w:szCs w:val="18"/>
              </w:rPr>
              <w:t>02</w:t>
            </w:r>
          </w:p>
        </w:tc>
        <w:tc>
          <w:tcPr>
            <w:tcW w:w="1171" w:type="dxa"/>
            <w:vAlign w:val="center"/>
          </w:tcPr>
          <w:p w:rsidR="003E1F5A" w:rsidRPr="003E1F5A" w:rsidRDefault="003E1F5A" w:rsidP="00222EB5">
            <w:pPr>
              <w:jc w:val="center"/>
              <w:rPr>
                <w:i/>
                <w:iCs/>
                <w:color w:val="000000"/>
                <w:sz w:val="18"/>
                <w:szCs w:val="18"/>
              </w:rPr>
            </w:pPr>
            <w:r w:rsidRPr="003E1F5A">
              <w:rPr>
                <w:i/>
                <w:iCs/>
                <w:color w:val="000000"/>
                <w:sz w:val="18"/>
                <w:szCs w:val="18"/>
              </w:rPr>
              <w:t>-2</w:t>
            </w:r>
            <w:r w:rsidR="00222EB5">
              <w:rPr>
                <w:i/>
                <w:iCs/>
                <w:color w:val="000000"/>
                <w:sz w:val="18"/>
                <w:szCs w:val="18"/>
              </w:rPr>
              <w:t>3,83</w:t>
            </w:r>
          </w:p>
        </w:tc>
        <w:tc>
          <w:tcPr>
            <w:tcW w:w="650" w:type="dxa"/>
            <w:vAlign w:val="center"/>
          </w:tcPr>
          <w:p w:rsidR="003E1F5A" w:rsidRPr="003E1F5A" w:rsidRDefault="003E1F5A" w:rsidP="003E1F5A">
            <w:pPr>
              <w:jc w:val="center"/>
              <w:rPr>
                <w:i/>
                <w:iCs/>
                <w:color w:val="000000"/>
                <w:sz w:val="18"/>
                <w:szCs w:val="18"/>
              </w:rPr>
            </w:pPr>
            <w:r w:rsidRPr="003E1F5A">
              <w:rPr>
                <w:i/>
                <w:iCs/>
                <w:color w:val="000000"/>
                <w:sz w:val="18"/>
                <w:szCs w:val="18"/>
              </w:rPr>
              <w:t>132</w:t>
            </w:r>
          </w:p>
        </w:tc>
        <w:tc>
          <w:tcPr>
            <w:tcW w:w="781" w:type="dxa"/>
            <w:vAlign w:val="center"/>
          </w:tcPr>
          <w:p w:rsidR="003E1F5A" w:rsidRPr="003E1F5A" w:rsidRDefault="00222EB5" w:rsidP="003E1F5A">
            <w:pPr>
              <w:jc w:val="center"/>
              <w:rPr>
                <w:i/>
                <w:iCs/>
                <w:color w:val="000000"/>
                <w:sz w:val="18"/>
                <w:szCs w:val="18"/>
              </w:rPr>
            </w:pPr>
            <w:r>
              <w:rPr>
                <w:i/>
                <w:iCs/>
                <w:color w:val="000000"/>
                <w:sz w:val="18"/>
                <w:szCs w:val="18"/>
              </w:rPr>
              <w:t>105</w:t>
            </w:r>
          </w:p>
        </w:tc>
        <w:tc>
          <w:tcPr>
            <w:tcW w:w="1203" w:type="dxa"/>
            <w:vAlign w:val="center"/>
          </w:tcPr>
          <w:p w:rsidR="003E1F5A" w:rsidRPr="003E1F5A" w:rsidRDefault="00222EB5" w:rsidP="003E1F5A">
            <w:pPr>
              <w:jc w:val="center"/>
              <w:rPr>
                <w:i/>
                <w:iCs/>
                <w:color w:val="000000"/>
                <w:sz w:val="18"/>
                <w:szCs w:val="18"/>
              </w:rPr>
            </w:pPr>
            <w:r>
              <w:rPr>
                <w:i/>
                <w:iCs/>
                <w:color w:val="000000"/>
                <w:sz w:val="18"/>
                <w:szCs w:val="18"/>
              </w:rPr>
              <w:t>-41,54</w:t>
            </w:r>
          </w:p>
        </w:tc>
      </w:tr>
    </w:tbl>
    <w:p w:rsidR="00426A92" w:rsidRDefault="00426A92" w:rsidP="00426A92">
      <w:pPr>
        <w:spacing w:line="276" w:lineRule="auto"/>
        <w:ind w:firstLine="709"/>
        <w:jc w:val="both"/>
        <w:rPr>
          <w:rFonts w:eastAsia="Calibri"/>
          <w:sz w:val="26"/>
          <w:szCs w:val="26"/>
          <w:lang w:eastAsia="en-US"/>
        </w:rPr>
      </w:pPr>
    </w:p>
    <w:p w:rsidR="006B1E68" w:rsidRDefault="006B1E68" w:rsidP="00B9329F">
      <w:pPr>
        <w:ind w:firstLine="709"/>
        <w:jc w:val="both"/>
        <w:rPr>
          <w:rFonts w:eastAsia="Calibri"/>
          <w:sz w:val="26"/>
          <w:szCs w:val="26"/>
          <w:lang w:eastAsia="en-US"/>
        </w:rPr>
      </w:pPr>
    </w:p>
    <w:p w:rsidR="00426A92" w:rsidRPr="00B9329F" w:rsidRDefault="00426A92" w:rsidP="00B9329F">
      <w:pPr>
        <w:ind w:firstLine="709"/>
        <w:jc w:val="both"/>
        <w:rPr>
          <w:rFonts w:eastAsia="Calibri"/>
          <w:i/>
          <w:sz w:val="26"/>
          <w:szCs w:val="26"/>
          <w:lang w:eastAsia="en-US"/>
        </w:rPr>
      </w:pPr>
      <w:r w:rsidRPr="00B9329F">
        <w:rPr>
          <w:rFonts w:eastAsia="Calibri"/>
          <w:sz w:val="26"/>
          <w:szCs w:val="26"/>
          <w:lang w:eastAsia="en-US"/>
        </w:rPr>
        <w:t>В рамках «</w:t>
      </w:r>
      <w:proofErr w:type="gramStart"/>
      <w:r w:rsidRPr="00B9329F">
        <w:rPr>
          <w:rFonts w:eastAsia="Calibri"/>
          <w:sz w:val="26"/>
          <w:szCs w:val="26"/>
          <w:lang w:eastAsia="en-US"/>
        </w:rPr>
        <w:t>Инициативного</w:t>
      </w:r>
      <w:proofErr w:type="gramEnd"/>
      <w:r w:rsidRPr="00B9329F">
        <w:rPr>
          <w:rFonts w:eastAsia="Calibri"/>
          <w:sz w:val="26"/>
          <w:szCs w:val="26"/>
          <w:lang w:eastAsia="en-US"/>
        </w:rPr>
        <w:t xml:space="preserve"> </w:t>
      </w:r>
      <w:proofErr w:type="spellStart"/>
      <w:r w:rsidRPr="00B9329F">
        <w:rPr>
          <w:rFonts w:eastAsia="Calibri"/>
          <w:sz w:val="26"/>
          <w:szCs w:val="26"/>
          <w:lang w:eastAsia="en-US"/>
        </w:rPr>
        <w:t>бюджетирования</w:t>
      </w:r>
      <w:proofErr w:type="spellEnd"/>
      <w:r w:rsidRPr="00B9329F">
        <w:rPr>
          <w:rFonts w:eastAsia="Calibri"/>
          <w:sz w:val="26"/>
          <w:szCs w:val="26"/>
          <w:lang w:eastAsia="en-US"/>
        </w:rPr>
        <w:t xml:space="preserve">» было проведено 9 электронных аукционов на благоустройство общественных территорий,  ремонт существующих внутриквартальных проездов, подъездных путей, пешеходных дорожек с суммарной начальной максимальной ценой контрактов более 42,3 млн. руб. </w:t>
      </w:r>
      <w:r w:rsidR="00B9329F">
        <w:rPr>
          <w:rFonts w:eastAsia="Calibri"/>
          <w:sz w:val="26"/>
          <w:szCs w:val="26"/>
          <w:lang w:eastAsia="en-US"/>
        </w:rPr>
        <w:br/>
      </w:r>
      <w:r w:rsidRPr="00B9329F">
        <w:rPr>
          <w:rFonts w:eastAsia="Calibri"/>
          <w:sz w:val="26"/>
          <w:szCs w:val="26"/>
          <w:lang w:eastAsia="en-US"/>
        </w:rPr>
        <w:t>Цена контрактов составила 35,7 млн. руб. Реализовано 7 инициативных проектов</w:t>
      </w:r>
      <w:r w:rsidRPr="00B9329F">
        <w:rPr>
          <w:rFonts w:eastAsia="Calibri"/>
          <w:i/>
          <w:sz w:val="26"/>
          <w:szCs w:val="26"/>
          <w:lang w:eastAsia="en-US"/>
        </w:rPr>
        <w:t>.</w:t>
      </w:r>
    </w:p>
    <w:p w:rsidR="00426A92" w:rsidRPr="00B9329F" w:rsidRDefault="00426A92" w:rsidP="00B9329F">
      <w:pPr>
        <w:autoSpaceDE w:val="0"/>
        <w:ind w:firstLine="709"/>
        <w:jc w:val="both"/>
        <w:rPr>
          <w:sz w:val="26"/>
          <w:szCs w:val="26"/>
        </w:rPr>
      </w:pPr>
      <w:r w:rsidRPr="00B9329F">
        <w:rPr>
          <w:sz w:val="26"/>
          <w:szCs w:val="26"/>
        </w:rPr>
        <w:t xml:space="preserve">В среднем в каждой конкурентной процедуре участвуют </w:t>
      </w:r>
      <w:r w:rsidR="00D677DC">
        <w:rPr>
          <w:sz w:val="26"/>
          <w:szCs w:val="26"/>
        </w:rPr>
        <w:t>4 организации</w:t>
      </w:r>
      <w:r w:rsidRPr="00B9329F">
        <w:rPr>
          <w:sz w:val="26"/>
          <w:szCs w:val="26"/>
        </w:rPr>
        <w:t xml:space="preserve">. </w:t>
      </w:r>
    </w:p>
    <w:p w:rsidR="00426A92" w:rsidRPr="00B9329F" w:rsidRDefault="00426A92" w:rsidP="00B9329F">
      <w:pPr>
        <w:ind w:firstLine="709"/>
        <w:jc w:val="both"/>
        <w:rPr>
          <w:sz w:val="26"/>
          <w:szCs w:val="26"/>
        </w:rPr>
      </w:pPr>
      <w:r w:rsidRPr="00B9329F">
        <w:rPr>
          <w:sz w:val="26"/>
          <w:szCs w:val="26"/>
        </w:rPr>
        <w:t xml:space="preserve">Наибольшую долю в структуре расходов бюджета занимает направление «благоустройство». По этому направлению в 2022 году были подписаны </w:t>
      </w:r>
      <w:r w:rsidR="00B9329F">
        <w:rPr>
          <w:sz w:val="26"/>
          <w:szCs w:val="26"/>
        </w:rPr>
        <w:br/>
      </w:r>
      <w:r w:rsidRPr="00B9329F">
        <w:rPr>
          <w:sz w:val="26"/>
          <w:szCs w:val="26"/>
        </w:rPr>
        <w:t>10</w:t>
      </w:r>
      <w:r w:rsidR="00D677DC">
        <w:rPr>
          <w:sz w:val="26"/>
          <w:szCs w:val="26"/>
        </w:rPr>
        <w:t>5</w:t>
      </w:r>
      <w:r w:rsidRPr="00B9329F">
        <w:rPr>
          <w:sz w:val="26"/>
          <w:szCs w:val="26"/>
        </w:rPr>
        <w:t xml:space="preserve"> муниципальных контракта и прямых договоров на сумму более </w:t>
      </w:r>
      <w:r w:rsidR="00D677DC">
        <w:rPr>
          <w:sz w:val="26"/>
          <w:szCs w:val="26"/>
        </w:rPr>
        <w:t>198,</w:t>
      </w:r>
      <w:r w:rsidRPr="00B9329F">
        <w:rPr>
          <w:sz w:val="26"/>
          <w:szCs w:val="26"/>
        </w:rPr>
        <w:t xml:space="preserve">0 млн. руб. Наименьшую долю в структуре расходов бюджета района занимают расходы на мероприятия молодежной политики, культуры и спорта менее 2% (2,1 млн. рублей). </w:t>
      </w:r>
    </w:p>
    <w:p w:rsidR="00B9329F" w:rsidRDefault="00B9329F" w:rsidP="002D46DE">
      <w:pPr>
        <w:jc w:val="center"/>
        <w:rPr>
          <w:b/>
          <w:sz w:val="26"/>
          <w:szCs w:val="26"/>
        </w:rPr>
      </w:pPr>
    </w:p>
    <w:p w:rsidR="00CC322A" w:rsidRDefault="002D46DE" w:rsidP="002D46DE">
      <w:pPr>
        <w:jc w:val="center"/>
        <w:rPr>
          <w:b/>
          <w:sz w:val="26"/>
          <w:szCs w:val="26"/>
        </w:rPr>
      </w:pPr>
      <w:r w:rsidRPr="00CC322A">
        <w:rPr>
          <w:b/>
          <w:sz w:val="26"/>
          <w:szCs w:val="26"/>
        </w:rPr>
        <w:t>Конкурентные процедуры, проведенные</w:t>
      </w:r>
      <w:r w:rsidR="00DE3C16">
        <w:rPr>
          <w:b/>
          <w:sz w:val="26"/>
          <w:szCs w:val="26"/>
        </w:rPr>
        <w:t xml:space="preserve"> </w:t>
      </w:r>
      <w:r w:rsidRPr="00CC322A">
        <w:rPr>
          <w:b/>
          <w:sz w:val="26"/>
          <w:szCs w:val="26"/>
        </w:rPr>
        <w:t>администрациями районов</w:t>
      </w:r>
    </w:p>
    <w:p w:rsidR="002D46DE" w:rsidRPr="00CC322A" w:rsidRDefault="002D46DE" w:rsidP="002D46DE">
      <w:pPr>
        <w:jc w:val="center"/>
        <w:rPr>
          <w:b/>
          <w:sz w:val="26"/>
          <w:szCs w:val="26"/>
        </w:rPr>
      </w:pPr>
      <w:r w:rsidRPr="00CC322A">
        <w:rPr>
          <w:b/>
          <w:sz w:val="26"/>
          <w:szCs w:val="26"/>
        </w:rPr>
        <w:t>города Челябинска, ед.</w:t>
      </w:r>
    </w:p>
    <w:p w:rsidR="00CC322A" w:rsidRDefault="00CC322A" w:rsidP="002D46DE">
      <w:pPr>
        <w:jc w:val="center"/>
        <w:rPr>
          <w:b/>
        </w:rPr>
      </w:pPr>
      <w:r w:rsidRPr="00CC322A">
        <w:rPr>
          <w:b/>
          <w:noProof/>
        </w:rPr>
        <w:drawing>
          <wp:inline distT="0" distB="0" distL="0" distR="0">
            <wp:extent cx="5943888" cy="2803656"/>
            <wp:effectExtent l="19050" t="0" r="1876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27C7" w:rsidRPr="00D976EA" w:rsidRDefault="00C627C7" w:rsidP="00B9329F">
      <w:pPr>
        <w:autoSpaceDE w:val="0"/>
        <w:ind w:firstLine="709"/>
        <w:jc w:val="both"/>
        <w:rPr>
          <w:spacing w:val="-2"/>
          <w:sz w:val="26"/>
          <w:szCs w:val="26"/>
        </w:rPr>
      </w:pPr>
      <w:r>
        <w:rPr>
          <w:spacing w:val="-2"/>
          <w:sz w:val="26"/>
          <w:szCs w:val="26"/>
        </w:rPr>
        <w:t>С</w:t>
      </w:r>
      <w:r w:rsidRPr="00CD15FE">
        <w:rPr>
          <w:spacing w:val="-2"/>
          <w:sz w:val="26"/>
          <w:szCs w:val="26"/>
        </w:rPr>
        <w:t>реди 7 районов города Челябинска по проведен</w:t>
      </w:r>
      <w:r>
        <w:rPr>
          <w:spacing w:val="-2"/>
          <w:sz w:val="26"/>
          <w:szCs w:val="26"/>
        </w:rPr>
        <w:t>ию именно конкурентных процедур Советский район занял 3 место (66 электронных процедур) уступив по итогам 2022 года Курчатовскому</w:t>
      </w:r>
      <w:r w:rsidR="00426A92">
        <w:rPr>
          <w:spacing w:val="-2"/>
          <w:sz w:val="26"/>
          <w:szCs w:val="26"/>
        </w:rPr>
        <w:t xml:space="preserve">, </w:t>
      </w:r>
      <w:r>
        <w:rPr>
          <w:spacing w:val="-2"/>
          <w:sz w:val="26"/>
          <w:szCs w:val="26"/>
        </w:rPr>
        <w:t xml:space="preserve">Ленинскому (по 71 электронному </w:t>
      </w:r>
      <w:r w:rsidR="00F16934">
        <w:rPr>
          <w:spacing w:val="-2"/>
          <w:sz w:val="26"/>
          <w:szCs w:val="26"/>
        </w:rPr>
        <w:t>аукциону</w:t>
      </w:r>
      <w:r w:rsidR="00426A92">
        <w:rPr>
          <w:spacing w:val="-2"/>
          <w:sz w:val="26"/>
          <w:szCs w:val="26"/>
        </w:rPr>
        <w:t xml:space="preserve">) и </w:t>
      </w:r>
      <w:proofErr w:type="spellStart"/>
      <w:r w:rsidR="00426A92">
        <w:rPr>
          <w:spacing w:val="-2"/>
          <w:sz w:val="26"/>
          <w:szCs w:val="26"/>
        </w:rPr>
        <w:t>Тракторозаводскому</w:t>
      </w:r>
      <w:proofErr w:type="spellEnd"/>
      <w:r w:rsidR="00426A92">
        <w:rPr>
          <w:spacing w:val="-2"/>
          <w:sz w:val="26"/>
          <w:szCs w:val="26"/>
        </w:rPr>
        <w:t xml:space="preserve"> районам (67 электронных процедур).</w:t>
      </w:r>
      <w:r w:rsidR="003819DC">
        <w:rPr>
          <w:spacing w:val="-2"/>
          <w:sz w:val="26"/>
          <w:szCs w:val="26"/>
        </w:rPr>
        <w:t xml:space="preserve"> </w:t>
      </w:r>
      <w:proofErr w:type="gramStart"/>
      <w:r w:rsidR="003819DC">
        <w:rPr>
          <w:spacing w:val="-2"/>
          <w:sz w:val="26"/>
          <w:szCs w:val="26"/>
        </w:rPr>
        <w:t>Однако стоит отметить, что в связи с отсутствием заявок на участие в электронном аукционе не все контракты были заключены</w:t>
      </w:r>
      <w:r w:rsidR="00D976EA">
        <w:rPr>
          <w:spacing w:val="-2"/>
          <w:sz w:val="26"/>
          <w:szCs w:val="26"/>
        </w:rPr>
        <w:t xml:space="preserve"> </w:t>
      </w:r>
      <w:r w:rsidR="00D976EA" w:rsidRPr="00D976EA">
        <w:rPr>
          <w:spacing w:val="-2"/>
          <w:sz w:val="26"/>
          <w:szCs w:val="26"/>
        </w:rPr>
        <w:t>(на в</w:t>
      </w:r>
      <w:r w:rsidR="00D976EA" w:rsidRPr="00D976EA">
        <w:rPr>
          <w:snapToGrid w:val="0"/>
          <w:sz w:val="26"/>
          <w:szCs w:val="26"/>
          <w:lang w:eastAsia="zh-CN" w:bidi="hi-IN"/>
        </w:rPr>
        <w:t xml:space="preserve">ыполнение ремонтных работ на центральной трибуне объекта культурного наследия регионального значения – «Памятник </w:t>
      </w:r>
      <w:r w:rsidR="00B9329F">
        <w:rPr>
          <w:snapToGrid w:val="0"/>
          <w:sz w:val="26"/>
          <w:szCs w:val="26"/>
          <w:lang w:eastAsia="zh-CN" w:bidi="hi-IN"/>
        </w:rPr>
        <w:br/>
      </w:r>
      <w:r w:rsidR="00D976EA" w:rsidRPr="00D976EA">
        <w:rPr>
          <w:snapToGrid w:val="0"/>
          <w:sz w:val="26"/>
          <w:szCs w:val="26"/>
          <w:lang w:eastAsia="zh-CN" w:bidi="hi-IN"/>
        </w:rPr>
        <w:t>В.И. Ленину», на о</w:t>
      </w:r>
      <w:r w:rsidR="00D976EA" w:rsidRPr="00D976EA">
        <w:rPr>
          <w:sz w:val="26"/>
          <w:szCs w:val="26"/>
        </w:rPr>
        <w:t>казание услуг по содержанию и техническому обслуживанию детских и спортивных площадок, малых архитектурных форм и зон отдыха, расположенных на территории Советского района города Челябинска</w:t>
      </w:r>
      <w:proofErr w:type="gramEnd"/>
      <w:r w:rsidR="00D976EA" w:rsidRPr="00D976EA">
        <w:rPr>
          <w:sz w:val="26"/>
          <w:szCs w:val="26"/>
        </w:rPr>
        <w:t>, в 2022-2023 годах</w:t>
      </w:r>
      <w:r w:rsidR="00D976EA">
        <w:rPr>
          <w:sz w:val="26"/>
          <w:szCs w:val="26"/>
        </w:rPr>
        <w:t>).</w:t>
      </w:r>
    </w:p>
    <w:p w:rsidR="00CD15FE" w:rsidRPr="00CD15FE" w:rsidRDefault="00CD15FE" w:rsidP="00B9329F">
      <w:pPr>
        <w:autoSpaceDE w:val="0"/>
        <w:ind w:firstLine="709"/>
        <w:jc w:val="both"/>
        <w:rPr>
          <w:sz w:val="26"/>
          <w:szCs w:val="26"/>
        </w:rPr>
      </w:pPr>
      <w:r w:rsidRPr="00CD15FE">
        <w:rPr>
          <w:sz w:val="26"/>
          <w:szCs w:val="26"/>
        </w:rPr>
        <w:t xml:space="preserve">Контрольными органами было проведено </w:t>
      </w:r>
      <w:r w:rsidR="00BA0F29">
        <w:rPr>
          <w:sz w:val="26"/>
          <w:szCs w:val="26"/>
        </w:rPr>
        <w:t>4</w:t>
      </w:r>
      <w:r w:rsidR="00D976EA">
        <w:rPr>
          <w:sz w:val="26"/>
          <w:szCs w:val="26"/>
        </w:rPr>
        <w:t xml:space="preserve"> проверочных мероприятия </w:t>
      </w:r>
      <w:r w:rsidR="00B9329F">
        <w:rPr>
          <w:sz w:val="26"/>
          <w:szCs w:val="26"/>
        </w:rPr>
        <w:t xml:space="preserve">                </w:t>
      </w:r>
      <w:r w:rsidR="00D976EA">
        <w:rPr>
          <w:sz w:val="26"/>
          <w:szCs w:val="26"/>
        </w:rPr>
        <w:t>(за аналогичный период прошлого года 10</w:t>
      </w:r>
      <w:r w:rsidRPr="00CD15FE">
        <w:rPr>
          <w:sz w:val="26"/>
          <w:szCs w:val="26"/>
        </w:rPr>
        <w:t xml:space="preserve"> проверочных мероприятий</w:t>
      </w:r>
      <w:r w:rsidR="00D976EA">
        <w:rPr>
          <w:sz w:val="26"/>
          <w:szCs w:val="26"/>
        </w:rPr>
        <w:t>)</w:t>
      </w:r>
      <w:r w:rsidRPr="00CD15FE">
        <w:rPr>
          <w:sz w:val="26"/>
          <w:szCs w:val="26"/>
        </w:rPr>
        <w:t xml:space="preserve"> по осуществлению закупочной деятельности администрацией района:</w:t>
      </w:r>
    </w:p>
    <w:p w:rsidR="00CD15FE" w:rsidRDefault="00CD15FE" w:rsidP="00B9329F">
      <w:pPr>
        <w:autoSpaceDE w:val="0"/>
        <w:ind w:firstLine="709"/>
        <w:jc w:val="both"/>
        <w:rPr>
          <w:sz w:val="26"/>
          <w:szCs w:val="26"/>
        </w:rPr>
      </w:pPr>
      <w:r w:rsidRPr="00CD15FE">
        <w:rPr>
          <w:sz w:val="26"/>
          <w:szCs w:val="26"/>
        </w:rPr>
        <w:t xml:space="preserve">- </w:t>
      </w:r>
      <w:r w:rsidR="005532E6" w:rsidRPr="005532E6">
        <w:rPr>
          <w:bCs/>
          <w:color w:val="000000" w:themeColor="text1"/>
          <w:sz w:val="26"/>
          <w:szCs w:val="26"/>
          <w:shd w:val="clear" w:color="auto" w:fill="FFFFFF"/>
        </w:rPr>
        <w:t>Контрольно</w:t>
      </w:r>
      <w:r w:rsidR="005532E6" w:rsidRPr="005532E6">
        <w:rPr>
          <w:color w:val="000000" w:themeColor="text1"/>
          <w:sz w:val="26"/>
          <w:szCs w:val="26"/>
          <w:shd w:val="clear" w:color="auto" w:fill="FFFFFF"/>
        </w:rPr>
        <w:t>-</w:t>
      </w:r>
      <w:r w:rsidR="005532E6" w:rsidRPr="005532E6">
        <w:rPr>
          <w:bCs/>
          <w:color w:val="000000" w:themeColor="text1"/>
          <w:sz w:val="26"/>
          <w:szCs w:val="26"/>
          <w:shd w:val="clear" w:color="auto" w:fill="FFFFFF"/>
        </w:rPr>
        <w:t>счетная</w:t>
      </w:r>
      <w:r w:rsidR="005532E6" w:rsidRPr="005532E6">
        <w:rPr>
          <w:color w:val="000000" w:themeColor="text1"/>
          <w:sz w:val="26"/>
          <w:szCs w:val="26"/>
          <w:shd w:val="clear" w:color="auto" w:fill="FFFFFF"/>
        </w:rPr>
        <w:t> </w:t>
      </w:r>
      <w:r w:rsidR="005532E6" w:rsidRPr="005532E6">
        <w:rPr>
          <w:bCs/>
          <w:color w:val="000000" w:themeColor="text1"/>
          <w:sz w:val="26"/>
          <w:szCs w:val="26"/>
          <w:shd w:val="clear" w:color="auto" w:fill="FFFFFF"/>
        </w:rPr>
        <w:t>палата</w:t>
      </w:r>
      <w:r w:rsidR="005532E6" w:rsidRPr="005532E6">
        <w:rPr>
          <w:color w:val="000000" w:themeColor="text1"/>
          <w:sz w:val="26"/>
          <w:szCs w:val="26"/>
          <w:shd w:val="clear" w:color="auto" w:fill="FFFFFF"/>
        </w:rPr>
        <w:t> </w:t>
      </w:r>
      <w:r w:rsidR="005532E6" w:rsidRPr="005532E6">
        <w:rPr>
          <w:bCs/>
          <w:color w:val="000000" w:themeColor="text1"/>
          <w:sz w:val="26"/>
          <w:szCs w:val="26"/>
          <w:shd w:val="clear" w:color="auto" w:fill="FFFFFF"/>
        </w:rPr>
        <w:t>города</w:t>
      </w:r>
      <w:r w:rsidR="005532E6" w:rsidRPr="005532E6">
        <w:rPr>
          <w:color w:val="000000" w:themeColor="text1"/>
          <w:sz w:val="26"/>
          <w:szCs w:val="26"/>
          <w:shd w:val="clear" w:color="auto" w:fill="FFFFFF"/>
        </w:rPr>
        <w:t> </w:t>
      </w:r>
      <w:r w:rsidR="005532E6" w:rsidRPr="005532E6">
        <w:rPr>
          <w:bCs/>
          <w:color w:val="000000" w:themeColor="text1"/>
          <w:sz w:val="26"/>
          <w:szCs w:val="26"/>
          <w:shd w:val="clear" w:color="auto" w:fill="FFFFFF"/>
        </w:rPr>
        <w:t>Челябинска</w:t>
      </w:r>
      <w:r w:rsidR="005532E6" w:rsidRPr="005532E6">
        <w:rPr>
          <w:sz w:val="26"/>
          <w:szCs w:val="26"/>
        </w:rPr>
        <w:t xml:space="preserve"> -</w:t>
      </w:r>
      <w:r w:rsidR="005532E6">
        <w:rPr>
          <w:sz w:val="26"/>
          <w:szCs w:val="26"/>
        </w:rPr>
        <w:t xml:space="preserve"> </w:t>
      </w:r>
      <w:r w:rsidR="00D976EA" w:rsidRPr="005532E6">
        <w:rPr>
          <w:sz w:val="26"/>
          <w:szCs w:val="26"/>
        </w:rPr>
        <w:t>3</w:t>
      </w:r>
      <w:r w:rsidRPr="00CD15FE">
        <w:rPr>
          <w:sz w:val="26"/>
          <w:szCs w:val="26"/>
        </w:rPr>
        <w:t xml:space="preserve"> проверки;</w:t>
      </w:r>
    </w:p>
    <w:p w:rsidR="00D976EA" w:rsidRPr="00CD15FE" w:rsidRDefault="00D976EA" w:rsidP="00B9329F">
      <w:pPr>
        <w:autoSpaceDE w:val="0"/>
        <w:ind w:firstLine="709"/>
        <w:jc w:val="both"/>
        <w:rPr>
          <w:sz w:val="26"/>
          <w:szCs w:val="26"/>
        </w:rPr>
      </w:pPr>
      <w:r>
        <w:rPr>
          <w:sz w:val="26"/>
          <w:szCs w:val="26"/>
        </w:rPr>
        <w:t>- Г</w:t>
      </w:r>
      <w:r w:rsidR="005532E6">
        <w:rPr>
          <w:sz w:val="26"/>
          <w:szCs w:val="26"/>
        </w:rPr>
        <w:t xml:space="preserve">лавное контрольное управление </w:t>
      </w:r>
      <w:r>
        <w:rPr>
          <w:sz w:val="26"/>
          <w:szCs w:val="26"/>
        </w:rPr>
        <w:t xml:space="preserve">Челябинской области - </w:t>
      </w:r>
      <w:r w:rsidR="00BA0F29">
        <w:rPr>
          <w:sz w:val="26"/>
          <w:szCs w:val="26"/>
        </w:rPr>
        <w:t>1</w:t>
      </w:r>
      <w:r w:rsidRPr="00CD15FE">
        <w:rPr>
          <w:sz w:val="26"/>
          <w:szCs w:val="26"/>
        </w:rPr>
        <w:t xml:space="preserve"> проверки</w:t>
      </w:r>
      <w:r>
        <w:rPr>
          <w:sz w:val="26"/>
          <w:szCs w:val="26"/>
        </w:rPr>
        <w:t>.</w:t>
      </w:r>
    </w:p>
    <w:p w:rsidR="005532E6" w:rsidRDefault="00CD15FE" w:rsidP="00B9329F">
      <w:pPr>
        <w:autoSpaceDE w:val="0"/>
        <w:ind w:firstLine="709"/>
        <w:jc w:val="both"/>
        <w:rPr>
          <w:sz w:val="26"/>
          <w:szCs w:val="26"/>
        </w:rPr>
      </w:pPr>
      <w:r w:rsidRPr="00CD15FE">
        <w:rPr>
          <w:sz w:val="26"/>
          <w:szCs w:val="26"/>
        </w:rPr>
        <w:lastRenderedPageBreak/>
        <w:t xml:space="preserve">В отчетном году администрация района осуществляла закупки у субъектов малого предпринимательства, доля которых составила </w:t>
      </w:r>
      <w:r w:rsidR="005532E6">
        <w:rPr>
          <w:sz w:val="26"/>
          <w:szCs w:val="26"/>
        </w:rPr>
        <w:t>33</w:t>
      </w:r>
      <w:r w:rsidR="00D677DC">
        <w:rPr>
          <w:sz w:val="26"/>
          <w:szCs w:val="26"/>
        </w:rPr>
        <w:t>,5</w:t>
      </w:r>
      <w:r w:rsidRPr="00CD15FE">
        <w:rPr>
          <w:sz w:val="26"/>
          <w:szCs w:val="26"/>
        </w:rPr>
        <w:t>% (</w:t>
      </w:r>
      <w:r w:rsidR="005532E6">
        <w:rPr>
          <w:sz w:val="26"/>
          <w:szCs w:val="26"/>
        </w:rPr>
        <w:t>с</w:t>
      </w:r>
      <w:r w:rsidRPr="00CD15FE">
        <w:rPr>
          <w:sz w:val="26"/>
          <w:szCs w:val="26"/>
        </w:rPr>
        <w:t xml:space="preserve"> 202</w:t>
      </w:r>
      <w:r w:rsidR="005532E6">
        <w:rPr>
          <w:sz w:val="26"/>
          <w:szCs w:val="26"/>
        </w:rPr>
        <w:t>2</w:t>
      </w:r>
      <w:r w:rsidRPr="00CD15FE">
        <w:rPr>
          <w:sz w:val="26"/>
          <w:szCs w:val="26"/>
        </w:rPr>
        <w:t xml:space="preserve"> год</w:t>
      </w:r>
      <w:r w:rsidR="005532E6">
        <w:rPr>
          <w:sz w:val="26"/>
          <w:szCs w:val="26"/>
        </w:rPr>
        <w:t>а</w:t>
      </w:r>
      <w:r w:rsidRPr="00CD15FE">
        <w:rPr>
          <w:sz w:val="26"/>
          <w:szCs w:val="26"/>
        </w:rPr>
        <w:t xml:space="preserve"> процент </w:t>
      </w:r>
      <w:r w:rsidR="005532E6">
        <w:rPr>
          <w:sz w:val="26"/>
          <w:szCs w:val="26"/>
        </w:rPr>
        <w:t xml:space="preserve">от совокупного годового объема закупок увеличен с 15% до 25%). </w:t>
      </w:r>
    </w:p>
    <w:p w:rsidR="00CD15FE" w:rsidRPr="00CD15FE" w:rsidRDefault="00CD15FE" w:rsidP="00B9329F">
      <w:pPr>
        <w:autoSpaceDE w:val="0"/>
        <w:ind w:firstLine="709"/>
        <w:jc w:val="both"/>
        <w:rPr>
          <w:spacing w:val="-2"/>
          <w:sz w:val="26"/>
          <w:szCs w:val="26"/>
        </w:rPr>
      </w:pPr>
      <w:r w:rsidRPr="00CD15FE">
        <w:rPr>
          <w:spacing w:val="-2"/>
          <w:sz w:val="26"/>
          <w:szCs w:val="26"/>
        </w:rPr>
        <w:t xml:space="preserve">Извещения об объявленных закупках, сведения о </w:t>
      </w:r>
      <w:r w:rsidRPr="00CD15FE">
        <w:rPr>
          <w:sz w:val="26"/>
          <w:szCs w:val="26"/>
        </w:rPr>
        <w:t xml:space="preserve">контрактах, а также отчеты о </w:t>
      </w:r>
      <w:r w:rsidRPr="00CD15FE">
        <w:rPr>
          <w:spacing w:val="-2"/>
          <w:sz w:val="26"/>
          <w:szCs w:val="26"/>
        </w:rPr>
        <w:t xml:space="preserve">ходе приемки и об оплате товаров (работ, услуг), в том числе электронные копии таких документов, своевременно подготавливались и размещались в Единой информационной системе в сфере закупок. </w:t>
      </w:r>
    </w:p>
    <w:p w:rsidR="00CD15FE" w:rsidRPr="00CD15FE" w:rsidRDefault="00CD15FE" w:rsidP="00B9329F">
      <w:pPr>
        <w:ind w:firstLine="709"/>
        <w:jc w:val="both"/>
        <w:rPr>
          <w:rFonts w:eastAsiaTheme="minorHAnsi"/>
          <w:sz w:val="26"/>
          <w:szCs w:val="26"/>
          <w:lang w:eastAsia="en-US"/>
        </w:rPr>
      </w:pPr>
      <w:r w:rsidRPr="00CD15FE">
        <w:rPr>
          <w:rFonts w:eastAsiaTheme="minorHAnsi"/>
          <w:sz w:val="26"/>
          <w:szCs w:val="26"/>
          <w:lang w:eastAsia="en-US"/>
        </w:rPr>
        <w:t xml:space="preserve">В связи с ненадлежащим исполнением подрядчиками обязательств </w:t>
      </w:r>
      <w:r w:rsidR="00B9329F">
        <w:rPr>
          <w:rFonts w:eastAsiaTheme="minorHAnsi"/>
          <w:sz w:val="26"/>
          <w:szCs w:val="26"/>
          <w:lang w:eastAsia="en-US"/>
        </w:rPr>
        <w:t xml:space="preserve">                        </w:t>
      </w:r>
      <w:r w:rsidRPr="00CD15FE">
        <w:rPr>
          <w:rFonts w:eastAsiaTheme="minorHAnsi"/>
          <w:sz w:val="26"/>
          <w:szCs w:val="26"/>
          <w:lang w:eastAsia="en-US"/>
        </w:rPr>
        <w:t>по контрактам, заключенным администрацией района, в 2022 году была начислена неустойка в размере более 611,0 тыс. рублей (в 2021 году – более 570,0 тыс. рублей). В бюджет района поступило 238,2 тыс. рублей (по состоянию на 31.12.2022)</w:t>
      </w:r>
    </w:p>
    <w:p w:rsidR="00CD15FE" w:rsidRPr="00CD15FE" w:rsidRDefault="00CD15FE" w:rsidP="00CD15FE">
      <w:pPr>
        <w:ind w:firstLine="709"/>
        <w:jc w:val="both"/>
        <w:rPr>
          <w:rFonts w:eastAsiaTheme="minorHAnsi"/>
          <w:sz w:val="26"/>
          <w:szCs w:val="26"/>
          <w:lang w:eastAsia="en-US"/>
        </w:rPr>
      </w:pPr>
      <w:r w:rsidRPr="00CD15FE">
        <w:rPr>
          <w:rFonts w:eastAsiaTheme="minorHAnsi"/>
          <w:sz w:val="26"/>
          <w:szCs w:val="26"/>
          <w:lang w:eastAsia="en-US"/>
        </w:rPr>
        <w:t>Кроме того, в 2022 году в отношении одного подрядчика получен исполнительный лист и инициировано возбуждение исполнительного производства на сумму 115,6 тыс. рублей (2021 год – 23,6 тыс. рублей).</w:t>
      </w:r>
    </w:p>
    <w:p w:rsidR="00A314AF" w:rsidRDefault="00A314AF" w:rsidP="00D75EDC">
      <w:pPr>
        <w:ind w:firstLine="709"/>
        <w:jc w:val="center"/>
        <w:rPr>
          <w:rFonts w:eastAsiaTheme="minorHAnsi"/>
          <w:b/>
          <w:sz w:val="26"/>
          <w:szCs w:val="26"/>
          <w:lang w:eastAsia="en-US"/>
        </w:rPr>
      </w:pPr>
    </w:p>
    <w:p w:rsidR="00D75EDC" w:rsidRPr="00D75EDC" w:rsidRDefault="00D75EDC" w:rsidP="00D75EDC">
      <w:pPr>
        <w:ind w:firstLine="709"/>
        <w:jc w:val="center"/>
        <w:rPr>
          <w:rFonts w:eastAsiaTheme="minorHAnsi"/>
          <w:b/>
          <w:sz w:val="26"/>
          <w:szCs w:val="26"/>
          <w:lang w:eastAsia="en-US"/>
        </w:rPr>
      </w:pPr>
      <w:r w:rsidRPr="00C32F55">
        <w:rPr>
          <w:rFonts w:eastAsiaTheme="minorHAnsi"/>
          <w:b/>
          <w:sz w:val="26"/>
          <w:szCs w:val="26"/>
          <w:lang w:eastAsia="en-US"/>
        </w:rPr>
        <w:t>Денежные доходы населения</w:t>
      </w:r>
    </w:p>
    <w:p w:rsidR="00D3200E" w:rsidRDefault="00D3200E" w:rsidP="00914893">
      <w:pPr>
        <w:ind w:firstLine="709"/>
        <w:jc w:val="both"/>
        <w:rPr>
          <w:sz w:val="26"/>
          <w:szCs w:val="26"/>
        </w:rPr>
      </w:pPr>
    </w:p>
    <w:p w:rsidR="003F2ADE" w:rsidRDefault="003F2ADE" w:rsidP="00914893">
      <w:pPr>
        <w:ind w:firstLine="709"/>
        <w:jc w:val="both"/>
        <w:rPr>
          <w:sz w:val="26"/>
          <w:szCs w:val="26"/>
        </w:rPr>
      </w:pPr>
      <w:r w:rsidRPr="00887E4D">
        <w:rPr>
          <w:color w:val="000000" w:themeColor="text1"/>
          <w:sz w:val="26"/>
          <w:szCs w:val="26"/>
        </w:rPr>
        <w:t xml:space="preserve">За </w:t>
      </w:r>
      <w:r>
        <w:rPr>
          <w:color w:val="000000" w:themeColor="text1"/>
          <w:sz w:val="26"/>
          <w:szCs w:val="26"/>
        </w:rPr>
        <w:t>8</w:t>
      </w:r>
      <w:r w:rsidRPr="00887E4D">
        <w:rPr>
          <w:color w:val="000000" w:themeColor="text1"/>
          <w:sz w:val="26"/>
          <w:szCs w:val="26"/>
        </w:rPr>
        <w:t xml:space="preserve"> месяцев 2022 года на предприятиях района среднесписочная численность работников составила 53,3 тыс. человек. Снижение на 0,6% к аналогичному показателю прошлого года.</w:t>
      </w:r>
    </w:p>
    <w:p w:rsidR="003F2ADE" w:rsidRDefault="003F2ADE" w:rsidP="00914893">
      <w:pPr>
        <w:ind w:firstLine="709"/>
        <w:jc w:val="both"/>
        <w:rPr>
          <w:sz w:val="26"/>
          <w:szCs w:val="26"/>
        </w:rPr>
      </w:pPr>
    </w:p>
    <w:p w:rsidR="00670935" w:rsidRPr="005D07DC" w:rsidRDefault="00670935" w:rsidP="00670935">
      <w:pPr>
        <w:jc w:val="center"/>
        <w:rPr>
          <w:b/>
          <w:sz w:val="26"/>
          <w:szCs w:val="26"/>
        </w:rPr>
      </w:pPr>
      <w:r>
        <w:rPr>
          <w:b/>
          <w:sz w:val="26"/>
          <w:szCs w:val="26"/>
        </w:rPr>
        <w:t xml:space="preserve">Доля </w:t>
      </w:r>
      <w:r w:rsidRPr="005D07DC">
        <w:rPr>
          <w:b/>
          <w:sz w:val="26"/>
          <w:szCs w:val="26"/>
        </w:rPr>
        <w:t>работников</w:t>
      </w:r>
      <w:r>
        <w:rPr>
          <w:b/>
          <w:sz w:val="26"/>
          <w:szCs w:val="26"/>
        </w:rPr>
        <w:t xml:space="preserve"> крупных и средних </w:t>
      </w:r>
      <w:r w:rsidRPr="005D07DC">
        <w:rPr>
          <w:b/>
          <w:sz w:val="26"/>
          <w:szCs w:val="26"/>
        </w:rPr>
        <w:t xml:space="preserve">организаций по районам </w:t>
      </w:r>
    </w:p>
    <w:p w:rsidR="00670935" w:rsidRDefault="00670935" w:rsidP="00670935">
      <w:pPr>
        <w:jc w:val="center"/>
        <w:rPr>
          <w:b/>
          <w:sz w:val="26"/>
          <w:szCs w:val="26"/>
        </w:rPr>
      </w:pPr>
      <w:r w:rsidRPr="005D07DC">
        <w:rPr>
          <w:b/>
          <w:sz w:val="26"/>
          <w:szCs w:val="26"/>
        </w:rPr>
        <w:t xml:space="preserve">города Челябинска за январь </w:t>
      </w:r>
      <w:r w:rsidR="006F4D3B">
        <w:rPr>
          <w:b/>
          <w:sz w:val="26"/>
          <w:szCs w:val="26"/>
        </w:rPr>
        <w:t>–</w:t>
      </w:r>
      <w:r w:rsidRPr="005D07DC">
        <w:rPr>
          <w:b/>
          <w:sz w:val="26"/>
          <w:szCs w:val="26"/>
        </w:rPr>
        <w:t xml:space="preserve"> </w:t>
      </w:r>
      <w:r w:rsidR="005E54EF">
        <w:rPr>
          <w:b/>
          <w:sz w:val="26"/>
          <w:szCs w:val="26"/>
        </w:rPr>
        <w:t>август</w:t>
      </w:r>
      <w:r w:rsidR="006F4D3B">
        <w:rPr>
          <w:b/>
          <w:sz w:val="26"/>
          <w:szCs w:val="26"/>
        </w:rPr>
        <w:t xml:space="preserve"> </w:t>
      </w:r>
      <w:r w:rsidRPr="005D07DC">
        <w:rPr>
          <w:b/>
          <w:sz w:val="26"/>
          <w:szCs w:val="26"/>
        </w:rPr>
        <w:t>20</w:t>
      </w:r>
      <w:r w:rsidR="005A455F">
        <w:rPr>
          <w:b/>
          <w:sz w:val="26"/>
          <w:szCs w:val="26"/>
        </w:rPr>
        <w:t>2</w:t>
      </w:r>
      <w:r w:rsidR="005E54EF">
        <w:rPr>
          <w:b/>
          <w:sz w:val="26"/>
          <w:szCs w:val="26"/>
        </w:rPr>
        <w:t>2</w:t>
      </w:r>
      <w:r w:rsidRPr="005D07DC">
        <w:rPr>
          <w:b/>
          <w:sz w:val="26"/>
          <w:szCs w:val="26"/>
        </w:rPr>
        <w:t xml:space="preserve"> года</w:t>
      </w:r>
    </w:p>
    <w:p w:rsidR="00DE3C16" w:rsidRPr="005D07DC" w:rsidRDefault="00DE3C16" w:rsidP="00670935">
      <w:pPr>
        <w:jc w:val="center"/>
        <w:rPr>
          <w:b/>
          <w:sz w:val="26"/>
          <w:szCs w:val="26"/>
        </w:rPr>
      </w:pPr>
    </w:p>
    <w:p w:rsidR="00F11AE3" w:rsidRPr="005D07DC" w:rsidRDefault="00670935" w:rsidP="00F11AE3">
      <w:pPr>
        <w:ind w:firstLine="720"/>
        <w:jc w:val="both"/>
        <w:rPr>
          <w:b/>
          <w:sz w:val="26"/>
          <w:szCs w:val="26"/>
        </w:rPr>
      </w:pPr>
      <w:r w:rsidRPr="00670935">
        <w:rPr>
          <w:b/>
          <w:noProof/>
          <w:sz w:val="26"/>
          <w:szCs w:val="26"/>
        </w:rPr>
        <w:drawing>
          <wp:inline distT="0" distB="0" distL="0" distR="0">
            <wp:extent cx="5249690" cy="2415133"/>
            <wp:effectExtent l="19050" t="0" r="8110" b="0"/>
            <wp:docPr id="4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58E1" w:rsidRDefault="00B658E1" w:rsidP="00D75EDC">
      <w:pPr>
        <w:ind w:firstLine="709"/>
        <w:jc w:val="both"/>
        <w:rPr>
          <w:sz w:val="26"/>
          <w:szCs w:val="26"/>
        </w:rPr>
      </w:pPr>
    </w:p>
    <w:p w:rsidR="00D75EDC" w:rsidRDefault="00D75EDC" w:rsidP="00D75EDC">
      <w:pPr>
        <w:ind w:firstLine="709"/>
        <w:jc w:val="both"/>
        <w:rPr>
          <w:sz w:val="26"/>
          <w:szCs w:val="26"/>
        </w:rPr>
      </w:pPr>
      <w:r w:rsidRPr="00D75EDC">
        <w:rPr>
          <w:sz w:val="26"/>
          <w:szCs w:val="26"/>
        </w:rPr>
        <w:t>Главной составляющей денежных доходов населения является оплата труда.</w:t>
      </w:r>
      <w:r>
        <w:rPr>
          <w:sz w:val="26"/>
          <w:szCs w:val="26"/>
        </w:rPr>
        <w:t xml:space="preserve"> </w:t>
      </w:r>
      <w:r w:rsidRPr="00D355FA">
        <w:rPr>
          <w:sz w:val="26"/>
          <w:szCs w:val="26"/>
        </w:rPr>
        <w:t xml:space="preserve">Среднемесячная номинальная начисленная заработная плата работников крупных и средних организаций всех видов деятельности Советского района за </w:t>
      </w:r>
      <w:r w:rsidR="00CB3C61">
        <w:rPr>
          <w:sz w:val="26"/>
          <w:szCs w:val="26"/>
        </w:rPr>
        <w:t xml:space="preserve">8 месяцев </w:t>
      </w:r>
      <w:r w:rsidRPr="00D355FA">
        <w:rPr>
          <w:sz w:val="26"/>
          <w:szCs w:val="26"/>
        </w:rPr>
        <w:t>20</w:t>
      </w:r>
      <w:r w:rsidR="005A455F">
        <w:rPr>
          <w:sz w:val="26"/>
          <w:szCs w:val="26"/>
        </w:rPr>
        <w:t>2</w:t>
      </w:r>
      <w:r w:rsidR="00CB3C61">
        <w:rPr>
          <w:sz w:val="26"/>
          <w:szCs w:val="26"/>
        </w:rPr>
        <w:t>2</w:t>
      </w:r>
      <w:r w:rsidRPr="00D355FA">
        <w:rPr>
          <w:sz w:val="26"/>
          <w:szCs w:val="26"/>
        </w:rPr>
        <w:t xml:space="preserve"> год</w:t>
      </w:r>
      <w:r w:rsidR="00CB3C61">
        <w:rPr>
          <w:sz w:val="26"/>
          <w:szCs w:val="26"/>
        </w:rPr>
        <w:t>а</w:t>
      </w:r>
      <w:r w:rsidRPr="00D355FA">
        <w:rPr>
          <w:sz w:val="26"/>
          <w:szCs w:val="26"/>
        </w:rPr>
        <w:t xml:space="preserve"> составила </w:t>
      </w:r>
      <w:r w:rsidR="00CB3C61">
        <w:rPr>
          <w:sz w:val="26"/>
          <w:szCs w:val="26"/>
        </w:rPr>
        <w:t>58,3</w:t>
      </w:r>
      <w:r w:rsidRPr="00D355FA">
        <w:rPr>
          <w:sz w:val="26"/>
          <w:szCs w:val="26"/>
        </w:rPr>
        <w:t xml:space="preserve"> тыс. рублей (за аналогичный период прошлого года</w:t>
      </w:r>
      <w:r w:rsidR="005A455F">
        <w:rPr>
          <w:sz w:val="26"/>
          <w:szCs w:val="26"/>
        </w:rPr>
        <w:t xml:space="preserve"> -</w:t>
      </w:r>
      <w:r w:rsidR="00CD5BBB">
        <w:rPr>
          <w:sz w:val="26"/>
          <w:szCs w:val="26"/>
        </w:rPr>
        <w:t xml:space="preserve"> </w:t>
      </w:r>
      <w:r w:rsidR="00DE3C16">
        <w:rPr>
          <w:sz w:val="26"/>
          <w:szCs w:val="26"/>
        </w:rPr>
        <w:br/>
      </w:r>
      <w:r w:rsidR="00CB3C61">
        <w:rPr>
          <w:sz w:val="26"/>
          <w:szCs w:val="26"/>
        </w:rPr>
        <w:t>50,8</w:t>
      </w:r>
      <w:r w:rsidRPr="00D355FA">
        <w:rPr>
          <w:sz w:val="26"/>
          <w:szCs w:val="26"/>
        </w:rPr>
        <w:t xml:space="preserve"> тыс. рублей) и выросла на </w:t>
      </w:r>
      <w:r w:rsidR="00CB3C61">
        <w:rPr>
          <w:sz w:val="26"/>
          <w:szCs w:val="26"/>
        </w:rPr>
        <w:t>14,7</w:t>
      </w:r>
      <w:r w:rsidRPr="00D355FA">
        <w:rPr>
          <w:sz w:val="26"/>
          <w:szCs w:val="26"/>
        </w:rPr>
        <w:t>% по сравнению с 20</w:t>
      </w:r>
      <w:r w:rsidR="00B658E1">
        <w:rPr>
          <w:sz w:val="26"/>
          <w:szCs w:val="26"/>
        </w:rPr>
        <w:t>2</w:t>
      </w:r>
      <w:r w:rsidR="00CB3C61">
        <w:rPr>
          <w:sz w:val="26"/>
          <w:szCs w:val="26"/>
        </w:rPr>
        <w:t>1</w:t>
      </w:r>
      <w:r w:rsidRPr="00D355FA">
        <w:rPr>
          <w:sz w:val="26"/>
          <w:szCs w:val="26"/>
        </w:rPr>
        <w:t xml:space="preserve"> годом.</w:t>
      </w:r>
    </w:p>
    <w:p w:rsidR="000233FD" w:rsidRDefault="000233FD" w:rsidP="00D75EDC">
      <w:pPr>
        <w:ind w:firstLine="709"/>
        <w:jc w:val="both"/>
        <w:rPr>
          <w:sz w:val="26"/>
          <w:szCs w:val="26"/>
        </w:rPr>
      </w:pPr>
    </w:p>
    <w:p w:rsidR="00B9329F" w:rsidRDefault="00B9329F" w:rsidP="00D75EDC">
      <w:pPr>
        <w:ind w:firstLine="709"/>
        <w:jc w:val="both"/>
        <w:rPr>
          <w:sz w:val="26"/>
          <w:szCs w:val="26"/>
        </w:rPr>
      </w:pPr>
    </w:p>
    <w:p w:rsidR="00B9329F" w:rsidRDefault="00B9329F" w:rsidP="00D75EDC">
      <w:pPr>
        <w:ind w:firstLine="709"/>
        <w:jc w:val="both"/>
        <w:rPr>
          <w:sz w:val="26"/>
          <w:szCs w:val="26"/>
        </w:rPr>
      </w:pPr>
    </w:p>
    <w:p w:rsidR="00B9329F" w:rsidRDefault="00B9329F" w:rsidP="00D75EDC">
      <w:pPr>
        <w:ind w:firstLine="709"/>
        <w:jc w:val="both"/>
        <w:rPr>
          <w:sz w:val="26"/>
          <w:szCs w:val="26"/>
        </w:rPr>
      </w:pPr>
    </w:p>
    <w:p w:rsidR="00B9329F" w:rsidRDefault="00B9329F" w:rsidP="00D75EDC">
      <w:pPr>
        <w:ind w:firstLine="709"/>
        <w:jc w:val="both"/>
        <w:rPr>
          <w:sz w:val="26"/>
          <w:szCs w:val="26"/>
        </w:rPr>
      </w:pPr>
    </w:p>
    <w:p w:rsidR="00B9329F" w:rsidRDefault="00B9329F" w:rsidP="00D75EDC">
      <w:pPr>
        <w:ind w:firstLine="709"/>
        <w:jc w:val="both"/>
        <w:rPr>
          <w:sz w:val="26"/>
          <w:szCs w:val="26"/>
        </w:rPr>
      </w:pPr>
    </w:p>
    <w:p w:rsidR="00B9329F" w:rsidRDefault="00B9329F" w:rsidP="00D75EDC">
      <w:pPr>
        <w:ind w:firstLine="709"/>
        <w:jc w:val="both"/>
        <w:rPr>
          <w:sz w:val="26"/>
          <w:szCs w:val="26"/>
        </w:rPr>
      </w:pPr>
    </w:p>
    <w:p w:rsidR="0003258A" w:rsidRDefault="0003258A" w:rsidP="00D75EDC">
      <w:pPr>
        <w:ind w:firstLine="709"/>
        <w:jc w:val="both"/>
        <w:rPr>
          <w:sz w:val="26"/>
          <w:szCs w:val="26"/>
        </w:rPr>
      </w:pPr>
    </w:p>
    <w:p w:rsidR="0003258A" w:rsidRDefault="0003258A" w:rsidP="00D75EDC">
      <w:pPr>
        <w:ind w:firstLine="709"/>
        <w:jc w:val="both"/>
        <w:rPr>
          <w:sz w:val="26"/>
          <w:szCs w:val="26"/>
        </w:rPr>
      </w:pPr>
    </w:p>
    <w:p w:rsidR="0003258A" w:rsidRDefault="0003258A" w:rsidP="00D75EDC">
      <w:pPr>
        <w:ind w:firstLine="709"/>
        <w:jc w:val="both"/>
        <w:rPr>
          <w:sz w:val="26"/>
          <w:szCs w:val="26"/>
        </w:rPr>
      </w:pPr>
    </w:p>
    <w:p w:rsidR="000233FD" w:rsidRDefault="000233FD" w:rsidP="000233FD">
      <w:pPr>
        <w:jc w:val="center"/>
        <w:rPr>
          <w:b/>
          <w:sz w:val="26"/>
          <w:szCs w:val="26"/>
        </w:rPr>
      </w:pPr>
      <w:r w:rsidRPr="00D355FA">
        <w:rPr>
          <w:b/>
          <w:sz w:val="26"/>
          <w:szCs w:val="26"/>
        </w:rPr>
        <w:t>Размер среднемесячной заработной платы</w:t>
      </w:r>
      <w:r>
        <w:rPr>
          <w:b/>
          <w:sz w:val="26"/>
          <w:szCs w:val="26"/>
        </w:rPr>
        <w:t xml:space="preserve"> работников крупных и средних организаций</w:t>
      </w:r>
      <w:r w:rsidRPr="00D355FA">
        <w:rPr>
          <w:b/>
          <w:sz w:val="26"/>
          <w:szCs w:val="26"/>
        </w:rPr>
        <w:t xml:space="preserve"> по районам города Челябинска за январь - </w:t>
      </w:r>
      <w:r w:rsidR="00CB3C61">
        <w:rPr>
          <w:b/>
          <w:sz w:val="26"/>
          <w:szCs w:val="26"/>
        </w:rPr>
        <w:t>август</w:t>
      </w:r>
      <w:r w:rsidRPr="00D355FA">
        <w:rPr>
          <w:b/>
          <w:sz w:val="26"/>
          <w:szCs w:val="26"/>
        </w:rPr>
        <w:t xml:space="preserve"> 20</w:t>
      </w:r>
      <w:r w:rsidR="005A455F">
        <w:rPr>
          <w:b/>
          <w:sz w:val="26"/>
          <w:szCs w:val="26"/>
        </w:rPr>
        <w:t>2</w:t>
      </w:r>
      <w:r w:rsidR="00CB3C61">
        <w:rPr>
          <w:b/>
          <w:sz w:val="26"/>
          <w:szCs w:val="26"/>
        </w:rPr>
        <w:t>2</w:t>
      </w:r>
      <w:r w:rsidRPr="00D355FA">
        <w:rPr>
          <w:b/>
          <w:sz w:val="26"/>
          <w:szCs w:val="26"/>
        </w:rPr>
        <w:t xml:space="preserve"> года</w:t>
      </w:r>
    </w:p>
    <w:p w:rsidR="000233FD" w:rsidRDefault="000233FD" w:rsidP="00D75EDC">
      <w:pPr>
        <w:ind w:firstLine="709"/>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985"/>
        <w:gridCol w:w="1984"/>
      </w:tblGrid>
      <w:tr w:rsidR="000233FD" w:rsidRPr="00940485" w:rsidTr="000233FD">
        <w:trPr>
          <w:tblHeader/>
        </w:trPr>
        <w:tc>
          <w:tcPr>
            <w:tcW w:w="3119" w:type="dxa"/>
            <w:tcBorders>
              <w:top w:val="single" w:sz="4" w:space="0" w:color="auto"/>
              <w:left w:val="single" w:sz="4" w:space="0" w:color="auto"/>
              <w:bottom w:val="single" w:sz="4" w:space="0" w:color="auto"/>
              <w:right w:val="single" w:sz="4" w:space="0" w:color="auto"/>
            </w:tcBorders>
          </w:tcPr>
          <w:p w:rsidR="000233FD" w:rsidRPr="00B95995" w:rsidRDefault="000233FD" w:rsidP="000233FD">
            <w:r w:rsidRPr="00B95995">
              <w:t>Наименование района</w:t>
            </w:r>
          </w:p>
        </w:tc>
        <w:tc>
          <w:tcPr>
            <w:tcW w:w="2268" w:type="dxa"/>
            <w:tcBorders>
              <w:left w:val="single" w:sz="4" w:space="0" w:color="auto"/>
              <w:right w:val="single" w:sz="4" w:space="0" w:color="auto"/>
            </w:tcBorders>
            <w:shd w:val="clear" w:color="auto" w:fill="auto"/>
          </w:tcPr>
          <w:p w:rsidR="000233FD" w:rsidRDefault="000233FD" w:rsidP="000233FD">
            <w:pPr>
              <w:jc w:val="center"/>
            </w:pPr>
            <w:r w:rsidRPr="00B95995">
              <w:t>Среднемесячная заработная плата январь-</w:t>
            </w:r>
            <w:r w:rsidR="00CB3C61">
              <w:t>август</w:t>
            </w:r>
          </w:p>
          <w:p w:rsidR="000233FD" w:rsidRDefault="000233FD" w:rsidP="000233FD">
            <w:pPr>
              <w:jc w:val="center"/>
            </w:pPr>
            <w:r w:rsidRPr="00B95995">
              <w:t>20</w:t>
            </w:r>
            <w:r w:rsidR="002278B0">
              <w:t>2</w:t>
            </w:r>
            <w:r w:rsidR="00CB3C61">
              <w:t>2</w:t>
            </w:r>
            <w:r w:rsidRPr="00B95995">
              <w:t xml:space="preserve"> года</w:t>
            </w:r>
            <w:r>
              <w:t>,</w:t>
            </w:r>
          </w:p>
          <w:p w:rsidR="000233FD" w:rsidRPr="00B95995" w:rsidRDefault="000233FD" w:rsidP="000233FD">
            <w:pPr>
              <w:jc w:val="center"/>
            </w:pPr>
            <w:r>
              <w:t>рублей</w:t>
            </w:r>
          </w:p>
        </w:tc>
        <w:tc>
          <w:tcPr>
            <w:tcW w:w="1985" w:type="dxa"/>
            <w:tcBorders>
              <w:left w:val="single" w:sz="4" w:space="0" w:color="auto"/>
              <w:right w:val="single" w:sz="4" w:space="0" w:color="auto"/>
            </w:tcBorders>
          </w:tcPr>
          <w:p w:rsidR="000233FD" w:rsidRPr="00B95995" w:rsidRDefault="000233FD" w:rsidP="00CB3C61">
            <w:pPr>
              <w:jc w:val="center"/>
            </w:pPr>
            <w:r w:rsidRPr="00B95995">
              <w:t>Среднемесячная заработная плата январь</w:t>
            </w:r>
            <w:r>
              <w:t xml:space="preserve"> - </w:t>
            </w:r>
            <w:r w:rsidR="00CB3C61">
              <w:t>август</w:t>
            </w:r>
            <w:r w:rsidRPr="00B95995">
              <w:t xml:space="preserve"> 20</w:t>
            </w:r>
            <w:r w:rsidR="004E7418">
              <w:t>2</w:t>
            </w:r>
            <w:r w:rsidR="00CB3C61">
              <w:t>1</w:t>
            </w:r>
            <w:r w:rsidRPr="00B95995">
              <w:t xml:space="preserve"> года</w:t>
            </w:r>
            <w:r>
              <w:t>, рублей</w:t>
            </w:r>
          </w:p>
        </w:tc>
        <w:tc>
          <w:tcPr>
            <w:tcW w:w="1984" w:type="dxa"/>
            <w:tcBorders>
              <w:left w:val="single" w:sz="4" w:space="0" w:color="auto"/>
              <w:right w:val="single" w:sz="4" w:space="0" w:color="auto"/>
            </w:tcBorders>
          </w:tcPr>
          <w:p w:rsidR="000233FD" w:rsidRDefault="000233FD" w:rsidP="000233FD">
            <w:pPr>
              <w:jc w:val="center"/>
            </w:pPr>
            <w:r w:rsidRPr="00B95995">
              <w:t>Январь-</w:t>
            </w:r>
            <w:r w:rsidR="00CB3C61">
              <w:t>август</w:t>
            </w:r>
            <w:r w:rsidRPr="00B95995">
              <w:t xml:space="preserve"> 20</w:t>
            </w:r>
            <w:r w:rsidR="002278B0">
              <w:t>2</w:t>
            </w:r>
            <w:r w:rsidR="00CB3C61">
              <w:t>2</w:t>
            </w:r>
            <w:r w:rsidRPr="00B95995">
              <w:t xml:space="preserve"> года</w:t>
            </w:r>
          </w:p>
          <w:p w:rsidR="000233FD" w:rsidRPr="00B95995" w:rsidRDefault="000233FD" w:rsidP="00CB3C61">
            <w:pPr>
              <w:jc w:val="center"/>
            </w:pPr>
            <w:proofErr w:type="gramStart"/>
            <w:r w:rsidRPr="00B95995">
              <w:t>в</w:t>
            </w:r>
            <w:proofErr w:type="gramEnd"/>
            <w:r w:rsidRPr="00B95995">
              <w:t xml:space="preserve"> % к январю</w:t>
            </w:r>
            <w:r>
              <w:t>-</w:t>
            </w:r>
            <w:r w:rsidR="00CB3C61">
              <w:t>августу</w:t>
            </w:r>
            <w:r w:rsidR="004E7418">
              <w:t xml:space="preserve"> </w:t>
            </w:r>
            <w:r w:rsidRPr="00B95995">
              <w:t>20</w:t>
            </w:r>
            <w:r w:rsidR="004E7418">
              <w:t>2</w:t>
            </w:r>
            <w:r w:rsidR="00CB3C61">
              <w:t>1</w:t>
            </w:r>
            <w:r w:rsidRPr="00B95995">
              <w:t xml:space="preserve"> года</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rsidRPr="00890A77">
              <w:t>Город Челябинск</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54765,5</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48372,6</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113,2</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CB3C61" w:rsidP="000233FD">
            <w:r>
              <w:t>в том числе по районам:</w:t>
            </w:r>
          </w:p>
        </w:tc>
        <w:tc>
          <w:tcPr>
            <w:tcW w:w="2268" w:type="dxa"/>
            <w:tcBorders>
              <w:left w:val="single" w:sz="4" w:space="0" w:color="auto"/>
              <w:right w:val="single" w:sz="4" w:space="0" w:color="auto"/>
            </w:tcBorders>
            <w:shd w:val="clear" w:color="auto" w:fill="auto"/>
            <w:vAlign w:val="bottom"/>
          </w:tcPr>
          <w:p w:rsidR="000D22F2" w:rsidRPr="000D22F2" w:rsidRDefault="000D22F2" w:rsidP="00AA19FA">
            <w:pPr>
              <w:ind w:firstLineChars="200" w:firstLine="480"/>
            </w:pPr>
          </w:p>
        </w:tc>
        <w:tc>
          <w:tcPr>
            <w:tcW w:w="1985" w:type="dxa"/>
            <w:tcBorders>
              <w:left w:val="single" w:sz="4" w:space="0" w:color="auto"/>
              <w:right w:val="single" w:sz="4" w:space="0" w:color="auto"/>
            </w:tcBorders>
            <w:vAlign w:val="bottom"/>
          </w:tcPr>
          <w:p w:rsidR="000D22F2" w:rsidRPr="000D22F2" w:rsidRDefault="000D22F2" w:rsidP="00AA19FA">
            <w:pPr>
              <w:ind w:firstLineChars="200" w:firstLine="480"/>
            </w:pPr>
          </w:p>
        </w:tc>
        <w:tc>
          <w:tcPr>
            <w:tcW w:w="1984" w:type="dxa"/>
            <w:tcBorders>
              <w:left w:val="single" w:sz="4" w:space="0" w:color="auto"/>
              <w:right w:val="single" w:sz="4" w:space="0" w:color="auto"/>
            </w:tcBorders>
            <w:vAlign w:val="bottom"/>
          </w:tcPr>
          <w:p w:rsidR="000D22F2" w:rsidRPr="000D22F2" w:rsidRDefault="000D22F2" w:rsidP="00AA19FA">
            <w:pPr>
              <w:ind w:firstLineChars="300" w:firstLine="720"/>
            </w:pP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rsidRPr="00890A77">
              <w:t>Калининский район</w:t>
            </w:r>
          </w:p>
        </w:tc>
        <w:tc>
          <w:tcPr>
            <w:tcW w:w="2268" w:type="dxa"/>
            <w:tcBorders>
              <w:left w:val="single" w:sz="4" w:space="0" w:color="auto"/>
              <w:bottom w:val="single" w:sz="4" w:space="0" w:color="auto"/>
              <w:right w:val="single" w:sz="4" w:space="0" w:color="auto"/>
            </w:tcBorders>
            <w:shd w:val="clear" w:color="auto" w:fill="auto"/>
            <w:vAlign w:val="bottom"/>
          </w:tcPr>
          <w:p w:rsidR="000D22F2" w:rsidRPr="000D22F2" w:rsidRDefault="00CB3C61" w:rsidP="00AA19FA">
            <w:pPr>
              <w:ind w:firstLineChars="200" w:firstLine="480"/>
            </w:pPr>
            <w:r>
              <w:t>53547,8</w:t>
            </w:r>
          </w:p>
        </w:tc>
        <w:tc>
          <w:tcPr>
            <w:tcW w:w="1985" w:type="dxa"/>
            <w:tcBorders>
              <w:left w:val="single" w:sz="4" w:space="0" w:color="auto"/>
              <w:bottom w:val="single" w:sz="4" w:space="0" w:color="auto"/>
              <w:right w:val="single" w:sz="4" w:space="0" w:color="auto"/>
            </w:tcBorders>
            <w:vAlign w:val="bottom"/>
          </w:tcPr>
          <w:p w:rsidR="000D22F2" w:rsidRPr="000D22F2" w:rsidRDefault="00CB3C61" w:rsidP="00AA19FA">
            <w:pPr>
              <w:ind w:firstLineChars="200" w:firstLine="480"/>
            </w:pPr>
            <w:r>
              <w:t>46577,2</w:t>
            </w:r>
          </w:p>
        </w:tc>
        <w:tc>
          <w:tcPr>
            <w:tcW w:w="1984" w:type="dxa"/>
            <w:tcBorders>
              <w:left w:val="single" w:sz="4" w:space="0" w:color="auto"/>
              <w:bottom w:val="single" w:sz="4" w:space="0" w:color="auto"/>
              <w:right w:val="single" w:sz="4" w:space="0" w:color="auto"/>
            </w:tcBorders>
            <w:vAlign w:val="bottom"/>
          </w:tcPr>
          <w:p w:rsidR="000D22F2" w:rsidRPr="000D22F2" w:rsidRDefault="00CB3C61" w:rsidP="00AA19FA">
            <w:pPr>
              <w:ind w:firstLineChars="300" w:firstLine="720"/>
            </w:pPr>
            <w:r>
              <w:t>115,0</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rsidRPr="00890A77">
              <w:t>Курчатовский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51526,4</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46210,2</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111,5</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rsidRPr="00890A77">
              <w:t>Ленинский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55757,9</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49178,2</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113,4</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rsidRPr="00890A77">
              <w:t>Металлургический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49827,5</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43402,1</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114,8</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0C2D3A" w:rsidRDefault="000D22F2" w:rsidP="000233FD">
            <w:pPr>
              <w:rPr>
                <w:b/>
              </w:rPr>
            </w:pPr>
            <w:r w:rsidRPr="000C2D3A">
              <w:rPr>
                <w:b/>
              </w:rPr>
              <w:t>Советский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2"/>
              <w:rPr>
                <w:b/>
              </w:rPr>
            </w:pPr>
            <w:r>
              <w:rPr>
                <w:b/>
              </w:rPr>
              <w:t>58320,1</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2"/>
              <w:rPr>
                <w:b/>
              </w:rPr>
            </w:pPr>
            <w:r>
              <w:rPr>
                <w:b/>
              </w:rPr>
              <w:t>50825,8</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3"/>
              <w:rPr>
                <w:b/>
              </w:rPr>
            </w:pPr>
            <w:r>
              <w:rPr>
                <w:b/>
              </w:rPr>
              <w:t>114,7</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proofErr w:type="spellStart"/>
            <w:r w:rsidRPr="00890A77">
              <w:t>Тракторозаводский</w:t>
            </w:r>
            <w:proofErr w:type="spellEnd"/>
            <w:r w:rsidRPr="00890A77">
              <w:t xml:space="preserve">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55531,6</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48046,8</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115,6</w:t>
            </w:r>
          </w:p>
        </w:tc>
      </w:tr>
      <w:tr w:rsidR="000D22F2" w:rsidRPr="00940485" w:rsidTr="000D22F2">
        <w:tc>
          <w:tcPr>
            <w:tcW w:w="3119" w:type="dxa"/>
            <w:tcBorders>
              <w:top w:val="single" w:sz="4" w:space="0" w:color="auto"/>
              <w:left w:val="single" w:sz="4" w:space="0" w:color="auto"/>
              <w:bottom w:val="single" w:sz="4" w:space="0" w:color="auto"/>
              <w:right w:val="single" w:sz="4" w:space="0" w:color="auto"/>
            </w:tcBorders>
          </w:tcPr>
          <w:p w:rsidR="000D22F2" w:rsidRPr="00890A77" w:rsidRDefault="000D22F2" w:rsidP="000233FD">
            <w:r>
              <w:t>Центральный район</w:t>
            </w:r>
          </w:p>
        </w:tc>
        <w:tc>
          <w:tcPr>
            <w:tcW w:w="2268" w:type="dxa"/>
            <w:tcBorders>
              <w:left w:val="single" w:sz="4" w:space="0" w:color="auto"/>
              <w:right w:val="single" w:sz="4" w:space="0" w:color="auto"/>
            </w:tcBorders>
            <w:shd w:val="clear" w:color="auto" w:fill="auto"/>
            <w:vAlign w:val="bottom"/>
          </w:tcPr>
          <w:p w:rsidR="000D22F2" w:rsidRPr="000D22F2" w:rsidRDefault="00CB3C61" w:rsidP="00AA19FA">
            <w:pPr>
              <w:ind w:firstLineChars="200" w:firstLine="480"/>
            </w:pPr>
            <w:r>
              <w:t>55795,1</w:t>
            </w:r>
          </w:p>
        </w:tc>
        <w:tc>
          <w:tcPr>
            <w:tcW w:w="1985" w:type="dxa"/>
            <w:tcBorders>
              <w:left w:val="single" w:sz="4" w:space="0" w:color="auto"/>
              <w:right w:val="single" w:sz="4" w:space="0" w:color="auto"/>
            </w:tcBorders>
            <w:vAlign w:val="bottom"/>
          </w:tcPr>
          <w:p w:rsidR="000D22F2" w:rsidRPr="000D22F2" w:rsidRDefault="00CB3C61" w:rsidP="00AA19FA">
            <w:pPr>
              <w:ind w:firstLineChars="200" w:firstLine="480"/>
            </w:pPr>
            <w:r>
              <w:t>50274,8</w:t>
            </w:r>
          </w:p>
        </w:tc>
        <w:tc>
          <w:tcPr>
            <w:tcW w:w="1984" w:type="dxa"/>
            <w:tcBorders>
              <w:left w:val="single" w:sz="4" w:space="0" w:color="auto"/>
              <w:right w:val="single" w:sz="4" w:space="0" w:color="auto"/>
            </w:tcBorders>
            <w:vAlign w:val="bottom"/>
          </w:tcPr>
          <w:p w:rsidR="000D22F2" w:rsidRPr="000D22F2" w:rsidRDefault="00CB3C61" w:rsidP="00AA19FA">
            <w:pPr>
              <w:ind w:firstLineChars="300" w:firstLine="720"/>
            </w:pPr>
            <w:r>
              <w:t>111,0</w:t>
            </w:r>
          </w:p>
        </w:tc>
      </w:tr>
    </w:tbl>
    <w:p w:rsidR="004B7CCC" w:rsidRDefault="004B7CCC" w:rsidP="00D75EDC">
      <w:pPr>
        <w:ind w:firstLine="709"/>
        <w:jc w:val="both"/>
        <w:rPr>
          <w:sz w:val="26"/>
          <w:szCs w:val="26"/>
        </w:rPr>
      </w:pPr>
    </w:p>
    <w:p w:rsidR="00F11AE3" w:rsidRDefault="00F11AE3" w:rsidP="00F11AE3">
      <w:pPr>
        <w:ind w:firstLine="709"/>
        <w:jc w:val="center"/>
        <w:rPr>
          <w:b/>
          <w:sz w:val="26"/>
          <w:szCs w:val="26"/>
        </w:rPr>
      </w:pPr>
      <w:r>
        <w:rPr>
          <w:b/>
          <w:sz w:val="26"/>
          <w:szCs w:val="26"/>
        </w:rPr>
        <w:t>Размер с</w:t>
      </w:r>
      <w:r w:rsidRPr="00D355FA">
        <w:rPr>
          <w:b/>
          <w:sz w:val="26"/>
          <w:szCs w:val="26"/>
        </w:rPr>
        <w:t>реднемесячн</w:t>
      </w:r>
      <w:r>
        <w:rPr>
          <w:b/>
          <w:sz w:val="26"/>
          <w:szCs w:val="26"/>
        </w:rPr>
        <w:t>ой</w:t>
      </w:r>
      <w:r w:rsidRPr="00D355FA">
        <w:rPr>
          <w:b/>
          <w:sz w:val="26"/>
          <w:szCs w:val="26"/>
        </w:rPr>
        <w:t xml:space="preserve"> заработн</w:t>
      </w:r>
      <w:r>
        <w:rPr>
          <w:b/>
          <w:sz w:val="26"/>
          <w:szCs w:val="26"/>
        </w:rPr>
        <w:t>ой</w:t>
      </w:r>
      <w:r w:rsidRPr="00D355FA">
        <w:rPr>
          <w:b/>
          <w:sz w:val="26"/>
          <w:szCs w:val="26"/>
        </w:rPr>
        <w:t xml:space="preserve"> плат</w:t>
      </w:r>
      <w:r>
        <w:rPr>
          <w:b/>
          <w:sz w:val="26"/>
          <w:szCs w:val="26"/>
        </w:rPr>
        <w:t>ы</w:t>
      </w:r>
      <w:r w:rsidRPr="00D355FA">
        <w:rPr>
          <w:b/>
          <w:sz w:val="26"/>
          <w:szCs w:val="26"/>
        </w:rPr>
        <w:t xml:space="preserve"> работников крупных и средних организаций по районам города Челябинска </w:t>
      </w:r>
    </w:p>
    <w:p w:rsidR="00F11AE3" w:rsidRDefault="009E63D2" w:rsidP="00716E08">
      <w:pPr>
        <w:ind w:firstLine="709"/>
        <w:jc w:val="center"/>
        <w:rPr>
          <w:sz w:val="26"/>
          <w:szCs w:val="26"/>
        </w:rPr>
      </w:pPr>
      <w:r>
        <w:rPr>
          <w:b/>
          <w:sz w:val="26"/>
          <w:szCs w:val="26"/>
        </w:rPr>
        <w:t>за январь-</w:t>
      </w:r>
      <w:r w:rsidR="00CB3C61">
        <w:rPr>
          <w:b/>
          <w:sz w:val="26"/>
          <w:szCs w:val="26"/>
        </w:rPr>
        <w:t>август</w:t>
      </w:r>
      <w:r>
        <w:rPr>
          <w:b/>
          <w:sz w:val="26"/>
          <w:szCs w:val="26"/>
        </w:rPr>
        <w:t xml:space="preserve"> </w:t>
      </w:r>
      <w:r w:rsidR="00F11AE3" w:rsidRPr="00D355FA">
        <w:rPr>
          <w:b/>
          <w:sz w:val="26"/>
          <w:szCs w:val="26"/>
        </w:rPr>
        <w:t>20</w:t>
      </w:r>
      <w:r w:rsidR="004A2FAB">
        <w:rPr>
          <w:b/>
          <w:sz w:val="26"/>
          <w:szCs w:val="26"/>
        </w:rPr>
        <w:t>2</w:t>
      </w:r>
      <w:r w:rsidR="00CB3C61">
        <w:rPr>
          <w:b/>
          <w:sz w:val="26"/>
          <w:szCs w:val="26"/>
        </w:rPr>
        <w:t>2</w:t>
      </w:r>
      <w:r w:rsidR="00F11AE3" w:rsidRPr="00D355FA">
        <w:rPr>
          <w:b/>
          <w:sz w:val="26"/>
          <w:szCs w:val="26"/>
        </w:rPr>
        <w:t xml:space="preserve"> года, руб</w:t>
      </w:r>
      <w:r w:rsidR="00F11AE3">
        <w:rPr>
          <w:b/>
          <w:sz w:val="26"/>
          <w:szCs w:val="26"/>
        </w:rPr>
        <w:t>лей</w:t>
      </w:r>
    </w:p>
    <w:p w:rsidR="00011B26" w:rsidRDefault="00011B26" w:rsidP="00C6311F">
      <w:pPr>
        <w:ind w:firstLine="709"/>
        <w:jc w:val="both"/>
        <w:rPr>
          <w:sz w:val="26"/>
          <w:szCs w:val="26"/>
        </w:rPr>
      </w:pPr>
    </w:p>
    <w:p w:rsidR="00011B26" w:rsidRDefault="00011B26" w:rsidP="00C6311F">
      <w:pPr>
        <w:ind w:firstLine="709"/>
        <w:jc w:val="both"/>
        <w:rPr>
          <w:sz w:val="26"/>
          <w:szCs w:val="26"/>
        </w:rPr>
      </w:pPr>
      <w:r w:rsidRPr="00011B26">
        <w:rPr>
          <w:noProof/>
          <w:sz w:val="26"/>
          <w:szCs w:val="26"/>
        </w:rPr>
        <w:drawing>
          <wp:inline distT="0" distB="0" distL="0" distR="0">
            <wp:extent cx="5477435" cy="2375647"/>
            <wp:effectExtent l="0" t="0" r="0" b="0"/>
            <wp:docPr id="2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F3352" w:rsidRDefault="00C6311F" w:rsidP="00C6311F">
      <w:pPr>
        <w:ind w:firstLine="709"/>
        <w:jc w:val="both"/>
        <w:rPr>
          <w:rStyle w:val="FontStyle16"/>
          <w:sz w:val="26"/>
          <w:szCs w:val="26"/>
        </w:rPr>
      </w:pPr>
      <w:r w:rsidRPr="00A37B02">
        <w:rPr>
          <w:sz w:val="26"/>
          <w:szCs w:val="26"/>
        </w:rPr>
        <w:t xml:space="preserve">На постоянном контроле администрации района находится вопрос полноты и своевременности выплаты заработной платы в организациях всех форм собственности. Работа осуществляется в рамках деятельности рабочей группы по обеспечению полноты и своевременности поступления налогов, сборов в бюджеты всех уровней и страховых взносов в государственные внебюджетные фонды, исполнения трудового законодательства. </w:t>
      </w:r>
      <w:r w:rsidR="00703AE9" w:rsidRPr="00A37B02">
        <w:rPr>
          <w:sz w:val="26"/>
          <w:szCs w:val="26"/>
        </w:rPr>
        <w:t xml:space="preserve">Администрацией района еженедельно осуществляется </w:t>
      </w:r>
      <w:r w:rsidR="007F3352" w:rsidRPr="00A37B02">
        <w:rPr>
          <w:sz w:val="26"/>
          <w:szCs w:val="26"/>
        </w:rPr>
        <w:t>мониторинг</w:t>
      </w:r>
      <w:r w:rsidR="00703AE9" w:rsidRPr="00A37B02">
        <w:rPr>
          <w:sz w:val="26"/>
          <w:szCs w:val="26"/>
        </w:rPr>
        <w:t xml:space="preserve"> </w:t>
      </w:r>
      <w:r w:rsidR="007F3352" w:rsidRPr="00A37B02">
        <w:rPr>
          <w:sz w:val="26"/>
          <w:szCs w:val="26"/>
        </w:rPr>
        <w:t xml:space="preserve">полноты и своевременности выплаты заработной платы в организациях района и своевременно информация направляется в </w:t>
      </w:r>
      <w:r w:rsidR="007F3352" w:rsidRPr="00A37B02">
        <w:rPr>
          <w:rStyle w:val="FontStyle16"/>
          <w:sz w:val="26"/>
          <w:szCs w:val="26"/>
        </w:rPr>
        <w:t>Управление по стратегическому  планированию, экономике и инвестициям Администрации города Челябинска.</w:t>
      </w:r>
    </w:p>
    <w:p w:rsidR="0003258A" w:rsidRDefault="005938D1" w:rsidP="005938D1">
      <w:pPr>
        <w:pStyle w:val="Style5"/>
        <w:widowControl/>
        <w:spacing w:line="240" w:lineRule="auto"/>
        <w:ind w:firstLine="709"/>
        <w:rPr>
          <w:rStyle w:val="FontStyle16"/>
          <w:sz w:val="26"/>
          <w:szCs w:val="26"/>
        </w:rPr>
      </w:pPr>
      <w:r w:rsidRPr="00F03C45">
        <w:rPr>
          <w:rStyle w:val="FontStyle16"/>
          <w:sz w:val="26"/>
          <w:szCs w:val="26"/>
        </w:rPr>
        <w:t>В 202</w:t>
      </w:r>
      <w:r w:rsidR="00F03C45" w:rsidRPr="00F03C45">
        <w:rPr>
          <w:rStyle w:val="FontStyle16"/>
          <w:sz w:val="26"/>
          <w:szCs w:val="26"/>
        </w:rPr>
        <w:t>2</w:t>
      </w:r>
      <w:r w:rsidRPr="00F03C45">
        <w:rPr>
          <w:rStyle w:val="FontStyle16"/>
          <w:sz w:val="26"/>
          <w:szCs w:val="26"/>
        </w:rPr>
        <w:t xml:space="preserve"> году </w:t>
      </w:r>
      <w:r w:rsidR="0042139C" w:rsidRPr="00F03C45">
        <w:rPr>
          <w:rStyle w:val="FontStyle16"/>
          <w:sz w:val="26"/>
          <w:szCs w:val="26"/>
        </w:rPr>
        <w:t xml:space="preserve">прокуратурой района </w:t>
      </w:r>
      <w:r w:rsidRPr="00F03C45">
        <w:rPr>
          <w:rStyle w:val="FontStyle16"/>
          <w:sz w:val="26"/>
          <w:szCs w:val="26"/>
        </w:rPr>
        <w:t xml:space="preserve">выявлено </w:t>
      </w:r>
      <w:r w:rsidR="00F03C45" w:rsidRPr="00F03C45">
        <w:rPr>
          <w:rStyle w:val="FontStyle16"/>
          <w:sz w:val="26"/>
          <w:szCs w:val="26"/>
        </w:rPr>
        <w:t>241 нарушение</w:t>
      </w:r>
      <w:r w:rsidRPr="00F03C45">
        <w:rPr>
          <w:rStyle w:val="FontStyle16"/>
          <w:sz w:val="26"/>
          <w:szCs w:val="26"/>
        </w:rPr>
        <w:t xml:space="preserve"> трудового законодательства</w:t>
      </w:r>
      <w:r w:rsidR="00F03C45" w:rsidRPr="00F03C45">
        <w:rPr>
          <w:rStyle w:val="FontStyle16"/>
          <w:sz w:val="26"/>
          <w:szCs w:val="26"/>
        </w:rPr>
        <w:t xml:space="preserve"> (в 2021 году – 289 нарушений)</w:t>
      </w:r>
      <w:r w:rsidRPr="00F03C45">
        <w:rPr>
          <w:rStyle w:val="FontStyle16"/>
          <w:sz w:val="26"/>
          <w:szCs w:val="26"/>
        </w:rPr>
        <w:t xml:space="preserve">. </w:t>
      </w:r>
      <w:proofErr w:type="gramStart"/>
      <w:r w:rsidRPr="00F03C45">
        <w:rPr>
          <w:rStyle w:val="FontStyle16"/>
          <w:sz w:val="26"/>
          <w:szCs w:val="26"/>
        </w:rPr>
        <w:t xml:space="preserve">Внесено </w:t>
      </w:r>
      <w:r w:rsidR="00F03C45" w:rsidRPr="00F03C45">
        <w:rPr>
          <w:rStyle w:val="FontStyle16"/>
          <w:sz w:val="26"/>
          <w:szCs w:val="26"/>
        </w:rPr>
        <w:t>48</w:t>
      </w:r>
      <w:r w:rsidRPr="00F03C45">
        <w:rPr>
          <w:rStyle w:val="FontStyle16"/>
          <w:sz w:val="26"/>
          <w:szCs w:val="26"/>
        </w:rPr>
        <w:t xml:space="preserve"> представлени</w:t>
      </w:r>
      <w:r w:rsidR="00F03C45" w:rsidRPr="00F03C45">
        <w:rPr>
          <w:rStyle w:val="FontStyle16"/>
          <w:sz w:val="26"/>
          <w:szCs w:val="26"/>
        </w:rPr>
        <w:t>й</w:t>
      </w:r>
      <w:r w:rsidRPr="00F03C45">
        <w:rPr>
          <w:rStyle w:val="FontStyle16"/>
          <w:sz w:val="26"/>
          <w:szCs w:val="26"/>
        </w:rPr>
        <w:t xml:space="preserve"> об </w:t>
      </w:r>
      <w:r w:rsidRPr="00F03C45">
        <w:rPr>
          <w:rStyle w:val="FontStyle16"/>
          <w:sz w:val="26"/>
          <w:szCs w:val="26"/>
        </w:rPr>
        <w:lastRenderedPageBreak/>
        <w:t xml:space="preserve">устранении нарушений, </w:t>
      </w:r>
      <w:r w:rsidR="00F03C45" w:rsidRPr="00F03C45">
        <w:rPr>
          <w:rStyle w:val="FontStyle16"/>
          <w:sz w:val="26"/>
          <w:szCs w:val="26"/>
        </w:rPr>
        <w:t>22</w:t>
      </w:r>
      <w:r w:rsidRPr="00F03C45">
        <w:rPr>
          <w:rStyle w:val="FontStyle16"/>
          <w:sz w:val="26"/>
          <w:szCs w:val="26"/>
        </w:rPr>
        <w:t xml:space="preserve"> </w:t>
      </w:r>
      <w:r w:rsidR="00F03C45" w:rsidRPr="00F03C45">
        <w:rPr>
          <w:rStyle w:val="FontStyle16"/>
          <w:sz w:val="26"/>
          <w:szCs w:val="26"/>
        </w:rPr>
        <w:t xml:space="preserve">должностных </w:t>
      </w:r>
      <w:r w:rsidRPr="00F03C45">
        <w:rPr>
          <w:rStyle w:val="FontStyle16"/>
          <w:sz w:val="26"/>
          <w:szCs w:val="26"/>
        </w:rPr>
        <w:t>лиц</w:t>
      </w:r>
      <w:r w:rsidR="00F03C45" w:rsidRPr="00F03C45">
        <w:rPr>
          <w:rStyle w:val="FontStyle16"/>
          <w:sz w:val="26"/>
          <w:szCs w:val="26"/>
        </w:rPr>
        <w:t>а</w:t>
      </w:r>
      <w:r w:rsidRPr="00F03C45">
        <w:rPr>
          <w:rStyle w:val="FontStyle16"/>
          <w:sz w:val="26"/>
          <w:szCs w:val="26"/>
        </w:rPr>
        <w:t xml:space="preserve"> привлечены к дисциплинарной ответственности, </w:t>
      </w:r>
      <w:r w:rsidR="00F03C45" w:rsidRPr="00F03C45">
        <w:rPr>
          <w:rStyle w:val="FontStyle16"/>
          <w:sz w:val="26"/>
          <w:szCs w:val="26"/>
        </w:rPr>
        <w:t>15</w:t>
      </w:r>
      <w:r w:rsidRPr="00F03C45">
        <w:rPr>
          <w:rStyle w:val="FontStyle16"/>
          <w:sz w:val="26"/>
          <w:szCs w:val="26"/>
        </w:rPr>
        <w:t xml:space="preserve"> лиц - к административной. </w:t>
      </w:r>
      <w:proofErr w:type="gramEnd"/>
    </w:p>
    <w:p w:rsidR="005938D1" w:rsidRDefault="0042139C" w:rsidP="005938D1">
      <w:pPr>
        <w:pStyle w:val="Style5"/>
        <w:widowControl/>
        <w:spacing w:line="240" w:lineRule="auto"/>
        <w:ind w:firstLine="709"/>
        <w:rPr>
          <w:rStyle w:val="FontStyle16"/>
          <w:sz w:val="26"/>
          <w:szCs w:val="26"/>
        </w:rPr>
      </w:pPr>
      <w:r w:rsidRPr="00F03C45">
        <w:rPr>
          <w:rStyle w:val="FontStyle16"/>
          <w:sz w:val="26"/>
          <w:szCs w:val="26"/>
        </w:rPr>
        <w:t>П</w:t>
      </w:r>
      <w:r w:rsidR="005938D1" w:rsidRPr="00F03C45">
        <w:rPr>
          <w:rStyle w:val="FontStyle16"/>
          <w:sz w:val="26"/>
          <w:szCs w:val="26"/>
        </w:rPr>
        <w:t xml:space="preserve">редостережено </w:t>
      </w:r>
      <w:r w:rsidR="00F03C45" w:rsidRPr="00F03C45">
        <w:rPr>
          <w:rStyle w:val="FontStyle16"/>
          <w:sz w:val="26"/>
          <w:szCs w:val="26"/>
        </w:rPr>
        <w:t>20</w:t>
      </w:r>
      <w:r w:rsidR="005938D1" w:rsidRPr="00F03C45">
        <w:rPr>
          <w:rStyle w:val="FontStyle16"/>
          <w:sz w:val="26"/>
          <w:szCs w:val="26"/>
        </w:rPr>
        <w:t xml:space="preserve"> лиц о возможной административной и уголовной ответственности ввиду нарушения трудового законодательства. В суд направлено </w:t>
      </w:r>
      <w:r w:rsidR="00F03C45" w:rsidRPr="00F03C45">
        <w:rPr>
          <w:rStyle w:val="FontStyle16"/>
          <w:sz w:val="26"/>
          <w:szCs w:val="26"/>
        </w:rPr>
        <w:t>91 исковое заявление</w:t>
      </w:r>
      <w:r w:rsidR="005938D1" w:rsidRPr="00F03C45">
        <w:rPr>
          <w:rStyle w:val="FontStyle16"/>
          <w:sz w:val="26"/>
          <w:szCs w:val="26"/>
        </w:rPr>
        <w:t xml:space="preserve"> и заявления о взыскании заработной платы на сумму более </w:t>
      </w:r>
      <w:r w:rsidR="00F03C45" w:rsidRPr="00F03C45">
        <w:rPr>
          <w:rStyle w:val="FontStyle16"/>
          <w:sz w:val="26"/>
          <w:szCs w:val="26"/>
        </w:rPr>
        <w:t>950</w:t>
      </w:r>
      <w:r w:rsidR="005938D1" w:rsidRPr="00F03C45">
        <w:rPr>
          <w:rStyle w:val="FontStyle16"/>
          <w:sz w:val="26"/>
          <w:szCs w:val="26"/>
        </w:rPr>
        <w:t xml:space="preserve"> </w:t>
      </w:r>
      <w:r w:rsidR="00F03C45" w:rsidRPr="00F03C45">
        <w:rPr>
          <w:rStyle w:val="FontStyle16"/>
          <w:sz w:val="26"/>
          <w:szCs w:val="26"/>
        </w:rPr>
        <w:t>тыс</w:t>
      </w:r>
      <w:r w:rsidR="005938D1" w:rsidRPr="00F03C45">
        <w:rPr>
          <w:rStyle w:val="FontStyle16"/>
          <w:sz w:val="26"/>
          <w:szCs w:val="26"/>
        </w:rPr>
        <w:t>. рублей.</w:t>
      </w:r>
    </w:p>
    <w:p w:rsidR="005938D1" w:rsidRDefault="005938D1" w:rsidP="005938D1">
      <w:pPr>
        <w:ind w:firstLine="709"/>
        <w:jc w:val="both"/>
        <w:rPr>
          <w:rStyle w:val="FontStyle16"/>
          <w:sz w:val="26"/>
          <w:szCs w:val="26"/>
        </w:rPr>
      </w:pPr>
      <w:r w:rsidRPr="005210E1">
        <w:rPr>
          <w:sz w:val="26"/>
          <w:szCs w:val="26"/>
        </w:rPr>
        <w:t>В рамках деятельности рабочей группы осуществляется комплекс мер, направленных на снижение численности экономически активных лиц, находящихся в трудоспособном возрасте, не осуществляющих трудовую деятельность.</w:t>
      </w:r>
      <w:r>
        <w:rPr>
          <w:sz w:val="26"/>
          <w:szCs w:val="26"/>
        </w:rPr>
        <w:t xml:space="preserve"> </w:t>
      </w:r>
      <w:r w:rsidRPr="005210E1">
        <w:rPr>
          <w:rStyle w:val="FontStyle16"/>
          <w:sz w:val="26"/>
          <w:szCs w:val="26"/>
        </w:rPr>
        <w:t>В течение 202</w:t>
      </w:r>
      <w:r w:rsidR="00F03C45">
        <w:rPr>
          <w:rStyle w:val="FontStyle16"/>
          <w:sz w:val="26"/>
          <w:szCs w:val="26"/>
        </w:rPr>
        <w:t>2</w:t>
      </w:r>
      <w:r w:rsidRPr="005210E1">
        <w:rPr>
          <w:rStyle w:val="FontStyle16"/>
          <w:sz w:val="26"/>
          <w:szCs w:val="26"/>
        </w:rPr>
        <w:t xml:space="preserve"> года администрацией района была продолжена работа по выполнению контрольного показателя, установленного для каждого муниципального образования Челябинской области по выявлению и снижению неформальной занятости. Ежемесячно администрацией района совместно с членами рабочей группы проводится мониторинг результатов работы по снижению неформальной занятости. </w:t>
      </w:r>
      <w:r>
        <w:rPr>
          <w:rStyle w:val="FontStyle16"/>
          <w:sz w:val="26"/>
          <w:szCs w:val="26"/>
        </w:rPr>
        <w:t>В 202</w:t>
      </w:r>
      <w:r w:rsidR="00F03C45">
        <w:rPr>
          <w:rStyle w:val="FontStyle16"/>
          <w:sz w:val="26"/>
          <w:szCs w:val="26"/>
        </w:rPr>
        <w:t>2</w:t>
      </w:r>
      <w:r>
        <w:rPr>
          <w:rStyle w:val="FontStyle16"/>
          <w:sz w:val="26"/>
          <w:szCs w:val="26"/>
        </w:rPr>
        <w:t xml:space="preserve"> году</w:t>
      </w:r>
      <w:r w:rsidR="00F03C45" w:rsidRPr="00F03C45">
        <w:rPr>
          <w:rStyle w:val="FontStyle16"/>
          <w:sz w:val="26"/>
          <w:szCs w:val="26"/>
        </w:rPr>
        <w:t xml:space="preserve"> </w:t>
      </w:r>
      <w:r w:rsidR="00F03C45" w:rsidRPr="005210E1">
        <w:rPr>
          <w:rStyle w:val="FontStyle16"/>
          <w:sz w:val="26"/>
          <w:szCs w:val="26"/>
        </w:rPr>
        <w:t>официально оформили предпринимательскую деятельность</w:t>
      </w:r>
      <w:r w:rsidR="00F03C45">
        <w:rPr>
          <w:rStyle w:val="FontStyle16"/>
          <w:sz w:val="26"/>
          <w:szCs w:val="26"/>
        </w:rPr>
        <w:t xml:space="preserve"> 4797 граждан</w:t>
      </w:r>
      <w:r>
        <w:rPr>
          <w:rStyle w:val="FontStyle16"/>
          <w:sz w:val="26"/>
          <w:szCs w:val="26"/>
        </w:rPr>
        <w:t xml:space="preserve"> </w:t>
      </w:r>
      <w:r w:rsidR="00F03C45">
        <w:rPr>
          <w:rStyle w:val="FontStyle16"/>
          <w:sz w:val="26"/>
          <w:szCs w:val="26"/>
        </w:rPr>
        <w:t xml:space="preserve">(в 2021 году </w:t>
      </w:r>
      <w:r>
        <w:rPr>
          <w:rStyle w:val="FontStyle16"/>
          <w:sz w:val="26"/>
          <w:szCs w:val="26"/>
        </w:rPr>
        <w:t>3458 граждан</w:t>
      </w:r>
      <w:r w:rsidR="00F03C45">
        <w:rPr>
          <w:rStyle w:val="FontStyle16"/>
          <w:sz w:val="26"/>
          <w:szCs w:val="26"/>
        </w:rPr>
        <w:t>)</w:t>
      </w:r>
      <w:r>
        <w:rPr>
          <w:rStyle w:val="FontStyle16"/>
          <w:sz w:val="26"/>
          <w:szCs w:val="26"/>
        </w:rPr>
        <w:t xml:space="preserve">, из которых </w:t>
      </w:r>
      <w:r w:rsidR="00F03C45">
        <w:rPr>
          <w:rStyle w:val="FontStyle16"/>
          <w:sz w:val="26"/>
          <w:szCs w:val="26"/>
        </w:rPr>
        <w:t>3725</w:t>
      </w:r>
      <w:r>
        <w:rPr>
          <w:rStyle w:val="FontStyle16"/>
          <w:sz w:val="26"/>
          <w:szCs w:val="26"/>
        </w:rPr>
        <w:t xml:space="preserve"> </w:t>
      </w:r>
      <w:r>
        <w:rPr>
          <w:sz w:val="26"/>
          <w:szCs w:val="26"/>
        </w:rPr>
        <w:t>–</w:t>
      </w:r>
      <w:r>
        <w:rPr>
          <w:rStyle w:val="FontStyle16"/>
          <w:sz w:val="26"/>
          <w:szCs w:val="26"/>
        </w:rPr>
        <w:t xml:space="preserve"> </w:t>
      </w:r>
      <w:proofErr w:type="spellStart"/>
      <w:r w:rsidRPr="005210E1">
        <w:rPr>
          <w:rStyle w:val="FontStyle16"/>
          <w:sz w:val="26"/>
          <w:szCs w:val="26"/>
        </w:rPr>
        <w:t>самозаняты</w:t>
      </w:r>
      <w:r>
        <w:rPr>
          <w:rStyle w:val="FontStyle16"/>
          <w:sz w:val="26"/>
          <w:szCs w:val="26"/>
        </w:rPr>
        <w:t>е</w:t>
      </w:r>
      <w:proofErr w:type="spellEnd"/>
      <w:r>
        <w:rPr>
          <w:rStyle w:val="FontStyle16"/>
          <w:sz w:val="26"/>
          <w:szCs w:val="26"/>
        </w:rPr>
        <w:t xml:space="preserve"> (7</w:t>
      </w:r>
      <w:r w:rsidR="00F03C45">
        <w:rPr>
          <w:rStyle w:val="FontStyle16"/>
          <w:sz w:val="26"/>
          <w:szCs w:val="26"/>
        </w:rPr>
        <w:t>8</w:t>
      </w:r>
      <w:r>
        <w:rPr>
          <w:rStyle w:val="FontStyle16"/>
          <w:sz w:val="26"/>
          <w:szCs w:val="26"/>
        </w:rPr>
        <w:t xml:space="preserve">%) и </w:t>
      </w:r>
      <w:r w:rsidR="00F03C45">
        <w:rPr>
          <w:rStyle w:val="FontStyle16"/>
          <w:sz w:val="26"/>
          <w:szCs w:val="26"/>
        </w:rPr>
        <w:t>1072</w:t>
      </w:r>
      <w:r>
        <w:rPr>
          <w:rStyle w:val="FontStyle16"/>
          <w:sz w:val="26"/>
          <w:szCs w:val="26"/>
        </w:rPr>
        <w:t xml:space="preserve"> </w:t>
      </w:r>
      <w:r>
        <w:rPr>
          <w:sz w:val="26"/>
          <w:szCs w:val="26"/>
        </w:rPr>
        <w:t>–</w:t>
      </w:r>
      <w:r>
        <w:rPr>
          <w:rStyle w:val="FontStyle16"/>
          <w:sz w:val="26"/>
          <w:szCs w:val="26"/>
        </w:rPr>
        <w:t xml:space="preserve"> </w:t>
      </w:r>
      <w:r w:rsidRPr="005210E1">
        <w:rPr>
          <w:rStyle w:val="FontStyle16"/>
          <w:sz w:val="26"/>
          <w:szCs w:val="26"/>
        </w:rPr>
        <w:t>индивидуальны</w:t>
      </w:r>
      <w:r>
        <w:rPr>
          <w:rStyle w:val="FontStyle16"/>
          <w:sz w:val="26"/>
          <w:szCs w:val="26"/>
        </w:rPr>
        <w:t>е</w:t>
      </w:r>
      <w:r w:rsidRPr="005210E1">
        <w:rPr>
          <w:rStyle w:val="FontStyle16"/>
          <w:sz w:val="26"/>
          <w:szCs w:val="26"/>
        </w:rPr>
        <w:t xml:space="preserve"> предпринимател</w:t>
      </w:r>
      <w:r>
        <w:rPr>
          <w:rStyle w:val="FontStyle16"/>
          <w:sz w:val="26"/>
          <w:szCs w:val="26"/>
        </w:rPr>
        <w:t>и (2</w:t>
      </w:r>
      <w:r w:rsidR="00F03C45">
        <w:rPr>
          <w:rStyle w:val="FontStyle16"/>
          <w:sz w:val="26"/>
          <w:szCs w:val="26"/>
        </w:rPr>
        <w:t>2</w:t>
      </w:r>
      <w:r>
        <w:rPr>
          <w:rStyle w:val="FontStyle16"/>
          <w:sz w:val="26"/>
          <w:szCs w:val="26"/>
        </w:rPr>
        <w:t>%).</w:t>
      </w:r>
    </w:p>
    <w:p w:rsidR="001B6821" w:rsidRDefault="0062315B" w:rsidP="001B6821">
      <w:pPr>
        <w:ind w:firstLine="709"/>
        <w:jc w:val="both"/>
        <w:rPr>
          <w:sz w:val="26"/>
          <w:szCs w:val="26"/>
        </w:rPr>
      </w:pPr>
      <w:r w:rsidRPr="00104D36">
        <w:rPr>
          <w:sz w:val="26"/>
          <w:szCs w:val="26"/>
        </w:rPr>
        <w:t>Важн</w:t>
      </w:r>
      <w:r w:rsidR="00670935" w:rsidRPr="00104D36">
        <w:rPr>
          <w:sz w:val="26"/>
          <w:szCs w:val="26"/>
        </w:rPr>
        <w:t xml:space="preserve">ейшим показателем уровня жизни населения является размер назначенных пенсий. </w:t>
      </w:r>
      <w:r w:rsidR="0034726A" w:rsidRPr="00104D36">
        <w:rPr>
          <w:sz w:val="26"/>
          <w:szCs w:val="26"/>
        </w:rPr>
        <w:t>По состоянию на 01.01.202</w:t>
      </w:r>
      <w:r w:rsidR="001B6821" w:rsidRPr="00104D36">
        <w:rPr>
          <w:sz w:val="26"/>
          <w:szCs w:val="26"/>
        </w:rPr>
        <w:t>2</w:t>
      </w:r>
      <w:r w:rsidR="0034726A" w:rsidRPr="00104D36">
        <w:rPr>
          <w:sz w:val="26"/>
          <w:szCs w:val="26"/>
        </w:rPr>
        <w:t xml:space="preserve"> </w:t>
      </w:r>
      <w:r w:rsidR="00DE3C16" w:rsidRPr="00104D36">
        <w:rPr>
          <w:sz w:val="26"/>
          <w:szCs w:val="26"/>
        </w:rPr>
        <w:t xml:space="preserve">общая численность </w:t>
      </w:r>
      <w:r w:rsidR="001A25A8" w:rsidRPr="00104D36">
        <w:rPr>
          <w:sz w:val="26"/>
          <w:szCs w:val="26"/>
        </w:rPr>
        <w:t xml:space="preserve">пенсионеров </w:t>
      </w:r>
      <w:r w:rsidR="0034726A" w:rsidRPr="00104D36">
        <w:rPr>
          <w:sz w:val="26"/>
          <w:szCs w:val="26"/>
        </w:rPr>
        <w:t xml:space="preserve">в районе </w:t>
      </w:r>
      <w:r w:rsidR="001A25A8" w:rsidRPr="00104D36">
        <w:rPr>
          <w:sz w:val="26"/>
          <w:szCs w:val="26"/>
        </w:rPr>
        <w:t xml:space="preserve">составляет </w:t>
      </w:r>
      <w:r w:rsidR="00104D36" w:rsidRPr="00104D36">
        <w:rPr>
          <w:sz w:val="26"/>
          <w:szCs w:val="26"/>
        </w:rPr>
        <w:t>38 799</w:t>
      </w:r>
      <w:r w:rsidR="001A25A8" w:rsidRPr="00104D36">
        <w:rPr>
          <w:sz w:val="26"/>
          <w:szCs w:val="26"/>
        </w:rPr>
        <w:t xml:space="preserve"> человек</w:t>
      </w:r>
      <w:r w:rsidR="00FF5703" w:rsidRPr="00104D36">
        <w:rPr>
          <w:sz w:val="26"/>
          <w:szCs w:val="26"/>
        </w:rPr>
        <w:t xml:space="preserve"> </w:t>
      </w:r>
      <w:r w:rsidR="0034726A" w:rsidRPr="00104D36">
        <w:rPr>
          <w:sz w:val="26"/>
          <w:szCs w:val="26"/>
        </w:rPr>
        <w:t xml:space="preserve">или </w:t>
      </w:r>
      <w:r w:rsidR="00914893" w:rsidRPr="00104D36">
        <w:rPr>
          <w:sz w:val="26"/>
          <w:szCs w:val="26"/>
        </w:rPr>
        <w:t>2</w:t>
      </w:r>
      <w:r w:rsidR="00C82F72" w:rsidRPr="00104D36">
        <w:rPr>
          <w:sz w:val="26"/>
          <w:szCs w:val="26"/>
        </w:rPr>
        <w:t>8</w:t>
      </w:r>
      <w:r w:rsidR="0034726A" w:rsidRPr="00104D36">
        <w:rPr>
          <w:sz w:val="26"/>
          <w:szCs w:val="26"/>
        </w:rPr>
        <w:t>% от общего населения района</w:t>
      </w:r>
      <w:r w:rsidR="001A25A8" w:rsidRPr="00104D36">
        <w:rPr>
          <w:sz w:val="26"/>
          <w:szCs w:val="26"/>
        </w:rPr>
        <w:t xml:space="preserve">. </w:t>
      </w:r>
      <w:r w:rsidRPr="00104D36">
        <w:rPr>
          <w:sz w:val="26"/>
          <w:szCs w:val="26"/>
        </w:rPr>
        <w:t>Средний размер назначенной пенсии по Советскому р</w:t>
      </w:r>
      <w:r w:rsidR="002515D3" w:rsidRPr="00104D36">
        <w:rPr>
          <w:sz w:val="26"/>
          <w:szCs w:val="26"/>
        </w:rPr>
        <w:t>айону на 01.01</w:t>
      </w:r>
      <w:r w:rsidRPr="00104D36">
        <w:rPr>
          <w:sz w:val="26"/>
          <w:szCs w:val="26"/>
        </w:rPr>
        <w:t>.20</w:t>
      </w:r>
      <w:r w:rsidR="00670935" w:rsidRPr="00104D36">
        <w:rPr>
          <w:sz w:val="26"/>
          <w:szCs w:val="26"/>
        </w:rPr>
        <w:t>2</w:t>
      </w:r>
      <w:r w:rsidR="00104D36" w:rsidRPr="00104D36">
        <w:rPr>
          <w:sz w:val="26"/>
          <w:szCs w:val="26"/>
        </w:rPr>
        <w:t>3</w:t>
      </w:r>
      <w:r w:rsidRPr="00104D36">
        <w:rPr>
          <w:sz w:val="26"/>
          <w:szCs w:val="26"/>
        </w:rPr>
        <w:t xml:space="preserve"> составил </w:t>
      </w:r>
      <w:r w:rsidR="00CD5BBB" w:rsidRPr="00104D36">
        <w:rPr>
          <w:sz w:val="26"/>
          <w:szCs w:val="26"/>
        </w:rPr>
        <w:t xml:space="preserve">                </w:t>
      </w:r>
      <w:r w:rsidR="00104D36" w:rsidRPr="00104D36">
        <w:rPr>
          <w:sz w:val="26"/>
          <w:szCs w:val="26"/>
        </w:rPr>
        <w:t>20 249,93</w:t>
      </w:r>
      <w:r w:rsidRPr="00104D36">
        <w:rPr>
          <w:sz w:val="26"/>
          <w:szCs w:val="26"/>
        </w:rPr>
        <w:t xml:space="preserve"> руб</w:t>
      </w:r>
      <w:r w:rsidR="00FF5703" w:rsidRPr="00104D36">
        <w:rPr>
          <w:sz w:val="26"/>
          <w:szCs w:val="26"/>
        </w:rPr>
        <w:t>л</w:t>
      </w:r>
      <w:r w:rsidR="001B6821" w:rsidRPr="00104D36">
        <w:rPr>
          <w:sz w:val="26"/>
          <w:szCs w:val="26"/>
        </w:rPr>
        <w:t>ей</w:t>
      </w:r>
      <w:r w:rsidR="007A0E13" w:rsidRPr="00104D36">
        <w:rPr>
          <w:sz w:val="26"/>
          <w:szCs w:val="26"/>
        </w:rPr>
        <w:t>.</w:t>
      </w:r>
      <w:r w:rsidR="007A0E13">
        <w:rPr>
          <w:sz w:val="26"/>
          <w:szCs w:val="26"/>
        </w:rPr>
        <w:t xml:space="preserve"> </w:t>
      </w:r>
    </w:p>
    <w:p w:rsidR="001B6821" w:rsidRDefault="001B6821" w:rsidP="001B6821">
      <w:pPr>
        <w:ind w:firstLine="709"/>
        <w:jc w:val="both"/>
        <w:rPr>
          <w:sz w:val="26"/>
          <w:szCs w:val="26"/>
        </w:rPr>
      </w:pPr>
    </w:p>
    <w:p w:rsidR="00FF5703" w:rsidRDefault="00F537A3" w:rsidP="001B6821">
      <w:pPr>
        <w:ind w:firstLine="709"/>
        <w:jc w:val="center"/>
        <w:rPr>
          <w:b/>
          <w:sz w:val="26"/>
          <w:szCs w:val="26"/>
        </w:rPr>
      </w:pPr>
      <w:r>
        <w:rPr>
          <w:b/>
          <w:sz w:val="26"/>
          <w:szCs w:val="26"/>
        </w:rPr>
        <w:t>Количество пенсионеров и средний</w:t>
      </w:r>
      <w:r w:rsidRPr="00F537A3">
        <w:rPr>
          <w:b/>
          <w:sz w:val="26"/>
          <w:szCs w:val="26"/>
        </w:rPr>
        <w:t xml:space="preserve"> </w:t>
      </w:r>
      <w:r>
        <w:rPr>
          <w:b/>
          <w:sz w:val="26"/>
          <w:szCs w:val="26"/>
        </w:rPr>
        <w:t xml:space="preserve">размер назначенных </w:t>
      </w:r>
      <w:r w:rsidR="00FF5703" w:rsidRPr="00F537A3">
        <w:rPr>
          <w:b/>
          <w:sz w:val="26"/>
          <w:szCs w:val="26"/>
        </w:rPr>
        <w:t xml:space="preserve">пенсий </w:t>
      </w:r>
      <w:r w:rsidRPr="00F537A3">
        <w:rPr>
          <w:b/>
          <w:sz w:val="26"/>
          <w:szCs w:val="26"/>
        </w:rPr>
        <w:t>в Советском районе, рублей</w:t>
      </w:r>
    </w:p>
    <w:p w:rsidR="00F537A3" w:rsidRDefault="00104D36" w:rsidP="00F537A3">
      <w:pPr>
        <w:ind w:firstLine="709"/>
        <w:jc w:val="center"/>
        <w:rPr>
          <w:b/>
          <w:sz w:val="26"/>
          <w:szCs w:val="26"/>
        </w:rPr>
      </w:pPr>
      <w:r w:rsidRPr="00C542FB">
        <w:rPr>
          <w:b/>
          <w:sz w:val="26"/>
          <w:szCs w:val="26"/>
        </w:rPr>
        <w:object w:dxaOrig="6935" w:dyaOrig="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260.6pt" o:ole="">
            <v:imagedata r:id="rId30" o:title=""/>
          </v:shape>
          <o:OLEObject Type="Embed" ProgID="PowerPoint.Slide.12" ShapeID="_x0000_i1025" DrawAspect="Content" ObjectID="_1740817197" r:id="rId31"/>
        </w:object>
      </w:r>
    </w:p>
    <w:p w:rsidR="007A0E13" w:rsidRDefault="007A0E13" w:rsidP="00792FA3">
      <w:pPr>
        <w:ind w:firstLine="709"/>
        <w:jc w:val="center"/>
        <w:rPr>
          <w:b/>
          <w:sz w:val="26"/>
          <w:szCs w:val="26"/>
        </w:rPr>
      </w:pPr>
    </w:p>
    <w:p w:rsidR="00DE3C16" w:rsidRDefault="00DE3C16" w:rsidP="00792FA3">
      <w:pPr>
        <w:ind w:firstLine="709"/>
        <w:jc w:val="center"/>
        <w:rPr>
          <w:b/>
          <w:sz w:val="26"/>
          <w:szCs w:val="26"/>
        </w:rPr>
      </w:pPr>
    </w:p>
    <w:p w:rsidR="00DE3C16" w:rsidRDefault="00DE3C16" w:rsidP="00792FA3">
      <w:pPr>
        <w:ind w:firstLine="709"/>
        <w:jc w:val="center"/>
        <w:rPr>
          <w:b/>
          <w:sz w:val="26"/>
          <w:szCs w:val="26"/>
        </w:rPr>
      </w:pPr>
    </w:p>
    <w:p w:rsidR="00DE3C16" w:rsidRDefault="00DE3C16"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B9329F" w:rsidRDefault="00B9329F" w:rsidP="00792FA3">
      <w:pPr>
        <w:ind w:firstLine="709"/>
        <w:jc w:val="center"/>
        <w:rPr>
          <w:b/>
          <w:sz w:val="26"/>
          <w:szCs w:val="26"/>
        </w:rPr>
      </w:pPr>
    </w:p>
    <w:p w:rsidR="00792FA3" w:rsidRPr="00D355FA" w:rsidRDefault="00792FA3" w:rsidP="00792FA3">
      <w:pPr>
        <w:ind w:firstLine="709"/>
        <w:jc w:val="center"/>
        <w:rPr>
          <w:b/>
          <w:sz w:val="26"/>
          <w:szCs w:val="26"/>
        </w:rPr>
      </w:pPr>
      <w:r w:rsidRPr="00D355FA">
        <w:rPr>
          <w:b/>
          <w:sz w:val="26"/>
          <w:szCs w:val="26"/>
        </w:rPr>
        <w:t>Средний размер назначенных пенсий по районам города Челябинска</w:t>
      </w:r>
    </w:p>
    <w:p w:rsidR="00792FA3" w:rsidRPr="00D355FA" w:rsidRDefault="00792FA3" w:rsidP="00792FA3">
      <w:pPr>
        <w:ind w:firstLine="709"/>
        <w:jc w:val="center"/>
        <w:rPr>
          <w:b/>
          <w:sz w:val="26"/>
          <w:szCs w:val="26"/>
        </w:rPr>
      </w:pPr>
      <w:r w:rsidRPr="00D355FA">
        <w:rPr>
          <w:b/>
          <w:sz w:val="26"/>
          <w:szCs w:val="26"/>
        </w:rPr>
        <w:t>на 01 января 20</w:t>
      </w:r>
      <w:r w:rsidR="00782618">
        <w:rPr>
          <w:b/>
          <w:sz w:val="26"/>
          <w:szCs w:val="26"/>
        </w:rPr>
        <w:t>2</w:t>
      </w:r>
      <w:r w:rsidR="00104D36">
        <w:rPr>
          <w:b/>
          <w:sz w:val="26"/>
          <w:szCs w:val="26"/>
        </w:rPr>
        <w:t>3</w:t>
      </w:r>
      <w:r w:rsidRPr="00D355FA">
        <w:rPr>
          <w:b/>
          <w:sz w:val="26"/>
          <w:szCs w:val="26"/>
        </w:rPr>
        <w:t xml:space="preserve"> года, рублей</w:t>
      </w:r>
    </w:p>
    <w:p w:rsidR="002515D3" w:rsidRDefault="00792FA3" w:rsidP="0062315B">
      <w:pPr>
        <w:ind w:firstLine="709"/>
        <w:jc w:val="both"/>
        <w:rPr>
          <w:szCs w:val="28"/>
        </w:rPr>
      </w:pPr>
      <w:r w:rsidRPr="00792FA3">
        <w:rPr>
          <w:noProof/>
          <w:szCs w:val="28"/>
        </w:rPr>
        <w:drawing>
          <wp:inline distT="0" distB="0" distL="0" distR="0">
            <wp:extent cx="5626884" cy="2537012"/>
            <wp:effectExtent l="19050" t="0" r="11916" b="0"/>
            <wp:docPr id="51"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5F11" w:rsidRDefault="00305F11" w:rsidP="00914893">
      <w:pPr>
        <w:ind w:firstLine="709"/>
        <w:jc w:val="both"/>
      </w:pPr>
      <w:r w:rsidRPr="0034726A">
        <w:rPr>
          <w:sz w:val="26"/>
          <w:szCs w:val="26"/>
        </w:rPr>
        <w:t>Финансирование и выплата пенсий носят стабильный характер</w:t>
      </w:r>
      <w:r>
        <w:rPr>
          <w:sz w:val="26"/>
          <w:szCs w:val="26"/>
        </w:rPr>
        <w:t>,</w:t>
      </w:r>
      <w:r w:rsidRPr="0034726A">
        <w:rPr>
          <w:sz w:val="26"/>
          <w:szCs w:val="26"/>
        </w:rPr>
        <w:t xml:space="preserve"> производятся своевременно и в полном объеме.</w:t>
      </w:r>
    </w:p>
    <w:p w:rsidR="00561B7F" w:rsidRDefault="00561B7F" w:rsidP="00305F11">
      <w:pPr>
        <w:ind w:firstLine="709"/>
        <w:jc w:val="center"/>
        <w:rPr>
          <w:b/>
          <w:sz w:val="26"/>
          <w:szCs w:val="26"/>
        </w:rPr>
      </w:pPr>
    </w:p>
    <w:p w:rsidR="00305F11" w:rsidRPr="00305F11" w:rsidRDefault="00305F11" w:rsidP="00305F11">
      <w:pPr>
        <w:ind w:firstLine="709"/>
        <w:jc w:val="center"/>
        <w:rPr>
          <w:b/>
          <w:sz w:val="26"/>
          <w:szCs w:val="26"/>
        </w:rPr>
      </w:pPr>
      <w:r w:rsidRPr="00471040">
        <w:rPr>
          <w:b/>
          <w:sz w:val="26"/>
          <w:szCs w:val="26"/>
        </w:rPr>
        <w:t>Труд и занятость</w:t>
      </w:r>
    </w:p>
    <w:p w:rsidR="00305F11" w:rsidRDefault="00305F11" w:rsidP="00EF523B">
      <w:pPr>
        <w:ind w:firstLine="709"/>
        <w:jc w:val="both"/>
        <w:rPr>
          <w:sz w:val="26"/>
          <w:szCs w:val="26"/>
        </w:rPr>
      </w:pPr>
    </w:p>
    <w:p w:rsidR="00761F25" w:rsidRDefault="00761F25" w:rsidP="00EF523B">
      <w:pPr>
        <w:ind w:firstLine="709"/>
        <w:jc w:val="both"/>
        <w:rPr>
          <w:sz w:val="26"/>
          <w:szCs w:val="26"/>
        </w:rPr>
      </w:pPr>
      <w:r>
        <w:rPr>
          <w:sz w:val="26"/>
          <w:szCs w:val="26"/>
        </w:rPr>
        <w:t>Ситуация в сфере занятости населения и на рынке труда района формируется под влиянием социально-экономических процессов.</w:t>
      </w:r>
    </w:p>
    <w:p w:rsidR="00EF523B" w:rsidRPr="00D355FA" w:rsidRDefault="00785A16" w:rsidP="00EF523B">
      <w:pPr>
        <w:ind w:firstLine="709"/>
        <w:jc w:val="both"/>
        <w:rPr>
          <w:sz w:val="26"/>
          <w:szCs w:val="26"/>
        </w:rPr>
      </w:pPr>
      <w:r w:rsidRPr="00D355FA">
        <w:rPr>
          <w:sz w:val="26"/>
          <w:szCs w:val="26"/>
        </w:rPr>
        <w:t xml:space="preserve">По итогам </w:t>
      </w:r>
      <w:r w:rsidR="00A910BE" w:rsidRPr="00D355FA">
        <w:rPr>
          <w:sz w:val="26"/>
          <w:szCs w:val="26"/>
        </w:rPr>
        <w:t>20</w:t>
      </w:r>
      <w:r w:rsidR="0069386A">
        <w:rPr>
          <w:sz w:val="26"/>
          <w:szCs w:val="26"/>
        </w:rPr>
        <w:t>2</w:t>
      </w:r>
      <w:r w:rsidR="00F56C37">
        <w:rPr>
          <w:sz w:val="26"/>
          <w:szCs w:val="26"/>
        </w:rPr>
        <w:t>2</w:t>
      </w:r>
      <w:r w:rsidR="00A910BE" w:rsidRPr="00D355FA">
        <w:rPr>
          <w:sz w:val="26"/>
          <w:szCs w:val="26"/>
        </w:rPr>
        <w:t xml:space="preserve"> года </w:t>
      </w:r>
      <w:r w:rsidR="00EF523B" w:rsidRPr="00D355FA">
        <w:rPr>
          <w:sz w:val="26"/>
          <w:szCs w:val="26"/>
        </w:rPr>
        <w:t>в</w:t>
      </w:r>
      <w:r w:rsidR="00584BD4" w:rsidRPr="00D355FA">
        <w:rPr>
          <w:sz w:val="26"/>
          <w:szCs w:val="26"/>
        </w:rPr>
        <w:t xml:space="preserve"> </w:t>
      </w:r>
      <w:r w:rsidR="00F56C37">
        <w:rPr>
          <w:sz w:val="26"/>
          <w:szCs w:val="26"/>
        </w:rPr>
        <w:t xml:space="preserve">отдел по Ленинскому и Советскому районам областного </w:t>
      </w:r>
      <w:r w:rsidR="00F820F2" w:rsidRPr="00D355FA">
        <w:rPr>
          <w:sz w:val="26"/>
          <w:szCs w:val="26"/>
        </w:rPr>
        <w:t xml:space="preserve">казенного учреждения </w:t>
      </w:r>
      <w:r w:rsidR="00761F25">
        <w:rPr>
          <w:sz w:val="26"/>
          <w:szCs w:val="26"/>
        </w:rPr>
        <w:t>Ц</w:t>
      </w:r>
      <w:r w:rsidR="007C6F61">
        <w:rPr>
          <w:sz w:val="26"/>
          <w:szCs w:val="26"/>
        </w:rPr>
        <w:t>ентр занятости населения города</w:t>
      </w:r>
      <w:r w:rsidR="00F820F2" w:rsidRPr="00D355FA">
        <w:rPr>
          <w:sz w:val="26"/>
          <w:szCs w:val="26"/>
        </w:rPr>
        <w:t xml:space="preserve"> Челябинска </w:t>
      </w:r>
      <w:r w:rsidR="00824494" w:rsidRPr="00D355FA">
        <w:rPr>
          <w:sz w:val="26"/>
          <w:szCs w:val="26"/>
        </w:rPr>
        <w:t>(далее</w:t>
      </w:r>
      <w:r w:rsidRPr="00D355FA">
        <w:rPr>
          <w:sz w:val="26"/>
          <w:szCs w:val="26"/>
        </w:rPr>
        <w:t xml:space="preserve"> - </w:t>
      </w:r>
      <w:r w:rsidR="00073ADE">
        <w:rPr>
          <w:sz w:val="26"/>
          <w:szCs w:val="26"/>
        </w:rPr>
        <w:t>Ц</w:t>
      </w:r>
      <w:r w:rsidR="00824494" w:rsidRPr="00D355FA">
        <w:rPr>
          <w:sz w:val="26"/>
          <w:szCs w:val="26"/>
        </w:rPr>
        <w:t>ентр занятости</w:t>
      </w:r>
      <w:r w:rsidR="00F56C37">
        <w:rPr>
          <w:sz w:val="26"/>
          <w:szCs w:val="26"/>
        </w:rPr>
        <w:t xml:space="preserve"> </w:t>
      </w:r>
      <w:r w:rsidR="00F820F2" w:rsidRPr="00D355FA">
        <w:rPr>
          <w:sz w:val="26"/>
          <w:szCs w:val="26"/>
        </w:rPr>
        <w:t>района</w:t>
      </w:r>
      <w:r w:rsidR="00824494" w:rsidRPr="00D355FA">
        <w:rPr>
          <w:sz w:val="26"/>
          <w:szCs w:val="26"/>
        </w:rPr>
        <w:t xml:space="preserve">) </w:t>
      </w:r>
      <w:r w:rsidR="00F56C37">
        <w:rPr>
          <w:sz w:val="26"/>
          <w:szCs w:val="26"/>
        </w:rPr>
        <w:t>поступило 5028 заявлений граждан о предоставлении государственных услуг</w:t>
      </w:r>
      <w:r w:rsidR="00073ADE">
        <w:rPr>
          <w:sz w:val="26"/>
          <w:szCs w:val="26"/>
        </w:rPr>
        <w:t xml:space="preserve">. По содействию в поиске </w:t>
      </w:r>
      <w:r w:rsidR="00EF523B" w:rsidRPr="00D355FA">
        <w:rPr>
          <w:sz w:val="26"/>
          <w:szCs w:val="26"/>
        </w:rPr>
        <w:t>подходящей работы обратилось</w:t>
      </w:r>
      <w:r w:rsidR="00073ADE">
        <w:rPr>
          <w:sz w:val="26"/>
          <w:szCs w:val="26"/>
        </w:rPr>
        <w:t xml:space="preserve"> 2139 граждан (</w:t>
      </w:r>
      <w:r w:rsidR="0069386A">
        <w:rPr>
          <w:sz w:val="26"/>
          <w:szCs w:val="26"/>
        </w:rPr>
        <w:t xml:space="preserve">за аналогичный период прошлого года </w:t>
      </w:r>
      <w:r w:rsidR="00073ADE">
        <w:rPr>
          <w:sz w:val="26"/>
          <w:szCs w:val="26"/>
        </w:rPr>
        <w:t>3613</w:t>
      </w:r>
      <w:r w:rsidR="00EF523B" w:rsidRPr="00D355FA">
        <w:rPr>
          <w:sz w:val="26"/>
          <w:szCs w:val="26"/>
        </w:rPr>
        <w:t xml:space="preserve"> человек).</w:t>
      </w:r>
      <w:r w:rsidR="00073ADE">
        <w:rPr>
          <w:sz w:val="26"/>
          <w:szCs w:val="26"/>
        </w:rPr>
        <w:t xml:space="preserve"> </w:t>
      </w:r>
      <w:r w:rsidR="00EF523B" w:rsidRPr="00D355FA">
        <w:rPr>
          <w:sz w:val="26"/>
          <w:szCs w:val="26"/>
        </w:rPr>
        <w:t>За отчетный период признано безработными</w:t>
      </w:r>
      <w:r w:rsidR="007C6F61">
        <w:rPr>
          <w:sz w:val="26"/>
          <w:szCs w:val="26"/>
        </w:rPr>
        <w:t xml:space="preserve"> </w:t>
      </w:r>
      <w:r w:rsidR="00073ADE">
        <w:rPr>
          <w:sz w:val="26"/>
          <w:szCs w:val="26"/>
        </w:rPr>
        <w:t>1274</w:t>
      </w:r>
      <w:r w:rsidR="00EF523B" w:rsidRPr="00D355FA">
        <w:rPr>
          <w:sz w:val="26"/>
          <w:szCs w:val="26"/>
        </w:rPr>
        <w:t xml:space="preserve"> человек</w:t>
      </w:r>
      <w:r w:rsidR="00073ADE">
        <w:rPr>
          <w:sz w:val="26"/>
          <w:szCs w:val="26"/>
        </w:rPr>
        <w:t xml:space="preserve">а </w:t>
      </w:r>
      <w:r w:rsidR="00EF523B" w:rsidRPr="00D355FA">
        <w:rPr>
          <w:sz w:val="26"/>
          <w:szCs w:val="26"/>
        </w:rPr>
        <w:t>(</w:t>
      </w:r>
      <w:r w:rsidR="00073ADE">
        <w:rPr>
          <w:sz w:val="26"/>
          <w:szCs w:val="26"/>
        </w:rPr>
        <w:t>за 2021 год - 2550</w:t>
      </w:r>
      <w:r w:rsidR="00EF523B" w:rsidRPr="00D355FA">
        <w:rPr>
          <w:sz w:val="26"/>
          <w:szCs w:val="26"/>
        </w:rPr>
        <w:t xml:space="preserve"> человек).</w:t>
      </w:r>
    </w:p>
    <w:p w:rsidR="00A27F13" w:rsidRDefault="00A27F13" w:rsidP="005B39AA">
      <w:pPr>
        <w:ind w:firstLine="709"/>
        <w:jc w:val="center"/>
        <w:rPr>
          <w:b/>
          <w:sz w:val="26"/>
          <w:szCs w:val="26"/>
        </w:rPr>
      </w:pPr>
    </w:p>
    <w:p w:rsidR="00175D9F" w:rsidRDefault="00315326" w:rsidP="005B39AA">
      <w:pPr>
        <w:ind w:firstLine="709"/>
        <w:jc w:val="center"/>
        <w:rPr>
          <w:b/>
          <w:sz w:val="26"/>
          <w:szCs w:val="26"/>
        </w:rPr>
      </w:pPr>
      <w:r w:rsidRPr="007C6F61">
        <w:rPr>
          <w:b/>
          <w:sz w:val="26"/>
          <w:szCs w:val="26"/>
        </w:rPr>
        <w:t>Количество человек</w:t>
      </w:r>
      <w:r w:rsidR="002B3EF6" w:rsidRPr="007C6F61">
        <w:rPr>
          <w:b/>
          <w:sz w:val="26"/>
          <w:szCs w:val="26"/>
        </w:rPr>
        <w:t>,</w:t>
      </w:r>
      <w:r w:rsidRPr="007C6F61">
        <w:rPr>
          <w:b/>
          <w:sz w:val="26"/>
          <w:szCs w:val="26"/>
        </w:rPr>
        <w:t xml:space="preserve"> обратившихся в </w:t>
      </w:r>
      <w:r w:rsidR="00824494" w:rsidRPr="007C6F61">
        <w:rPr>
          <w:b/>
          <w:sz w:val="26"/>
          <w:szCs w:val="26"/>
        </w:rPr>
        <w:t xml:space="preserve">Центр занятости </w:t>
      </w:r>
      <w:r w:rsidR="00D80C0F" w:rsidRPr="007C6F61">
        <w:rPr>
          <w:b/>
          <w:sz w:val="26"/>
          <w:szCs w:val="26"/>
        </w:rPr>
        <w:t>Советского района</w:t>
      </w:r>
      <w:r w:rsidR="007544ED" w:rsidRPr="007C6F61">
        <w:rPr>
          <w:b/>
          <w:sz w:val="26"/>
          <w:szCs w:val="26"/>
        </w:rPr>
        <w:t>, чел</w:t>
      </w:r>
    </w:p>
    <w:p w:rsidR="00795558" w:rsidRDefault="0099788E" w:rsidP="00EF523B">
      <w:pPr>
        <w:ind w:firstLine="709"/>
        <w:jc w:val="both"/>
      </w:pPr>
      <w:r w:rsidRPr="0099788E">
        <w:rPr>
          <w:noProof/>
        </w:rPr>
        <w:lastRenderedPageBreak/>
        <w:drawing>
          <wp:inline distT="0" distB="0" distL="0" distR="0">
            <wp:extent cx="5537013" cy="2537012"/>
            <wp:effectExtent l="0" t="0" r="6537"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523B" w:rsidRPr="008C7543" w:rsidRDefault="005A4997" w:rsidP="004E0C63">
      <w:pPr>
        <w:ind w:firstLine="709"/>
        <w:jc w:val="both"/>
        <w:rPr>
          <w:sz w:val="26"/>
          <w:szCs w:val="26"/>
        </w:rPr>
      </w:pPr>
      <w:r w:rsidRPr="007C6F61">
        <w:rPr>
          <w:sz w:val="26"/>
          <w:szCs w:val="26"/>
        </w:rPr>
        <w:t xml:space="preserve">Уровень регистрируемой безработицы, рассчитанный к экономически активному населению, на конец </w:t>
      </w:r>
      <w:r w:rsidR="00785A16" w:rsidRPr="007C6F61">
        <w:rPr>
          <w:sz w:val="26"/>
          <w:szCs w:val="26"/>
        </w:rPr>
        <w:t>декабря</w:t>
      </w:r>
      <w:r w:rsidRPr="007C6F61">
        <w:rPr>
          <w:sz w:val="26"/>
          <w:szCs w:val="26"/>
        </w:rPr>
        <w:t xml:space="preserve"> 20</w:t>
      </w:r>
      <w:r w:rsidR="0069386A">
        <w:rPr>
          <w:sz w:val="26"/>
          <w:szCs w:val="26"/>
        </w:rPr>
        <w:t>2</w:t>
      </w:r>
      <w:r w:rsidR="00073ADE">
        <w:rPr>
          <w:sz w:val="26"/>
          <w:szCs w:val="26"/>
        </w:rPr>
        <w:t>2</w:t>
      </w:r>
      <w:r w:rsidRPr="007C6F61">
        <w:rPr>
          <w:sz w:val="26"/>
          <w:szCs w:val="26"/>
        </w:rPr>
        <w:t xml:space="preserve"> года по району составил </w:t>
      </w:r>
      <w:r w:rsidR="00073ADE">
        <w:rPr>
          <w:sz w:val="26"/>
          <w:szCs w:val="26"/>
        </w:rPr>
        <w:t>0,52</w:t>
      </w:r>
      <w:r w:rsidRPr="007C6F61">
        <w:rPr>
          <w:sz w:val="26"/>
          <w:szCs w:val="26"/>
        </w:rPr>
        <w:t>%</w:t>
      </w:r>
      <w:r w:rsidR="00073ADE">
        <w:rPr>
          <w:sz w:val="26"/>
          <w:szCs w:val="26"/>
        </w:rPr>
        <w:t xml:space="preserve">. </w:t>
      </w:r>
      <w:r w:rsidR="00EF523B" w:rsidRPr="008C7543">
        <w:rPr>
          <w:sz w:val="26"/>
          <w:szCs w:val="26"/>
        </w:rPr>
        <w:t xml:space="preserve">Численность </w:t>
      </w:r>
      <w:proofErr w:type="gramStart"/>
      <w:r w:rsidR="00073ADE">
        <w:rPr>
          <w:sz w:val="26"/>
          <w:szCs w:val="26"/>
        </w:rPr>
        <w:t xml:space="preserve">граждан, </w:t>
      </w:r>
      <w:r w:rsidR="00EF523B" w:rsidRPr="008C7543">
        <w:rPr>
          <w:sz w:val="26"/>
          <w:szCs w:val="26"/>
        </w:rPr>
        <w:t>состоящих на учете составила</w:t>
      </w:r>
      <w:proofErr w:type="gramEnd"/>
      <w:r w:rsidR="00EF523B" w:rsidRPr="008C7543">
        <w:rPr>
          <w:sz w:val="26"/>
          <w:szCs w:val="26"/>
        </w:rPr>
        <w:t xml:space="preserve"> </w:t>
      </w:r>
      <w:r w:rsidR="00073ADE">
        <w:rPr>
          <w:sz w:val="26"/>
          <w:szCs w:val="26"/>
        </w:rPr>
        <w:t>424</w:t>
      </w:r>
      <w:r w:rsidR="00EF523B" w:rsidRPr="008C7543">
        <w:rPr>
          <w:sz w:val="26"/>
          <w:szCs w:val="26"/>
        </w:rPr>
        <w:t xml:space="preserve"> чел</w:t>
      </w:r>
      <w:r w:rsidR="00824494" w:rsidRPr="008C7543">
        <w:rPr>
          <w:sz w:val="26"/>
          <w:szCs w:val="26"/>
        </w:rPr>
        <w:t>овек</w:t>
      </w:r>
      <w:r w:rsidR="00073ADE">
        <w:rPr>
          <w:sz w:val="26"/>
          <w:szCs w:val="26"/>
        </w:rPr>
        <w:t>а (на конец декабря 2021 года – 686 человек)</w:t>
      </w:r>
      <w:r w:rsidR="00EF523B" w:rsidRPr="008C7543">
        <w:rPr>
          <w:sz w:val="26"/>
          <w:szCs w:val="26"/>
        </w:rPr>
        <w:t xml:space="preserve">. Со статусом безработного </w:t>
      </w:r>
      <w:r w:rsidR="007864D4" w:rsidRPr="008C7543">
        <w:rPr>
          <w:sz w:val="26"/>
          <w:szCs w:val="26"/>
        </w:rPr>
        <w:t xml:space="preserve">на конец отчетного периода </w:t>
      </w:r>
      <w:r w:rsidR="00EF523B" w:rsidRPr="008C7543">
        <w:rPr>
          <w:sz w:val="26"/>
          <w:szCs w:val="26"/>
        </w:rPr>
        <w:t>состоял</w:t>
      </w:r>
      <w:r w:rsidR="00491F87">
        <w:rPr>
          <w:sz w:val="26"/>
          <w:szCs w:val="26"/>
        </w:rPr>
        <w:t>и</w:t>
      </w:r>
      <w:r w:rsidR="00EF523B" w:rsidRPr="008C7543">
        <w:rPr>
          <w:sz w:val="26"/>
          <w:szCs w:val="26"/>
        </w:rPr>
        <w:t xml:space="preserve"> </w:t>
      </w:r>
      <w:r w:rsidR="00073ADE">
        <w:rPr>
          <w:sz w:val="26"/>
          <w:szCs w:val="26"/>
        </w:rPr>
        <w:t>382</w:t>
      </w:r>
      <w:r w:rsidR="00827380">
        <w:rPr>
          <w:sz w:val="26"/>
          <w:szCs w:val="26"/>
        </w:rPr>
        <w:t xml:space="preserve"> </w:t>
      </w:r>
      <w:r w:rsidR="00EF523B" w:rsidRPr="008C7543">
        <w:rPr>
          <w:sz w:val="26"/>
          <w:szCs w:val="26"/>
        </w:rPr>
        <w:t>чел</w:t>
      </w:r>
      <w:r w:rsidRPr="008C7543">
        <w:rPr>
          <w:sz w:val="26"/>
          <w:szCs w:val="26"/>
        </w:rPr>
        <w:t>овек</w:t>
      </w:r>
      <w:r w:rsidR="00073ADE">
        <w:rPr>
          <w:sz w:val="26"/>
          <w:szCs w:val="26"/>
        </w:rPr>
        <w:t>а,</w:t>
      </w:r>
      <w:r w:rsidR="00EF523B" w:rsidRPr="008C7543">
        <w:rPr>
          <w:color w:val="000000"/>
          <w:sz w:val="26"/>
          <w:szCs w:val="26"/>
        </w:rPr>
        <w:t xml:space="preserve"> из них </w:t>
      </w:r>
      <w:r w:rsidR="00073ADE" w:rsidRPr="008C7543">
        <w:rPr>
          <w:sz w:val="26"/>
          <w:szCs w:val="26"/>
        </w:rPr>
        <w:t>пособие</w:t>
      </w:r>
      <w:r w:rsidR="00073ADE">
        <w:rPr>
          <w:sz w:val="26"/>
          <w:szCs w:val="26"/>
        </w:rPr>
        <w:t xml:space="preserve"> по безработице</w:t>
      </w:r>
      <w:r w:rsidR="00073ADE" w:rsidRPr="008C7543">
        <w:rPr>
          <w:sz w:val="26"/>
          <w:szCs w:val="26"/>
        </w:rPr>
        <w:t xml:space="preserve"> </w:t>
      </w:r>
      <w:r w:rsidR="00EF523B" w:rsidRPr="008C7543">
        <w:rPr>
          <w:sz w:val="26"/>
          <w:szCs w:val="26"/>
        </w:rPr>
        <w:t xml:space="preserve">получали </w:t>
      </w:r>
      <w:r w:rsidR="00B9329F">
        <w:rPr>
          <w:sz w:val="26"/>
          <w:szCs w:val="26"/>
        </w:rPr>
        <w:t xml:space="preserve">                      </w:t>
      </w:r>
      <w:r w:rsidR="00073ADE">
        <w:rPr>
          <w:sz w:val="26"/>
          <w:szCs w:val="26"/>
        </w:rPr>
        <w:t>272</w:t>
      </w:r>
      <w:r w:rsidR="00EF523B" w:rsidRPr="008C7543">
        <w:rPr>
          <w:sz w:val="26"/>
          <w:szCs w:val="26"/>
        </w:rPr>
        <w:t xml:space="preserve"> чел</w:t>
      </w:r>
      <w:r w:rsidR="000539CE" w:rsidRPr="008C7543">
        <w:rPr>
          <w:sz w:val="26"/>
          <w:szCs w:val="26"/>
        </w:rPr>
        <w:t>овек</w:t>
      </w:r>
      <w:r w:rsidR="00D21649">
        <w:rPr>
          <w:sz w:val="26"/>
          <w:szCs w:val="26"/>
        </w:rPr>
        <w:t>а</w:t>
      </w:r>
      <w:r w:rsidR="00EF523B" w:rsidRPr="008C7543">
        <w:rPr>
          <w:sz w:val="26"/>
          <w:szCs w:val="26"/>
        </w:rPr>
        <w:t>.</w:t>
      </w:r>
    </w:p>
    <w:p w:rsidR="00EF523B" w:rsidRPr="009A3329" w:rsidRDefault="00EF523B" w:rsidP="004E0C63">
      <w:pPr>
        <w:ind w:firstLine="709"/>
        <w:jc w:val="both"/>
        <w:rPr>
          <w:sz w:val="26"/>
          <w:szCs w:val="26"/>
        </w:rPr>
      </w:pPr>
      <w:r w:rsidRPr="009A3329">
        <w:rPr>
          <w:sz w:val="26"/>
          <w:szCs w:val="26"/>
        </w:rPr>
        <w:t xml:space="preserve">В </w:t>
      </w:r>
      <w:r w:rsidRPr="009A3329">
        <w:rPr>
          <w:color w:val="000000"/>
          <w:sz w:val="26"/>
          <w:szCs w:val="26"/>
        </w:rPr>
        <w:t>янва</w:t>
      </w:r>
      <w:r w:rsidRPr="009A3329">
        <w:rPr>
          <w:sz w:val="26"/>
          <w:szCs w:val="26"/>
        </w:rPr>
        <w:t>ре</w:t>
      </w:r>
      <w:r w:rsidR="009302BB" w:rsidRPr="009A3329">
        <w:rPr>
          <w:sz w:val="26"/>
          <w:szCs w:val="26"/>
        </w:rPr>
        <w:t xml:space="preserve"> - </w:t>
      </w:r>
      <w:r w:rsidR="000539CE" w:rsidRPr="009A3329">
        <w:rPr>
          <w:sz w:val="26"/>
          <w:szCs w:val="26"/>
        </w:rPr>
        <w:t>декабре</w:t>
      </w:r>
      <w:r w:rsidRPr="009A3329">
        <w:rPr>
          <w:sz w:val="26"/>
          <w:szCs w:val="26"/>
        </w:rPr>
        <w:t xml:space="preserve"> 20</w:t>
      </w:r>
      <w:r w:rsidR="00D21649">
        <w:rPr>
          <w:sz w:val="26"/>
          <w:szCs w:val="26"/>
        </w:rPr>
        <w:t>2</w:t>
      </w:r>
      <w:r w:rsidR="00073ADE">
        <w:rPr>
          <w:sz w:val="26"/>
          <w:szCs w:val="26"/>
        </w:rPr>
        <w:t>2</w:t>
      </w:r>
      <w:r w:rsidRPr="009A3329">
        <w:rPr>
          <w:sz w:val="26"/>
          <w:szCs w:val="26"/>
        </w:rPr>
        <w:t xml:space="preserve"> года в </w:t>
      </w:r>
      <w:r w:rsidR="000539CE" w:rsidRPr="009A3329">
        <w:rPr>
          <w:sz w:val="26"/>
          <w:szCs w:val="26"/>
        </w:rPr>
        <w:t xml:space="preserve">Центр </w:t>
      </w:r>
      <w:r w:rsidRPr="009A3329">
        <w:rPr>
          <w:sz w:val="26"/>
          <w:szCs w:val="26"/>
        </w:rPr>
        <w:t xml:space="preserve">занятости района поступили списки от </w:t>
      </w:r>
      <w:r w:rsidR="00584BD4" w:rsidRPr="009A3329">
        <w:rPr>
          <w:sz w:val="26"/>
          <w:szCs w:val="26"/>
        </w:rPr>
        <w:t xml:space="preserve">                </w:t>
      </w:r>
      <w:r w:rsidR="00073ADE">
        <w:rPr>
          <w:sz w:val="26"/>
          <w:szCs w:val="26"/>
        </w:rPr>
        <w:t>61</w:t>
      </w:r>
      <w:r w:rsidR="00827380">
        <w:rPr>
          <w:sz w:val="26"/>
          <w:szCs w:val="26"/>
        </w:rPr>
        <w:t xml:space="preserve"> </w:t>
      </w:r>
      <w:r w:rsidRPr="009A3329">
        <w:rPr>
          <w:sz w:val="26"/>
          <w:szCs w:val="26"/>
        </w:rPr>
        <w:t>организаци</w:t>
      </w:r>
      <w:r w:rsidR="00073ADE">
        <w:rPr>
          <w:sz w:val="26"/>
          <w:szCs w:val="26"/>
        </w:rPr>
        <w:t>и</w:t>
      </w:r>
      <w:r w:rsidRPr="009A3329">
        <w:rPr>
          <w:sz w:val="26"/>
          <w:szCs w:val="26"/>
        </w:rPr>
        <w:t xml:space="preserve"> района на увольнение </w:t>
      </w:r>
      <w:r w:rsidR="00073ADE">
        <w:rPr>
          <w:sz w:val="26"/>
          <w:szCs w:val="26"/>
        </w:rPr>
        <w:t>591</w:t>
      </w:r>
      <w:r w:rsidRPr="009A3329">
        <w:rPr>
          <w:sz w:val="26"/>
          <w:szCs w:val="26"/>
        </w:rPr>
        <w:t xml:space="preserve"> </w:t>
      </w:r>
      <w:r w:rsidR="00073ADE">
        <w:rPr>
          <w:sz w:val="26"/>
          <w:szCs w:val="26"/>
        </w:rPr>
        <w:t>работника</w:t>
      </w:r>
      <w:r w:rsidR="007864D4" w:rsidRPr="009A3329">
        <w:rPr>
          <w:sz w:val="26"/>
          <w:szCs w:val="26"/>
        </w:rPr>
        <w:t xml:space="preserve"> (</w:t>
      </w:r>
      <w:r w:rsidR="00073ADE">
        <w:rPr>
          <w:sz w:val="26"/>
          <w:szCs w:val="26"/>
        </w:rPr>
        <w:t>за 2021 год – 2378)</w:t>
      </w:r>
      <w:r w:rsidR="000C2D3A" w:rsidRPr="009A3329">
        <w:rPr>
          <w:sz w:val="26"/>
          <w:szCs w:val="26"/>
        </w:rPr>
        <w:t>.</w:t>
      </w:r>
    </w:p>
    <w:p w:rsidR="00EF523B" w:rsidRPr="009A3329" w:rsidRDefault="00EF523B" w:rsidP="004E0C63">
      <w:pPr>
        <w:ind w:firstLine="709"/>
        <w:jc w:val="both"/>
        <w:rPr>
          <w:sz w:val="26"/>
          <w:szCs w:val="26"/>
        </w:rPr>
      </w:pPr>
      <w:r w:rsidRPr="009A3329">
        <w:rPr>
          <w:sz w:val="26"/>
          <w:szCs w:val="26"/>
        </w:rPr>
        <w:t xml:space="preserve">Коэффициент напряженности на регистрируемом рынке труда района (количество незанятых граждан в расчете на одну вакансию) составил </w:t>
      </w:r>
      <w:proofErr w:type="gramStart"/>
      <w:r w:rsidRPr="009A3329">
        <w:rPr>
          <w:sz w:val="26"/>
          <w:szCs w:val="26"/>
        </w:rPr>
        <w:t>на конец</w:t>
      </w:r>
      <w:proofErr w:type="gramEnd"/>
      <w:r w:rsidRPr="009A3329">
        <w:rPr>
          <w:sz w:val="26"/>
          <w:szCs w:val="26"/>
        </w:rPr>
        <w:t xml:space="preserve"> 20</w:t>
      </w:r>
      <w:r w:rsidR="00C3690D">
        <w:rPr>
          <w:sz w:val="26"/>
          <w:szCs w:val="26"/>
        </w:rPr>
        <w:t>2</w:t>
      </w:r>
      <w:r w:rsidR="007630BA">
        <w:rPr>
          <w:sz w:val="26"/>
          <w:szCs w:val="26"/>
        </w:rPr>
        <w:t>2</w:t>
      </w:r>
      <w:r w:rsidR="009A3329">
        <w:rPr>
          <w:sz w:val="26"/>
          <w:szCs w:val="26"/>
        </w:rPr>
        <w:t xml:space="preserve"> года </w:t>
      </w:r>
      <w:r w:rsidR="00817FC4">
        <w:rPr>
          <w:sz w:val="26"/>
          <w:szCs w:val="26"/>
        </w:rPr>
        <w:t>0,2</w:t>
      </w:r>
      <w:r w:rsidR="007630BA">
        <w:rPr>
          <w:sz w:val="26"/>
          <w:szCs w:val="26"/>
        </w:rPr>
        <w:t>2</w:t>
      </w:r>
      <w:r w:rsidRPr="009A3329">
        <w:rPr>
          <w:sz w:val="26"/>
          <w:szCs w:val="26"/>
        </w:rPr>
        <w:t xml:space="preserve"> чел</w:t>
      </w:r>
      <w:r w:rsidR="00820B73" w:rsidRPr="009A3329">
        <w:rPr>
          <w:sz w:val="26"/>
          <w:szCs w:val="26"/>
        </w:rPr>
        <w:t>овек</w:t>
      </w:r>
      <w:r w:rsidR="007630BA">
        <w:rPr>
          <w:sz w:val="26"/>
          <w:szCs w:val="26"/>
        </w:rPr>
        <w:t>а.</w:t>
      </w:r>
      <w:r w:rsidRPr="009A3329">
        <w:rPr>
          <w:sz w:val="26"/>
          <w:szCs w:val="26"/>
        </w:rPr>
        <w:t xml:space="preserve"> </w:t>
      </w:r>
    </w:p>
    <w:p w:rsidR="00EF523B" w:rsidRPr="004A4BAA" w:rsidRDefault="00C83841" w:rsidP="00EF523B">
      <w:pPr>
        <w:ind w:firstLine="709"/>
        <w:jc w:val="both"/>
        <w:rPr>
          <w:sz w:val="26"/>
          <w:szCs w:val="26"/>
        </w:rPr>
      </w:pPr>
      <w:r w:rsidRPr="004A4BAA">
        <w:rPr>
          <w:sz w:val="26"/>
          <w:szCs w:val="26"/>
        </w:rPr>
        <w:t xml:space="preserve">За </w:t>
      </w:r>
      <w:r w:rsidR="00EF523B" w:rsidRPr="004A4BAA">
        <w:rPr>
          <w:sz w:val="26"/>
          <w:szCs w:val="26"/>
        </w:rPr>
        <w:t>отчетн</w:t>
      </w:r>
      <w:r w:rsidRPr="004A4BAA">
        <w:rPr>
          <w:sz w:val="26"/>
          <w:szCs w:val="26"/>
        </w:rPr>
        <w:t xml:space="preserve">ый период </w:t>
      </w:r>
      <w:r w:rsidR="00EF523B" w:rsidRPr="004A4BAA">
        <w:rPr>
          <w:sz w:val="26"/>
          <w:szCs w:val="26"/>
        </w:rPr>
        <w:t xml:space="preserve">при содействии </w:t>
      </w:r>
      <w:r w:rsidR="009A3329" w:rsidRPr="004A4BAA">
        <w:rPr>
          <w:sz w:val="26"/>
          <w:szCs w:val="26"/>
        </w:rPr>
        <w:t xml:space="preserve">Центра занятости района </w:t>
      </w:r>
      <w:r w:rsidR="00EF523B" w:rsidRPr="004A4BAA">
        <w:rPr>
          <w:sz w:val="26"/>
          <w:szCs w:val="26"/>
        </w:rPr>
        <w:t xml:space="preserve">нашли работу (доходное занятие) </w:t>
      </w:r>
      <w:r w:rsidR="007630BA">
        <w:rPr>
          <w:sz w:val="26"/>
          <w:szCs w:val="26"/>
        </w:rPr>
        <w:t>1109</w:t>
      </w:r>
      <w:r w:rsidR="00EF523B" w:rsidRPr="004A4BAA">
        <w:rPr>
          <w:sz w:val="26"/>
          <w:szCs w:val="26"/>
        </w:rPr>
        <w:t xml:space="preserve"> чел</w:t>
      </w:r>
      <w:r w:rsidR="005A4997" w:rsidRPr="004A4BAA">
        <w:rPr>
          <w:sz w:val="26"/>
          <w:szCs w:val="26"/>
        </w:rPr>
        <w:t>овек</w:t>
      </w:r>
      <w:r w:rsidR="007630BA">
        <w:rPr>
          <w:sz w:val="26"/>
          <w:szCs w:val="26"/>
        </w:rPr>
        <w:t>, в</w:t>
      </w:r>
      <w:r w:rsidR="00EF523B" w:rsidRPr="004A4BAA">
        <w:rPr>
          <w:sz w:val="26"/>
          <w:szCs w:val="26"/>
        </w:rPr>
        <w:t xml:space="preserve"> том числе трудоустроен</w:t>
      </w:r>
      <w:r w:rsidR="004A4BAA" w:rsidRPr="004A4BAA">
        <w:rPr>
          <w:sz w:val="26"/>
          <w:szCs w:val="26"/>
        </w:rPr>
        <w:t xml:space="preserve">ы </w:t>
      </w:r>
      <w:r w:rsidR="007630BA">
        <w:rPr>
          <w:sz w:val="26"/>
          <w:szCs w:val="26"/>
        </w:rPr>
        <w:t>739</w:t>
      </w:r>
      <w:r w:rsidR="00EF523B" w:rsidRPr="004A4BAA">
        <w:rPr>
          <w:sz w:val="26"/>
          <w:szCs w:val="26"/>
        </w:rPr>
        <w:t xml:space="preserve"> безработных граждан</w:t>
      </w:r>
      <w:r w:rsidR="007630BA">
        <w:rPr>
          <w:sz w:val="26"/>
          <w:szCs w:val="26"/>
        </w:rPr>
        <w:t>.</w:t>
      </w:r>
      <w:r w:rsidR="00EF523B" w:rsidRPr="004A4BAA">
        <w:rPr>
          <w:sz w:val="26"/>
          <w:szCs w:val="26"/>
        </w:rPr>
        <w:t xml:space="preserve"> Уровень трудоуст</w:t>
      </w:r>
      <w:r w:rsidRPr="004A4BAA">
        <w:rPr>
          <w:sz w:val="26"/>
          <w:szCs w:val="26"/>
        </w:rPr>
        <w:t xml:space="preserve">ройства по району составил </w:t>
      </w:r>
      <w:r w:rsidR="007630BA">
        <w:rPr>
          <w:sz w:val="26"/>
          <w:szCs w:val="26"/>
        </w:rPr>
        <w:t>39,3</w:t>
      </w:r>
      <w:r w:rsidRPr="004A4BAA">
        <w:rPr>
          <w:sz w:val="26"/>
          <w:szCs w:val="26"/>
        </w:rPr>
        <w:t xml:space="preserve">% </w:t>
      </w:r>
      <w:r w:rsidR="00EF523B" w:rsidRPr="004A4BAA">
        <w:rPr>
          <w:sz w:val="26"/>
          <w:szCs w:val="26"/>
        </w:rPr>
        <w:t>(</w:t>
      </w:r>
      <w:r w:rsidRPr="004A4BAA">
        <w:rPr>
          <w:sz w:val="26"/>
          <w:szCs w:val="26"/>
        </w:rPr>
        <w:t>20</w:t>
      </w:r>
      <w:r w:rsidR="00A92210">
        <w:rPr>
          <w:sz w:val="26"/>
          <w:szCs w:val="26"/>
        </w:rPr>
        <w:t>2</w:t>
      </w:r>
      <w:r w:rsidR="007630BA">
        <w:rPr>
          <w:sz w:val="26"/>
          <w:szCs w:val="26"/>
        </w:rPr>
        <w:t>1</w:t>
      </w:r>
      <w:r w:rsidRPr="004A4BAA">
        <w:rPr>
          <w:sz w:val="26"/>
          <w:szCs w:val="26"/>
        </w:rPr>
        <w:t xml:space="preserve"> год</w:t>
      </w:r>
      <w:r w:rsidR="000F0BB6" w:rsidRPr="004A4BAA">
        <w:rPr>
          <w:sz w:val="26"/>
          <w:szCs w:val="26"/>
        </w:rPr>
        <w:t xml:space="preserve"> </w:t>
      </w:r>
      <w:r w:rsidR="0078658C" w:rsidRPr="004A4BAA">
        <w:rPr>
          <w:sz w:val="26"/>
          <w:szCs w:val="26"/>
        </w:rPr>
        <w:t xml:space="preserve">– </w:t>
      </w:r>
      <w:r w:rsidR="007630BA">
        <w:rPr>
          <w:sz w:val="26"/>
          <w:szCs w:val="26"/>
        </w:rPr>
        <w:t>20,6</w:t>
      </w:r>
      <w:r w:rsidR="00EF523B" w:rsidRPr="004A4BAA">
        <w:rPr>
          <w:sz w:val="26"/>
          <w:szCs w:val="26"/>
        </w:rPr>
        <w:t>%), в том числе безработных</w:t>
      </w:r>
      <w:r w:rsidR="000F0BB6" w:rsidRPr="004A4BAA">
        <w:rPr>
          <w:sz w:val="26"/>
          <w:szCs w:val="26"/>
        </w:rPr>
        <w:t xml:space="preserve"> </w:t>
      </w:r>
      <w:r w:rsidR="0078658C" w:rsidRPr="004A4BAA">
        <w:rPr>
          <w:sz w:val="26"/>
          <w:szCs w:val="26"/>
        </w:rPr>
        <w:t>–</w:t>
      </w:r>
      <w:r w:rsidR="000F0BB6" w:rsidRPr="004A4BAA">
        <w:rPr>
          <w:sz w:val="26"/>
          <w:szCs w:val="26"/>
        </w:rPr>
        <w:t xml:space="preserve"> </w:t>
      </w:r>
      <w:r w:rsidR="007630BA">
        <w:rPr>
          <w:sz w:val="26"/>
          <w:szCs w:val="26"/>
        </w:rPr>
        <w:t>38,3</w:t>
      </w:r>
      <w:r w:rsidR="00EF523B" w:rsidRPr="004A4BAA">
        <w:rPr>
          <w:sz w:val="26"/>
          <w:szCs w:val="26"/>
        </w:rPr>
        <w:t xml:space="preserve"> % (</w:t>
      </w:r>
      <w:r w:rsidRPr="004A4BAA">
        <w:rPr>
          <w:sz w:val="26"/>
          <w:szCs w:val="26"/>
        </w:rPr>
        <w:t>20</w:t>
      </w:r>
      <w:r w:rsidR="00A92210">
        <w:rPr>
          <w:sz w:val="26"/>
          <w:szCs w:val="26"/>
        </w:rPr>
        <w:t>2</w:t>
      </w:r>
      <w:r w:rsidR="007630BA">
        <w:rPr>
          <w:sz w:val="26"/>
          <w:szCs w:val="26"/>
        </w:rPr>
        <w:t>1</w:t>
      </w:r>
      <w:r w:rsidRPr="004A4BAA">
        <w:rPr>
          <w:sz w:val="26"/>
          <w:szCs w:val="26"/>
        </w:rPr>
        <w:t xml:space="preserve"> год</w:t>
      </w:r>
      <w:r w:rsidR="000F0BB6" w:rsidRPr="004A4BAA">
        <w:rPr>
          <w:sz w:val="26"/>
          <w:szCs w:val="26"/>
        </w:rPr>
        <w:t xml:space="preserve"> – </w:t>
      </w:r>
      <w:r w:rsidR="007630BA">
        <w:rPr>
          <w:sz w:val="26"/>
          <w:szCs w:val="26"/>
        </w:rPr>
        <w:t>22,1</w:t>
      </w:r>
      <w:r w:rsidR="00EF523B" w:rsidRPr="004A4BAA">
        <w:rPr>
          <w:sz w:val="26"/>
          <w:szCs w:val="26"/>
        </w:rPr>
        <w:t>%).</w:t>
      </w:r>
    </w:p>
    <w:p w:rsidR="00C83841" w:rsidRDefault="00EF523B" w:rsidP="00EF523B">
      <w:pPr>
        <w:ind w:firstLine="709"/>
        <w:jc w:val="both"/>
        <w:rPr>
          <w:sz w:val="26"/>
          <w:szCs w:val="26"/>
        </w:rPr>
      </w:pPr>
      <w:r w:rsidRPr="004A4BAA">
        <w:rPr>
          <w:sz w:val="26"/>
          <w:szCs w:val="26"/>
        </w:rPr>
        <w:t>При содействии службы занятости района</w:t>
      </w:r>
      <w:r w:rsidR="007630BA">
        <w:rPr>
          <w:sz w:val="26"/>
          <w:szCs w:val="26"/>
        </w:rPr>
        <w:t xml:space="preserve"> </w:t>
      </w:r>
      <w:r w:rsidRPr="004A4BAA">
        <w:rPr>
          <w:sz w:val="26"/>
          <w:szCs w:val="26"/>
        </w:rPr>
        <w:t>в качестве предпринимателя был</w:t>
      </w:r>
      <w:r w:rsidR="004A4BAA" w:rsidRPr="004A4BAA">
        <w:rPr>
          <w:sz w:val="26"/>
          <w:szCs w:val="26"/>
        </w:rPr>
        <w:t>и</w:t>
      </w:r>
      <w:r w:rsidR="00380206" w:rsidRPr="004A4BAA">
        <w:rPr>
          <w:sz w:val="26"/>
          <w:szCs w:val="26"/>
        </w:rPr>
        <w:t xml:space="preserve"> зарегистрирован</w:t>
      </w:r>
      <w:r w:rsidR="004A4BAA" w:rsidRPr="004A4BAA">
        <w:rPr>
          <w:sz w:val="26"/>
          <w:szCs w:val="26"/>
        </w:rPr>
        <w:t>ы</w:t>
      </w:r>
      <w:r w:rsidRPr="004A4BAA">
        <w:rPr>
          <w:sz w:val="26"/>
          <w:szCs w:val="26"/>
        </w:rPr>
        <w:t xml:space="preserve"> </w:t>
      </w:r>
      <w:r w:rsidR="007630BA">
        <w:rPr>
          <w:sz w:val="26"/>
          <w:szCs w:val="26"/>
        </w:rPr>
        <w:t>23</w:t>
      </w:r>
      <w:r w:rsidRPr="004A4BAA">
        <w:rPr>
          <w:sz w:val="26"/>
          <w:szCs w:val="26"/>
        </w:rPr>
        <w:t xml:space="preserve"> безработны</w:t>
      </w:r>
      <w:r w:rsidR="004A4BAA" w:rsidRPr="004A4BAA">
        <w:rPr>
          <w:sz w:val="26"/>
          <w:szCs w:val="26"/>
        </w:rPr>
        <w:t xml:space="preserve">х граждан </w:t>
      </w:r>
      <w:r w:rsidRPr="004A4BAA">
        <w:rPr>
          <w:sz w:val="26"/>
          <w:szCs w:val="26"/>
        </w:rPr>
        <w:t>(</w:t>
      </w:r>
      <w:r w:rsidR="00C67A9A" w:rsidRPr="004A4BAA">
        <w:rPr>
          <w:sz w:val="26"/>
          <w:szCs w:val="26"/>
        </w:rPr>
        <w:t>20</w:t>
      </w:r>
      <w:r w:rsidR="00A92210">
        <w:rPr>
          <w:sz w:val="26"/>
          <w:szCs w:val="26"/>
        </w:rPr>
        <w:t>2</w:t>
      </w:r>
      <w:r w:rsidR="007630BA">
        <w:rPr>
          <w:sz w:val="26"/>
          <w:szCs w:val="26"/>
        </w:rPr>
        <w:t>1</w:t>
      </w:r>
      <w:r w:rsidR="00C67A9A" w:rsidRPr="004A4BAA">
        <w:rPr>
          <w:sz w:val="26"/>
          <w:szCs w:val="26"/>
        </w:rPr>
        <w:t xml:space="preserve"> год</w:t>
      </w:r>
      <w:r w:rsidR="00380206" w:rsidRPr="004A4BAA">
        <w:rPr>
          <w:sz w:val="26"/>
          <w:szCs w:val="26"/>
        </w:rPr>
        <w:t xml:space="preserve"> - </w:t>
      </w:r>
      <w:r w:rsidR="007630BA">
        <w:rPr>
          <w:sz w:val="26"/>
          <w:szCs w:val="26"/>
        </w:rPr>
        <w:t>8</w:t>
      </w:r>
      <w:r w:rsidR="000F0BB6" w:rsidRPr="004A4BAA">
        <w:rPr>
          <w:sz w:val="26"/>
          <w:szCs w:val="26"/>
        </w:rPr>
        <w:t xml:space="preserve"> безработны</w:t>
      </w:r>
      <w:r w:rsidR="00A92210">
        <w:rPr>
          <w:sz w:val="26"/>
          <w:szCs w:val="26"/>
        </w:rPr>
        <w:t>х</w:t>
      </w:r>
      <w:r w:rsidR="007630BA">
        <w:rPr>
          <w:sz w:val="26"/>
          <w:szCs w:val="26"/>
        </w:rPr>
        <w:t xml:space="preserve">). </w:t>
      </w:r>
      <w:proofErr w:type="gramStart"/>
      <w:r w:rsidR="007630BA">
        <w:rPr>
          <w:sz w:val="26"/>
          <w:szCs w:val="26"/>
        </w:rPr>
        <w:t>Трудоустроены на временные работы 253 человека, в том числе:</w:t>
      </w:r>
      <w:proofErr w:type="gramEnd"/>
    </w:p>
    <w:p w:rsidR="00C83841" w:rsidRPr="004A4BAA" w:rsidRDefault="007630BA" w:rsidP="00EF523B">
      <w:pPr>
        <w:ind w:firstLine="709"/>
        <w:jc w:val="both"/>
        <w:rPr>
          <w:sz w:val="26"/>
          <w:szCs w:val="26"/>
        </w:rPr>
      </w:pPr>
      <w:r>
        <w:rPr>
          <w:sz w:val="26"/>
          <w:szCs w:val="26"/>
        </w:rPr>
        <w:t>- несовершеннолетние</w:t>
      </w:r>
      <w:r w:rsidR="00EF523B" w:rsidRPr="004A4BAA">
        <w:rPr>
          <w:sz w:val="26"/>
          <w:szCs w:val="26"/>
        </w:rPr>
        <w:t xml:space="preserve"> граждан</w:t>
      </w:r>
      <w:r>
        <w:rPr>
          <w:sz w:val="26"/>
          <w:szCs w:val="26"/>
        </w:rPr>
        <w:t>е</w:t>
      </w:r>
      <w:r w:rsidR="00504CC9" w:rsidRPr="004A4BAA">
        <w:rPr>
          <w:sz w:val="26"/>
          <w:szCs w:val="26"/>
        </w:rPr>
        <w:t xml:space="preserve"> в возрасте от 14 до 18 </w:t>
      </w:r>
      <w:proofErr w:type="gramStart"/>
      <w:r w:rsidR="00504CC9" w:rsidRPr="004A4BAA">
        <w:rPr>
          <w:sz w:val="26"/>
          <w:szCs w:val="26"/>
        </w:rPr>
        <w:t>лет</w:t>
      </w:r>
      <w:r w:rsidR="00EF523B" w:rsidRPr="004A4BAA">
        <w:rPr>
          <w:sz w:val="26"/>
          <w:szCs w:val="26"/>
        </w:rPr>
        <w:t>, желающих работ</w:t>
      </w:r>
      <w:r w:rsidR="00C83841" w:rsidRPr="004A4BAA">
        <w:rPr>
          <w:sz w:val="26"/>
          <w:szCs w:val="26"/>
        </w:rPr>
        <w:t xml:space="preserve">ать в свободное от учебы время </w:t>
      </w:r>
      <w:r w:rsidR="00EF523B" w:rsidRPr="004A4BAA">
        <w:rPr>
          <w:sz w:val="26"/>
          <w:szCs w:val="26"/>
        </w:rPr>
        <w:t>трудоустр</w:t>
      </w:r>
      <w:r w:rsidR="00C83841" w:rsidRPr="004A4BAA">
        <w:rPr>
          <w:sz w:val="26"/>
          <w:szCs w:val="26"/>
        </w:rPr>
        <w:t>оен</w:t>
      </w:r>
      <w:r w:rsidR="00A37B02">
        <w:rPr>
          <w:sz w:val="26"/>
          <w:szCs w:val="26"/>
        </w:rPr>
        <w:t>о</w:t>
      </w:r>
      <w:proofErr w:type="gramEnd"/>
      <w:r w:rsidR="00584BD4" w:rsidRPr="004A4BAA">
        <w:rPr>
          <w:sz w:val="26"/>
          <w:szCs w:val="26"/>
        </w:rPr>
        <w:t xml:space="preserve"> </w:t>
      </w:r>
      <w:r>
        <w:rPr>
          <w:sz w:val="26"/>
          <w:szCs w:val="26"/>
        </w:rPr>
        <w:t>236</w:t>
      </w:r>
      <w:r w:rsidR="00C83841" w:rsidRPr="004A4BAA">
        <w:rPr>
          <w:sz w:val="26"/>
          <w:szCs w:val="26"/>
        </w:rPr>
        <w:t xml:space="preserve"> </w:t>
      </w:r>
      <w:r w:rsidR="000839FE" w:rsidRPr="004A4BAA">
        <w:rPr>
          <w:sz w:val="26"/>
          <w:szCs w:val="26"/>
        </w:rPr>
        <w:t xml:space="preserve">учащихся </w:t>
      </w:r>
      <w:r w:rsidR="00C83841" w:rsidRPr="004A4BAA">
        <w:rPr>
          <w:sz w:val="26"/>
          <w:szCs w:val="26"/>
        </w:rPr>
        <w:t>(</w:t>
      </w:r>
      <w:r w:rsidR="00A73694" w:rsidRPr="004A4BAA">
        <w:rPr>
          <w:sz w:val="26"/>
          <w:szCs w:val="26"/>
        </w:rPr>
        <w:t>20</w:t>
      </w:r>
      <w:r w:rsidR="00A92210">
        <w:rPr>
          <w:sz w:val="26"/>
          <w:szCs w:val="26"/>
        </w:rPr>
        <w:t>2</w:t>
      </w:r>
      <w:r>
        <w:rPr>
          <w:sz w:val="26"/>
          <w:szCs w:val="26"/>
        </w:rPr>
        <w:t>1</w:t>
      </w:r>
      <w:r w:rsidR="00A73694" w:rsidRPr="004A4BAA">
        <w:rPr>
          <w:sz w:val="26"/>
          <w:szCs w:val="26"/>
        </w:rPr>
        <w:t xml:space="preserve"> год - </w:t>
      </w:r>
      <w:r w:rsidR="00B9329F">
        <w:rPr>
          <w:sz w:val="26"/>
          <w:szCs w:val="26"/>
        </w:rPr>
        <w:br/>
      </w:r>
      <w:r>
        <w:rPr>
          <w:sz w:val="26"/>
          <w:szCs w:val="26"/>
        </w:rPr>
        <w:t>127</w:t>
      </w:r>
      <w:r w:rsidR="00C83841" w:rsidRPr="004A4BAA">
        <w:rPr>
          <w:sz w:val="26"/>
          <w:szCs w:val="26"/>
        </w:rPr>
        <w:t xml:space="preserve"> </w:t>
      </w:r>
      <w:r w:rsidR="004A4BAA" w:rsidRPr="004A4BAA">
        <w:rPr>
          <w:sz w:val="26"/>
          <w:szCs w:val="26"/>
        </w:rPr>
        <w:t>учащихся</w:t>
      </w:r>
      <w:r w:rsidR="00C83841" w:rsidRPr="004A4BAA">
        <w:rPr>
          <w:sz w:val="26"/>
          <w:szCs w:val="26"/>
        </w:rPr>
        <w:t>);</w:t>
      </w:r>
    </w:p>
    <w:p w:rsidR="00EF523B" w:rsidRPr="004A4BAA" w:rsidRDefault="00C83841" w:rsidP="00EF523B">
      <w:pPr>
        <w:ind w:firstLine="709"/>
        <w:jc w:val="both"/>
        <w:rPr>
          <w:sz w:val="26"/>
          <w:szCs w:val="26"/>
        </w:rPr>
      </w:pPr>
      <w:r w:rsidRPr="004A4BAA">
        <w:rPr>
          <w:sz w:val="26"/>
          <w:szCs w:val="26"/>
        </w:rPr>
        <w:t xml:space="preserve">- </w:t>
      </w:r>
      <w:r w:rsidR="007630BA">
        <w:rPr>
          <w:sz w:val="26"/>
          <w:szCs w:val="26"/>
        </w:rPr>
        <w:t>безработные граждане</w:t>
      </w:r>
      <w:r w:rsidR="00EF523B" w:rsidRPr="004A4BAA">
        <w:rPr>
          <w:sz w:val="26"/>
          <w:szCs w:val="26"/>
        </w:rPr>
        <w:t>, испытывающих трудности в поиске работы</w:t>
      </w:r>
      <w:r w:rsidR="00A73694" w:rsidRPr="004A4BAA">
        <w:rPr>
          <w:sz w:val="26"/>
          <w:szCs w:val="26"/>
        </w:rPr>
        <w:t>,</w:t>
      </w:r>
      <w:r w:rsidR="00EF523B" w:rsidRPr="004A4BAA">
        <w:rPr>
          <w:sz w:val="26"/>
          <w:szCs w:val="26"/>
        </w:rPr>
        <w:t xml:space="preserve"> трудоустроено </w:t>
      </w:r>
      <w:r w:rsidR="007630BA">
        <w:rPr>
          <w:sz w:val="26"/>
          <w:szCs w:val="26"/>
        </w:rPr>
        <w:t>13</w:t>
      </w:r>
      <w:r w:rsidR="000F0BB6" w:rsidRPr="004A4BAA">
        <w:rPr>
          <w:sz w:val="26"/>
          <w:szCs w:val="26"/>
        </w:rPr>
        <w:t xml:space="preserve"> </w:t>
      </w:r>
      <w:r w:rsidR="00EF523B" w:rsidRPr="004A4BAA">
        <w:rPr>
          <w:sz w:val="26"/>
          <w:szCs w:val="26"/>
        </w:rPr>
        <w:t>чел</w:t>
      </w:r>
      <w:r w:rsidRPr="004A4BAA">
        <w:rPr>
          <w:sz w:val="26"/>
          <w:szCs w:val="26"/>
        </w:rPr>
        <w:t>овек</w:t>
      </w:r>
      <w:r w:rsidR="00EF523B" w:rsidRPr="004A4BAA">
        <w:rPr>
          <w:sz w:val="26"/>
          <w:szCs w:val="26"/>
        </w:rPr>
        <w:t xml:space="preserve"> (</w:t>
      </w:r>
      <w:r w:rsidR="00A92210">
        <w:rPr>
          <w:sz w:val="26"/>
          <w:szCs w:val="26"/>
        </w:rPr>
        <w:t>202</w:t>
      </w:r>
      <w:r w:rsidR="007630BA">
        <w:rPr>
          <w:sz w:val="26"/>
          <w:szCs w:val="26"/>
        </w:rPr>
        <w:t>1</w:t>
      </w:r>
      <w:r w:rsidRPr="004A4BAA">
        <w:rPr>
          <w:sz w:val="26"/>
          <w:szCs w:val="26"/>
        </w:rPr>
        <w:t xml:space="preserve"> год</w:t>
      </w:r>
      <w:r w:rsidR="009A3329" w:rsidRPr="004A4BAA">
        <w:rPr>
          <w:sz w:val="26"/>
          <w:szCs w:val="26"/>
        </w:rPr>
        <w:t xml:space="preserve"> - </w:t>
      </w:r>
      <w:r w:rsidR="007630BA">
        <w:rPr>
          <w:sz w:val="26"/>
          <w:szCs w:val="26"/>
        </w:rPr>
        <w:t>17</w:t>
      </w:r>
      <w:r w:rsidR="000F0BB6" w:rsidRPr="004A4BAA">
        <w:rPr>
          <w:sz w:val="26"/>
          <w:szCs w:val="26"/>
        </w:rPr>
        <w:t xml:space="preserve"> человек);</w:t>
      </w:r>
    </w:p>
    <w:p w:rsidR="000F0BB6" w:rsidRDefault="000F0BB6" w:rsidP="00EF523B">
      <w:pPr>
        <w:ind w:firstLine="709"/>
        <w:jc w:val="both"/>
        <w:rPr>
          <w:sz w:val="26"/>
          <w:szCs w:val="26"/>
        </w:rPr>
      </w:pPr>
      <w:r w:rsidRPr="004A4BAA">
        <w:rPr>
          <w:sz w:val="26"/>
          <w:szCs w:val="26"/>
        </w:rPr>
        <w:t>- безработны</w:t>
      </w:r>
      <w:r w:rsidR="007630BA">
        <w:rPr>
          <w:sz w:val="26"/>
          <w:szCs w:val="26"/>
        </w:rPr>
        <w:t>е</w:t>
      </w:r>
      <w:r w:rsidRPr="004A4BAA">
        <w:rPr>
          <w:sz w:val="26"/>
          <w:szCs w:val="26"/>
        </w:rPr>
        <w:t xml:space="preserve"> граждан</w:t>
      </w:r>
      <w:r w:rsidR="007630BA">
        <w:rPr>
          <w:sz w:val="26"/>
          <w:szCs w:val="26"/>
        </w:rPr>
        <w:t>е</w:t>
      </w:r>
      <w:r w:rsidRPr="004A4BAA">
        <w:rPr>
          <w:sz w:val="26"/>
          <w:szCs w:val="26"/>
        </w:rPr>
        <w:t xml:space="preserve"> в возрасте от 18 до 2</w:t>
      </w:r>
      <w:r w:rsidR="00A92210">
        <w:rPr>
          <w:sz w:val="26"/>
          <w:szCs w:val="26"/>
        </w:rPr>
        <w:t>5</w:t>
      </w:r>
      <w:r w:rsidRPr="004A4BAA">
        <w:rPr>
          <w:sz w:val="26"/>
          <w:szCs w:val="26"/>
        </w:rPr>
        <w:t xml:space="preserve"> лет, имеющи</w:t>
      </w:r>
      <w:r w:rsidR="004A4BAA" w:rsidRPr="004A4BAA">
        <w:rPr>
          <w:sz w:val="26"/>
          <w:szCs w:val="26"/>
        </w:rPr>
        <w:t>е</w:t>
      </w:r>
      <w:r w:rsidRPr="004A4BAA">
        <w:rPr>
          <w:sz w:val="26"/>
          <w:szCs w:val="26"/>
        </w:rPr>
        <w:t xml:space="preserve"> среднее профессиональное образование </w:t>
      </w:r>
      <w:r w:rsidR="007630BA">
        <w:rPr>
          <w:sz w:val="26"/>
          <w:szCs w:val="26"/>
        </w:rPr>
        <w:t xml:space="preserve">или высшее образование в течение года </w:t>
      </w:r>
      <w:proofErr w:type="gramStart"/>
      <w:r w:rsidR="007630BA">
        <w:rPr>
          <w:sz w:val="26"/>
          <w:szCs w:val="26"/>
        </w:rPr>
        <w:t>с даты выдачи</w:t>
      </w:r>
      <w:proofErr w:type="gramEnd"/>
      <w:r w:rsidR="007630BA">
        <w:rPr>
          <w:sz w:val="26"/>
          <w:szCs w:val="26"/>
        </w:rPr>
        <w:t xml:space="preserve"> им документа об образовании и о квалификации </w:t>
      </w:r>
      <w:r w:rsidRPr="004A4BAA">
        <w:rPr>
          <w:sz w:val="26"/>
          <w:szCs w:val="26"/>
        </w:rPr>
        <w:t>трудоустроен</w:t>
      </w:r>
      <w:r w:rsidR="007630BA">
        <w:rPr>
          <w:sz w:val="26"/>
          <w:szCs w:val="26"/>
        </w:rPr>
        <w:t>о</w:t>
      </w:r>
      <w:r w:rsidRPr="004A4BAA">
        <w:rPr>
          <w:sz w:val="26"/>
          <w:szCs w:val="26"/>
        </w:rPr>
        <w:t xml:space="preserve"> </w:t>
      </w:r>
      <w:r w:rsidR="007630BA">
        <w:rPr>
          <w:sz w:val="26"/>
          <w:szCs w:val="26"/>
        </w:rPr>
        <w:t>4</w:t>
      </w:r>
      <w:r w:rsidRPr="004A4BAA">
        <w:rPr>
          <w:sz w:val="26"/>
          <w:szCs w:val="26"/>
        </w:rPr>
        <w:t xml:space="preserve"> человек</w:t>
      </w:r>
      <w:r w:rsidR="007630BA">
        <w:rPr>
          <w:sz w:val="26"/>
          <w:szCs w:val="26"/>
        </w:rPr>
        <w:t>а</w:t>
      </w:r>
      <w:r w:rsidRPr="004A4BAA">
        <w:rPr>
          <w:sz w:val="26"/>
          <w:szCs w:val="26"/>
        </w:rPr>
        <w:t xml:space="preserve"> (20</w:t>
      </w:r>
      <w:r w:rsidR="00A92210">
        <w:rPr>
          <w:sz w:val="26"/>
          <w:szCs w:val="26"/>
        </w:rPr>
        <w:t>2</w:t>
      </w:r>
      <w:r w:rsidR="007630BA">
        <w:rPr>
          <w:sz w:val="26"/>
          <w:szCs w:val="26"/>
        </w:rPr>
        <w:t>1</w:t>
      </w:r>
      <w:r w:rsidRPr="004A4BAA">
        <w:rPr>
          <w:sz w:val="26"/>
          <w:szCs w:val="26"/>
        </w:rPr>
        <w:t xml:space="preserve"> год</w:t>
      </w:r>
      <w:r w:rsidR="00C00A48" w:rsidRPr="004A4BAA">
        <w:rPr>
          <w:sz w:val="26"/>
          <w:szCs w:val="26"/>
        </w:rPr>
        <w:t xml:space="preserve"> - </w:t>
      </w:r>
      <w:r w:rsidR="00A92210">
        <w:rPr>
          <w:sz w:val="26"/>
          <w:szCs w:val="26"/>
        </w:rPr>
        <w:t>1</w:t>
      </w:r>
      <w:r w:rsidRPr="004A4BAA">
        <w:rPr>
          <w:sz w:val="26"/>
          <w:szCs w:val="26"/>
        </w:rPr>
        <w:t xml:space="preserve"> человек)</w:t>
      </w:r>
      <w:r w:rsidR="00EC13F0" w:rsidRPr="004A4BAA">
        <w:rPr>
          <w:sz w:val="26"/>
          <w:szCs w:val="26"/>
        </w:rPr>
        <w:t>.</w:t>
      </w:r>
    </w:p>
    <w:p w:rsidR="00916B26" w:rsidRPr="00655A58" w:rsidRDefault="00EF523B" w:rsidP="00EF523B">
      <w:pPr>
        <w:tabs>
          <w:tab w:val="left" w:pos="6804"/>
        </w:tabs>
        <w:ind w:firstLine="709"/>
        <w:jc w:val="both"/>
        <w:rPr>
          <w:sz w:val="26"/>
          <w:szCs w:val="26"/>
        </w:rPr>
      </w:pPr>
      <w:r w:rsidRPr="00655A58">
        <w:rPr>
          <w:sz w:val="26"/>
          <w:szCs w:val="26"/>
        </w:rPr>
        <w:t>В 20</w:t>
      </w:r>
      <w:r w:rsidR="00655A58" w:rsidRPr="00655A58">
        <w:rPr>
          <w:sz w:val="26"/>
          <w:szCs w:val="26"/>
        </w:rPr>
        <w:t>2</w:t>
      </w:r>
      <w:r w:rsidR="00024005">
        <w:rPr>
          <w:sz w:val="26"/>
          <w:szCs w:val="26"/>
        </w:rPr>
        <w:t>1</w:t>
      </w:r>
      <w:r w:rsidRPr="00655A58">
        <w:rPr>
          <w:sz w:val="26"/>
          <w:szCs w:val="26"/>
        </w:rPr>
        <w:t xml:space="preserve"> год</w:t>
      </w:r>
      <w:r w:rsidR="00621E8D" w:rsidRPr="00655A58">
        <w:rPr>
          <w:sz w:val="26"/>
          <w:szCs w:val="26"/>
        </w:rPr>
        <w:t>у</w:t>
      </w:r>
      <w:r w:rsidRPr="00655A58">
        <w:rPr>
          <w:sz w:val="26"/>
          <w:szCs w:val="26"/>
        </w:rPr>
        <w:t xml:space="preserve"> в общественных работах участвовало </w:t>
      </w:r>
      <w:r w:rsidR="00BF38FD">
        <w:rPr>
          <w:sz w:val="26"/>
          <w:szCs w:val="26"/>
        </w:rPr>
        <w:t>24 человека</w:t>
      </w:r>
      <w:r w:rsidR="00F94226" w:rsidRPr="00655A58">
        <w:rPr>
          <w:sz w:val="26"/>
          <w:szCs w:val="26"/>
        </w:rPr>
        <w:t xml:space="preserve"> (20</w:t>
      </w:r>
      <w:r w:rsidR="00024005">
        <w:rPr>
          <w:sz w:val="26"/>
          <w:szCs w:val="26"/>
        </w:rPr>
        <w:t>2</w:t>
      </w:r>
      <w:r w:rsidR="00BF38FD">
        <w:rPr>
          <w:sz w:val="26"/>
          <w:szCs w:val="26"/>
        </w:rPr>
        <w:t>1</w:t>
      </w:r>
      <w:r w:rsidR="00F94226" w:rsidRPr="00655A58">
        <w:rPr>
          <w:sz w:val="26"/>
          <w:szCs w:val="26"/>
        </w:rPr>
        <w:t xml:space="preserve"> год - </w:t>
      </w:r>
      <w:r w:rsidR="00BF38FD">
        <w:rPr>
          <w:sz w:val="26"/>
          <w:szCs w:val="26"/>
        </w:rPr>
        <w:t>48</w:t>
      </w:r>
      <w:r w:rsidR="00F94226" w:rsidRPr="00655A58">
        <w:rPr>
          <w:sz w:val="26"/>
          <w:szCs w:val="26"/>
        </w:rPr>
        <w:t xml:space="preserve"> безработных </w:t>
      </w:r>
      <w:r w:rsidR="00BF38FD">
        <w:rPr>
          <w:sz w:val="26"/>
          <w:szCs w:val="26"/>
        </w:rPr>
        <w:t>граждан</w:t>
      </w:r>
      <w:r w:rsidR="00F94226" w:rsidRPr="00655A58">
        <w:rPr>
          <w:sz w:val="26"/>
          <w:szCs w:val="26"/>
        </w:rPr>
        <w:t>)</w:t>
      </w:r>
      <w:r w:rsidRPr="00655A58">
        <w:rPr>
          <w:sz w:val="26"/>
          <w:szCs w:val="26"/>
        </w:rPr>
        <w:t>.</w:t>
      </w:r>
    </w:p>
    <w:p w:rsidR="00EF523B" w:rsidRPr="008F072F" w:rsidRDefault="00EF523B" w:rsidP="00EF523B">
      <w:pPr>
        <w:tabs>
          <w:tab w:val="left" w:pos="6804"/>
        </w:tabs>
        <w:ind w:firstLine="709"/>
        <w:jc w:val="both"/>
        <w:rPr>
          <w:sz w:val="26"/>
          <w:szCs w:val="26"/>
        </w:rPr>
      </w:pPr>
      <w:r w:rsidRPr="008F072F">
        <w:rPr>
          <w:sz w:val="26"/>
          <w:szCs w:val="26"/>
        </w:rPr>
        <w:t xml:space="preserve">За </w:t>
      </w:r>
      <w:r w:rsidR="00916B26" w:rsidRPr="008F072F">
        <w:rPr>
          <w:sz w:val="26"/>
          <w:szCs w:val="26"/>
        </w:rPr>
        <w:t>отчетный период</w:t>
      </w:r>
      <w:r w:rsidRPr="008F072F">
        <w:rPr>
          <w:sz w:val="26"/>
          <w:szCs w:val="26"/>
        </w:rPr>
        <w:t xml:space="preserve"> 20</w:t>
      </w:r>
      <w:r w:rsidR="00655A58" w:rsidRPr="008F072F">
        <w:rPr>
          <w:sz w:val="26"/>
          <w:szCs w:val="26"/>
        </w:rPr>
        <w:t>2</w:t>
      </w:r>
      <w:r w:rsidR="00BF38FD">
        <w:rPr>
          <w:sz w:val="26"/>
          <w:szCs w:val="26"/>
        </w:rPr>
        <w:t>2</w:t>
      </w:r>
      <w:r w:rsidRPr="008F072F">
        <w:rPr>
          <w:sz w:val="26"/>
          <w:szCs w:val="26"/>
        </w:rPr>
        <w:t xml:space="preserve"> года досрочная пенсия была оформлена </w:t>
      </w:r>
      <w:r w:rsidR="005711C2">
        <w:rPr>
          <w:sz w:val="26"/>
          <w:szCs w:val="26"/>
        </w:rPr>
        <w:t xml:space="preserve">                          </w:t>
      </w:r>
      <w:r w:rsidR="00BF38FD">
        <w:rPr>
          <w:sz w:val="26"/>
          <w:szCs w:val="26"/>
        </w:rPr>
        <w:t>8</w:t>
      </w:r>
      <w:r w:rsidR="007206A5" w:rsidRPr="008F072F">
        <w:rPr>
          <w:sz w:val="26"/>
          <w:szCs w:val="26"/>
        </w:rPr>
        <w:t xml:space="preserve"> </w:t>
      </w:r>
      <w:r w:rsidRPr="008F072F">
        <w:rPr>
          <w:sz w:val="26"/>
          <w:szCs w:val="26"/>
        </w:rPr>
        <w:t>безработн</w:t>
      </w:r>
      <w:r w:rsidR="00BF38FD">
        <w:rPr>
          <w:sz w:val="26"/>
          <w:szCs w:val="26"/>
        </w:rPr>
        <w:t>ым</w:t>
      </w:r>
      <w:r w:rsidRPr="008F072F">
        <w:rPr>
          <w:sz w:val="26"/>
          <w:szCs w:val="26"/>
        </w:rPr>
        <w:t xml:space="preserve"> (</w:t>
      </w:r>
      <w:r w:rsidR="00A73694" w:rsidRPr="008F072F">
        <w:rPr>
          <w:sz w:val="26"/>
          <w:szCs w:val="26"/>
        </w:rPr>
        <w:t>20</w:t>
      </w:r>
      <w:r w:rsidR="00024005">
        <w:rPr>
          <w:sz w:val="26"/>
          <w:szCs w:val="26"/>
        </w:rPr>
        <w:t>2</w:t>
      </w:r>
      <w:r w:rsidR="00BF38FD">
        <w:rPr>
          <w:sz w:val="26"/>
          <w:szCs w:val="26"/>
        </w:rPr>
        <w:t>1</w:t>
      </w:r>
      <w:r w:rsidR="00A73694" w:rsidRPr="008F072F">
        <w:rPr>
          <w:sz w:val="26"/>
          <w:szCs w:val="26"/>
        </w:rPr>
        <w:t xml:space="preserve"> год - </w:t>
      </w:r>
      <w:r w:rsidR="00BF38FD">
        <w:rPr>
          <w:sz w:val="26"/>
          <w:szCs w:val="26"/>
        </w:rPr>
        <w:t>1</w:t>
      </w:r>
      <w:r w:rsidRPr="008F072F">
        <w:rPr>
          <w:sz w:val="26"/>
          <w:szCs w:val="26"/>
        </w:rPr>
        <w:t xml:space="preserve"> </w:t>
      </w:r>
      <w:r w:rsidR="00024005">
        <w:rPr>
          <w:sz w:val="26"/>
          <w:szCs w:val="26"/>
        </w:rPr>
        <w:t>безработн</w:t>
      </w:r>
      <w:r w:rsidR="00BF38FD">
        <w:rPr>
          <w:sz w:val="26"/>
          <w:szCs w:val="26"/>
        </w:rPr>
        <w:t>ому</w:t>
      </w:r>
      <w:r w:rsidRPr="008F072F">
        <w:rPr>
          <w:sz w:val="26"/>
          <w:szCs w:val="26"/>
        </w:rPr>
        <w:t>).</w:t>
      </w:r>
    </w:p>
    <w:p w:rsidR="00EF523B" w:rsidRPr="008F072F" w:rsidRDefault="00EF523B" w:rsidP="00EF523B">
      <w:pPr>
        <w:tabs>
          <w:tab w:val="left" w:pos="6804"/>
        </w:tabs>
        <w:ind w:firstLine="709"/>
        <w:jc w:val="both"/>
        <w:rPr>
          <w:sz w:val="26"/>
          <w:szCs w:val="26"/>
        </w:rPr>
      </w:pPr>
      <w:r w:rsidRPr="008F072F">
        <w:rPr>
          <w:sz w:val="26"/>
          <w:szCs w:val="26"/>
        </w:rPr>
        <w:t>За январь</w:t>
      </w:r>
      <w:r w:rsidR="007206A5" w:rsidRPr="008F072F">
        <w:rPr>
          <w:sz w:val="26"/>
          <w:szCs w:val="26"/>
        </w:rPr>
        <w:t>-декабрь</w:t>
      </w:r>
      <w:r w:rsidRPr="008F072F">
        <w:rPr>
          <w:sz w:val="26"/>
          <w:szCs w:val="26"/>
        </w:rPr>
        <w:t xml:space="preserve"> 20</w:t>
      </w:r>
      <w:r w:rsidR="008F072F" w:rsidRPr="008F072F">
        <w:rPr>
          <w:sz w:val="26"/>
          <w:szCs w:val="26"/>
        </w:rPr>
        <w:t>2</w:t>
      </w:r>
      <w:r w:rsidR="00BF38FD">
        <w:rPr>
          <w:sz w:val="26"/>
          <w:szCs w:val="26"/>
        </w:rPr>
        <w:t>2</w:t>
      </w:r>
      <w:r w:rsidR="00F94226" w:rsidRPr="008F072F">
        <w:rPr>
          <w:sz w:val="26"/>
          <w:szCs w:val="26"/>
        </w:rPr>
        <w:t xml:space="preserve"> года был</w:t>
      </w:r>
      <w:r w:rsidR="00BF38FD">
        <w:rPr>
          <w:sz w:val="26"/>
          <w:szCs w:val="26"/>
        </w:rPr>
        <w:t>и</w:t>
      </w:r>
      <w:r w:rsidR="00024005">
        <w:rPr>
          <w:sz w:val="26"/>
          <w:szCs w:val="26"/>
        </w:rPr>
        <w:t xml:space="preserve"> проведен</w:t>
      </w:r>
      <w:r w:rsidR="00BF38FD">
        <w:rPr>
          <w:sz w:val="26"/>
          <w:szCs w:val="26"/>
        </w:rPr>
        <w:t>ы</w:t>
      </w:r>
      <w:r w:rsidR="00F94226" w:rsidRPr="008F072F">
        <w:rPr>
          <w:sz w:val="26"/>
          <w:szCs w:val="26"/>
        </w:rPr>
        <w:t xml:space="preserve"> </w:t>
      </w:r>
      <w:r w:rsidR="00024005">
        <w:rPr>
          <w:sz w:val="26"/>
          <w:szCs w:val="26"/>
        </w:rPr>
        <w:t>3</w:t>
      </w:r>
      <w:r w:rsidR="00BF38FD">
        <w:rPr>
          <w:sz w:val="26"/>
          <w:szCs w:val="26"/>
        </w:rPr>
        <w:t>0</w:t>
      </w:r>
      <w:r w:rsidR="00024005">
        <w:rPr>
          <w:sz w:val="26"/>
          <w:szCs w:val="26"/>
        </w:rPr>
        <w:t xml:space="preserve"> </w:t>
      </w:r>
      <w:r w:rsidRPr="008F072F">
        <w:rPr>
          <w:sz w:val="26"/>
          <w:szCs w:val="26"/>
        </w:rPr>
        <w:t>ярмар</w:t>
      </w:r>
      <w:r w:rsidR="00BF38FD">
        <w:rPr>
          <w:sz w:val="26"/>
          <w:szCs w:val="26"/>
        </w:rPr>
        <w:t>ок</w:t>
      </w:r>
      <w:r w:rsidRPr="008F072F">
        <w:rPr>
          <w:sz w:val="26"/>
          <w:szCs w:val="26"/>
        </w:rPr>
        <w:t xml:space="preserve"> вакансий (</w:t>
      </w:r>
      <w:r w:rsidR="00A73694" w:rsidRPr="008F072F">
        <w:rPr>
          <w:sz w:val="26"/>
          <w:szCs w:val="26"/>
        </w:rPr>
        <w:t>20</w:t>
      </w:r>
      <w:r w:rsidR="00024005">
        <w:rPr>
          <w:sz w:val="26"/>
          <w:szCs w:val="26"/>
        </w:rPr>
        <w:t>2</w:t>
      </w:r>
      <w:r w:rsidR="00BF38FD">
        <w:rPr>
          <w:sz w:val="26"/>
          <w:szCs w:val="26"/>
        </w:rPr>
        <w:t>1</w:t>
      </w:r>
      <w:r w:rsidR="00A73694" w:rsidRPr="008F072F">
        <w:rPr>
          <w:sz w:val="26"/>
          <w:szCs w:val="26"/>
        </w:rPr>
        <w:t xml:space="preserve"> год - </w:t>
      </w:r>
      <w:r w:rsidR="00BF38FD">
        <w:rPr>
          <w:sz w:val="26"/>
          <w:szCs w:val="26"/>
        </w:rPr>
        <w:t>31</w:t>
      </w:r>
      <w:r w:rsidRPr="008F072F">
        <w:rPr>
          <w:sz w:val="26"/>
          <w:szCs w:val="26"/>
        </w:rPr>
        <w:t xml:space="preserve"> ярмар</w:t>
      </w:r>
      <w:r w:rsidR="00BF38FD">
        <w:rPr>
          <w:sz w:val="26"/>
          <w:szCs w:val="26"/>
        </w:rPr>
        <w:t>ка</w:t>
      </w:r>
      <w:r w:rsidRPr="008F072F">
        <w:rPr>
          <w:sz w:val="26"/>
          <w:szCs w:val="26"/>
        </w:rPr>
        <w:t xml:space="preserve">). Посетили ярмарки вакансий </w:t>
      </w:r>
      <w:r w:rsidR="00BF38FD">
        <w:rPr>
          <w:sz w:val="26"/>
          <w:szCs w:val="26"/>
        </w:rPr>
        <w:t>3633</w:t>
      </w:r>
      <w:r w:rsidR="00024063">
        <w:rPr>
          <w:sz w:val="26"/>
          <w:szCs w:val="26"/>
        </w:rPr>
        <w:t xml:space="preserve"> ч</w:t>
      </w:r>
      <w:r w:rsidRPr="008F072F">
        <w:rPr>
          <w:sz w:val="26"/>
          <w:szCs w:val="26"/>
        </w:rPr>
        <w:t>еловек</w:t>
      </w:r>
      <w:r w:rsidR="00BF38FD">
        <w:rPr>
          <w:sz w:val="26"/>
          <w:szCs w:val="26"/>
        </w:rPr>
        <w:t>а</w:t>
      </w:r>
      <w:r w:rsidRPr="008F072F">
        <w:rPr>
          <w:sz w:val="26"/>
          <w:szCs w:val="26"/>
        </w:rPr>
        <w:t xml:space="preserve"> (</w:t>
      </w:r>
      <w:r w:rsidR="00A73694" w:rsidRPr="008F072F">
        <w:rPr>
          <w:sz w:val="26"/>
          <w:szCs w:val="26"/>
        </w:rPr>
        <w:t>20</w:t>
      </w:r>
      <w:r w:rsidR="00024063">
        <w:rPr>
          <w:sz w:val="26"/>
          <w:szCs w:val="26"/>
        </w:rPr>
        <w:t>2</w:t>
      </w:r>
      <w:r w:rsidR="00BF38FD">
        <w:rPr>
          <w:sz w:val="26"/>
          <w:szCs w:val="26"/>
        </w:rPr>
        <w:t>1</w:t>
      </w:r>
      <w:r w:rsidR="00A73694" w:rsidRPr="008F072F">
        <w:rPr>
          <w:sz w:val="26"/>
          <w:szCs w:val="26"/>
        </w:rPr>
        <w:t xml:space="preserve"> год - </w:t>
      </w:r>
      <w:r w:rsidR="00BF38FD">
        <w:rPr>
          <w:sz w:val="26"/>
          <w:szCs w:val="26"/>
        </w:rPr>
        <w:t>2730</w:t>
      </w:r>
      <w:r w:rsidRPr="008F072F">
        <w:rPr>
          <w:sz w:val="26"/>
          <w:szCs w:val="26"/>
        </w:rPr>
        <w:t xml:space="preserve"> чел</w:t>
      </w:r>
      <w:r w:rsidR="00F94226" w:rsidRPr="008F072F">
        <w:rPr>
          <w:sz w:val="26"/>
          <w:szCs w:val="26"/>
        </w:rPr>
        <w:t>овек</w:t>
      </w:r>
      <w:r w:rsidRPr="008F072F">
        <w:rPr>
          <w:sz w:val="26"/>
          <w:szCs w:val="26"/>
        </w:rPr>
        <w:t>). Был</w:t>
      </w:r>
      <w:r w:rsidR="00446503" w:rsidRPr="008F072F">
        <w:rPr>
          <w:sz w:val="26"/>
          <w:szCs w:val="26"/>
        </w:rPr>
        <w:t>и</w:t>
      </w:r>
      <w:r w:rsidRPr="008F072F">
        <w:rPr>
          <w:sz w:val="26"/>
          <w:szCs w:val="26"/>
        </w:rPr>
        <w:t xml:space="preserve"> заявлен</w:t>
      </w:r>
      <w:r w:rsidR="00446503" w:rsidRPr="008F072F">
        <w:rPr>
          <w:sz w:val="26"/>
          <w:szCs w:val="26"/>
        </w:rPr>
        <w:t>ы</w:t>
      </w:r>
      <w:r w:rsidR="002767CA" w:rsidRPr="008F072F">
        <w:rPr>
          <w:sz w:val="26"/>
          <w:szCs w:val="26"/>
        </w:rPr>
        <w:t xml:space="preserve"> </w:t>
      </w:r>
      <w:r w:rsidR="00BF38FD">
        <w:rPr>
          <w:sz w:val="26"/>
          <w:szCs w:val="26"/>
        </w:rPr>
        <w:t>1446</w:t>
      </w:r>
      <w:r w:rsidRPr="008F072F">
        <w:rPr>
          <w:sz w:val="26"/>
          <w:szCs w:val="26"/>
        </w:rPr>
        <w:t xml:space="preserve"> ваканси</w:t>
      </w:r>
      <w:r w:rsidR="000839FE" w:rsidRPr="008F072F">
        <w:rPr>
          <w:sz w:val="26"/>
          <w:szCs w:val="26"/>
        </w:rPr>
        <w:t>и</w:t>
      </w:r>
      <w:r w:rsidR="002767CA" w:rsidRPr="008F072F">
        <w:rPr>
          <w:sz w:val="26"/>
          <w:szCs w:val="26"/>
        </w:rPr>
        <w:t xml:space="preserve"> </w:t>
      </w:r>
      <w:r w:rsidR="00BF38FD">
        <w:rPr>
          <w:sz w:val="26"/>
          <w:szCs w:val="26"/>
        </w:rPr>
        <w:t>90</w:t>
      </w:r>
      <w:r w:rsidRPr="008F072F">
        <w:rPr>
          <w:sz w:val="26"/>
          <w:szCs w:val="26"/>
        </w:rPr>
        <w:t xml:space="preserve"> работодателями, выдано </w:t>
      </w:r>
      <w:r w:rsidR="00BF38FD">
        <w:rPr>
          <w:sz w:val="26"/>
          <w:szCs w:val="26"/>
        </w:rPr>
        <w:t>268</w:t>
      </w:r>
      <w:r w:rsidRPr="008F072F">
        <w:rPr>
          <w:sz w:val="26"/>
          <w:szCs w:val="26"/>
        </w:rPr>
        <w:t xml:space="preserve"> направлени</w:t>
      </w:r>
      <w:r w:rsidR="006C5317" w:rsidRPr="008F072F">
        <w:rPr>
          <w:sz w:val="26"/>
          <w:szCs w:val="26"/>
        </w:rPr>
        <w:t>й</w:t>
      </w:r>
      <w:r w:rsidRPr="008F072F">
        <w:rPr>
          <w:sz w:val="26"/>
          <w:szCs w:val="26"/>
        </w:rPr>
        <w:t xml:space="preserve"> на работу,</w:t>
      </w:r>
      <w:r w:rsidR="00446503" w:rsidRPr="008F072F">
        <w:rPr>
          <w:sz w:val="26"/>
          <w:szCs w:val="26"/>
        </w:rPr>
        <w:t xml:space="preserve"> трудоустроен</w:t>
      </w:r>
      <w:r w:rsidR="00BF38FD">
        <w:rPr>
          <w:sz w:val="26"/>
          <w:szCs w:val="26"/>
        </w:rPr>
        <w:t>ы</w:t>
      </w:r>
      <w:r w:rsidR="002767CA" w:rsidRPr="008F072F">
        <w:rPr>
          <w:sz w:val="26"/>
          <w:szCs w:val="26"/>
        </w:rPr>
        <w:t xml:space="preserve"> </w:t>
      </w:r>
      <w:r w:rsidR="00BF38FD">
        <w:rPr>
          <w:sz w:val="26"/>
          <w:szCs w:val="26"/>
        </w:rPr>
        <w:t>99</w:t>
      </w:r>
      <w:r w:rsidRPr="008F072F">
        <w:rPr>
          <w:sz w:val="26"/>
          <w:szCs w:val="26"/>
        </w:rPr>
        <w:t xml:space="preserve"> чел</w:t>
      </w:r>
      <w:r w:rsidR="00C83841" w:rsidRPr="008F072F">
        <w:rPr>
          <w:sz w:val="26"/>
          <w:szCs w:val="26"/>
        </w:rPr>
        <w:t>овек</w:t>
      </w:r>
      <w:r w:rsidRPr="008F072F">
        <w:rPr>
          <w:sz w:val="26"/>
          <w:szCs w:val="26"/>
        </w:rPr>
        <w:t>.</w:t>
      </w:r>
    </w:p>
    <w:p w:rsidR="00BF38FD" w:rsidRDefault="00C83841" w:rsidP="00EF523B">
      <w:pPr>
        <w:tabs>
          <w:tab w:val="left" w:pos="6804"/>
        </w:tabs>
        <w:ind w:firstLine="709"/>
        <w:jc w:val="both"/>
        <w:rPr>
          <w:sz w:val="26"/>
          <w:szCs w:val="26"/>
        </w:rPr>
      </w:pPr>
      <w:r w:rsidRPr="008F072F">
        <w:rPr>
          <w:sz w:val="26"/>
          <w:szCs w:val="26"/>
        </w:rPr>
        <w:lastRenderedPageBreak/>
        <w:t>За отчетный период г</w:t>
      </w:r>
      <w:r w:rsidR="00EF523B" w:rsidRPr="008F072F">
        <w:rPr>
          <w:sz w:val="26"/>
          <w:szCs w:val="26"/>
        </w:rPr>
        <w:t>осударственн</w:t>
      </w:r>
      <w:r w:rsidRPr="008F072F">
        <w:rPr>
          <w:sz w:val="26"/>
          <w:szCs w:val="26"/>
        </w:rPr>
        <w:t>ую</w:t>
      </w:r>
      <w:r w:rsidR="00EF523B" w:rsidRPr="008F072F">
        <w:rPr>
          <w:sz w:val="26"/>
          <w:szCs w:val="26"/>
        </w:rPr>
        <w:t xml:space="preserve"> услуг</w:t>
      </w:r>
      <w:r w:rsidRPr="008F072F">
        <w:rPr>
          <w:sz w:val="26"/>
          <w:szCs w:val="26"/>
        </w:rPr>
        <w:t>у</w:t>
      </w:r>
      <w:r w:rsidR="00EF523B" w:rsidRPr="008F072F">
        <w:rPr>
          <w:sz w:val="26"/>
          <w:szCs w:val="26"/>
        </w:rPr>
        <w:t xml:space="preserve"> </w:t>
      </w:r>
      <w:r w:rsidR="008F072F" w:rsidRPr="008F072F">
        <w:rPr>
          <w:sz w:val="26"/>
          <w:szCs w:val="26"/>
        </w:rPr>
        <w:t>по социальной адаптации получил</w:t>
      </w:r>
      <w:r w:rsidR="00BF38FD">
        <w:rPr>
          <w:sz w:val="26"/>
          <w:szCs w:val="26"/>
        </w:rPr>
        <w:t>и</w:t>
      </w:r>
      <w:r w:rsidR="00EF523B" w:rsidRPr="008F072F">
        <w:rPr>
          <w:sz w:val="26"/>
          <w:szCs w:val="26"/>
        </w:rPr>
        <w:t xml:space="preserve"> </w:t>
      </w:r>
      <w:r w:rsidR="00BF38FD">
        <w:rPr>
          <w:sz w:val="26"/>
          <w:szCs w:val="26"/>
        </w:rPr>
        <w:t>1901</w:t>
      </w:r>
      <w:r w:rsidR="008F072F" w:rsidRPr="008F072F">
        <w:rPr>
          <w:sz w:val="26"/>
          <w:szCs w:val="26"/>
        </w:rPr>
        <w:t xml:space="preserve"> человек</w:t>
      </w:r>
      <w:r w:rsidR="00EF523B" w:rsidRPr="008F072F">
        <w:rPr>
          <w:sz w:val="26"/>
          <w:szCs w:val="26"/>
        </w:rPr>
        <w:t xml:space="preserve">, из них </w:t>
      </w:r>
      <w:r w:rsidR="00BF38FD">
        <w:rPr>
          <w:sz w:val="26"/>
          <w:szCs w:val="26"/>
        </w:rPr>
        <w:t>1362</w:t>
      </w:r>
      <w:r w:rsidR="00EF523B" w:rsidRPr="008F072F">
        <w:rPr>
          <w:sz w:val="26"/>
          <w:szCs w:val="26"/>
        </w:rPr>
        <w:t xml:space="preserve"> безработн</w:t>
      </w:r>
      <w:r w:rsidR="00BF38FD">
        <w:rPr>
          <w:sz w:val="26"/>
          <w:szCs w:val="26"/>
        </w:rPr>
        <w:t>ых.</w:t>
      </w:r>
    </w:p>
    <w:p w:rsidR="00EF523B" w:rsidRDefault="00EF523B" w:rsidP="00EF523B">
      <w:pPr>
        <w:tabs>
          <w:tab w:val="left" w:pos="6804"/>
        </w:tabs>
        <w:ind w:firstLine="709"/>
        <w:jc w:val="both"/>
        <w:rPr>
          <w:sz w:val="26"/>
          <w:szCs w:val="26"/>
        </w:rPr>
      </w:pPr>
      <w:r w:rsidRPr="008F072F">
        <w:rPr>
          <w:sz w:val="26"/>
          <w:szCs w:val="26"/>
        </w:rPr>
        <w:t xml:space="preserve">К профессиональному обучению и дополнительному образованию по направлению </w:t>
      </w:r>
      <w:r w:rsidR="00FD3701" w:rsidRPr="008F072F">
        <w:rPr>
          <w:sz w:val="26"/>
          <w:szCs w:val="26"/>
        </w:rPr>
        <w:t xml:space="preserve">Центра </w:t>
      </w:r>
      <w:r w:rsidRPr="008F072F">
        <w:rPr>
          <w:sz w:val="26"/>
          <w:szCs w:val="26"/>
        </w:rPr>
        <w:t xml:space="preserve">занятости </w:t>
      </w:r>
      <w:r w:rsidR="00BF38FD">
        <w:rPr>
          <w:sz w:val="26"/>
          <w:szCs w:val="26"/>
        </w:rPr>
        <w:t>в 2022 году</w:t>
      </w:r>
      <w:r w:rsidRPr="008F072F">
        <w:rPr>
          <w:sz w:val="26"/>
          <w:szCs w:val="26"/>
        </w:rPr>
        <w:t xml:space="preserve"> приступили</w:t>
      </w:r>
      <w:r w:rsidR="00970239">
        <w:rPr>
          <w:sz w:val="26"/>
          <w:szCs w:val="26"/>
        </w:rPr>
        <w:br/>
      </w:r>
      <w:r w:rsidR="00BF38FD">
        <w:rPr>
          <w:sz w:val="26"/>
          <w:szCs w:val="26"/>
        </w:rPr>
        <w:t>149</w:t>
      </w:r>
      <w:r w:rsidRPr="008F072F">
        <w:rPr>
          <w:sz w:val="26"/>
          <w:szCs w:val="26"/>
        </w:rPr>
        <w:t xml:space="preserve"> </w:t>
      </w:r>
      <w:r w:rsidR="00BF38FD">
        <w:rPr>
          <w:sz w:val="26"/>
          <w:szCs w:val="26"/>
        </w:rPr>
        <w:t xml:space="preserve">человек, из них 146 безработных граждан. </w:t>
      </w:r>
    </w:p>
    <w:p w:rsidR="00970239" w:rsidRDefault="00970239" w:rsidP="00EF523B">
      <w:pPr>
        <w:ind w:firstLine="709"/>
        <w:jc w:val="center"/>
        <w:rPr>
          <w:b/>
          <w:sz w:val="26"/>
          <w:szCs w:val="26"/>
          <w:highlight w:val="yellow"/>
        </w:rPr>
      </w:pPr>
    </w:p>
    <w:p w:rsidR="00EF523B" w:rsidRPr="006C5317" w:rsidRDefault="00795945" w:rsidP="00EF523B">
      <w:pPr>
        <w:ind w:firstLine="709"/>
        <w:jc w:val="center"/>
        <w:rPr>
          <w:b/>
          <w:sz w:val="26"/>
          <w:szCs w:val="26"/>
        </w:rPr>
      </w:pPr>
      <w:r w:rsidRPr="00C00458">
        <w:rPr>
          <w:b/>
          <w:sz w:val="26"/>
          <w:szCs w:val="26"/>
        </w:rPr>
        <w:t>Благоустройство и обеспечение жизнедеятельности территории</w:t>
      </w:r>
    </w:p>
    <w:p w:rsidR="006A5B9B" w:rsidRDefault="006A5B9B" w:rsidP="00EF523B">
      <w:pPr>
        <w:ind w:firstLine="709"/>
        <w:jc w:val="center"/>
        <w:rPr>
          <w:b/>
        </w:rPr>
      </w:pPr>
    </w:p>
    <w:p w:rsidR="00EF523B" w:rsidRPr="00767547" w:rsidRDefault="00EF523B" w:rsidP="00EF523B">
      <w:pPr>
        <w:ind w:firstLine="709"/>
        <w:jc w:val="both"/>
        <w:rPr>
          <w:sz w:val="26"/>
          <w:szCs w:val="26"/>
        </w:rPr>
      </w:pPr>
      <w:r w:rsidRPr="00767547">
        <w:rPr>
          <w:sz w:val="26"/>
          <w:szCs w:val="26"/>
        </w:rPr>
        <w:t>Важнейшей отраслью хозяйства является жилищно-коммунальная сфера, от функционирования которой непосредственно зависит жизнедеятельность населения.</w:t>
      </w:r>
    </w:p>
    <w:p w:rsidR="00767547" w:rsidRPr="00614292" w:rsidRDefault="00767547" w:rsidP="00767547">
      <w:pPr>
        <w:autoSpaceDE w:val="0"/>
        <w:autoSpaceDN w:val="0"/>
        <w:adjustRightInd w:val="0"/>
        <w:ind w:firstLine="709"/>
        <w:jc w:val="both"/>
        <w:rPr>
          <w:sz w:val="26"/>
          <w:szCs w:val="26"/>
        </w:rPr>
      </w:pPr>
      <w:r w:rsidRPr="00614292">
        <w:rPr>
          <w:sz w:val="26"/>
          <w:szCs w:val="26"/>
        </w:rPr>
        <w:t>Целями развития жилищно-коммунального хозяйства являются - улучшение условий проживания граждан, повышение качества предоставляемых жилищно-коммунальных услуг с одновременным снижением нерациональных затрат, использование современных технологий, модернизация инженерной инфраструктуры, привлечение частных инвестиций.</w:t>
      </w:r>
    </w:p>
    <w:p w:rsidR="00767547" w:rsidRPr="00614292" w:rsidRDefault="00767547" w:rsidP="00767547">
      <w:pPr>
        <w:ind w:firstLine="709"/>
        <w:jc w:val="both"/>
        <w:rPr>
          <w:sz w:val="26"/>
          <w:szCs w:val="26"/>
        </w:rPr>
      </w:pPr>
      <w:r w:rsidRPr="00614292">
        <w:rPr>
          <w:sz w:val="26"/>
          <w:szCs w:val="26"/>
        </w:rPr>
        <w:t>Жилищный фонд района по состоянию на 01.01.20</w:t>
      </w:r>
      <w:r>
        <w:rPr>
          <w:sz w:val="26"/>
          <w:szCs w:val="26"/>
        </w:rPr>
        <w:t>2</w:t>
      </w:r>
      <w:r w:rsidR="00C00458">
        <w:rPr>
          <w:sz w:val="26"/>
          <w:szCs w:val="26"/>
        </w:rPr>
        <w:t>2</w:t>
      </w:r>
      <w:r w:rsidRPr="00614292">
        <w:rPr>
          <w:sz w:val="26"/>
          <w:szCs w:val="26"/>
        </w:rPr>
        <w:t xml:space="preserve"> составляет                              </w:t>
      </w:r>
      <w:r w:rsidR="00AF2508">
        <w:rPr>
          <w:sz w:val="26"/>
          <w:szCs w:val="26"/>
        </w:rPr>
        <w:t xml:space="preserve">более </w:t>
      </w:r>
      <w:r>
        <w:rPr>
          <w:sz w:val="26"/>
          <w:szCs w:val="26"/>
        </w:rPr>
        <w:t>4,</w:t>
      </w:r>
      <w:r w:rsidR="00C00458">
        <w:rPr>
          <w:sz w:val="26"/>
          <w:szCs w:val="26"/>
        </w:rPr>
        <w:t>2</w:t>
      </w:r>
      <w:r>
        <w:rPr>
          <w:sz w:val="26"/>
          <w:szCs w:val="26"/>
        </w:rPr>
        <w:t xml:space="preserve"> </w:t>
      </w:r>
      <w:r w:rsidRPr="00614292">
        <w:rPr>
          <w:sz w:val="26"/>
          <w:szCs w:val="26"/>
        </w:rPr>
        <w:t xml:space="preserve">млн. кв. метров. Число жилых домов в районе </w:t>
      </w:r>
      <w:r w:rsidR="00C00458">
        <w:rPr>
          <w:sz w:val="26"/>
          <w:szCs w:val="26"/>
        </w:rPr>
        <w:t>–</w:t>
      </w:r>
      <w:r w:rsidRPr="00614292">
        <w:rPr>
          <w:sz w:val="26"/>
          <w:szCs w:val="26"/>
        </w:rPr>
        <w:t xml:space="preserve"> </w:t>
      </w:r>
      <w:r w:rsidR="00C00458">
        <w:rPr>
          <w:sz w:val="26"/>
          <w:szCs w:val="26"/>
        </w:rPr>
        <w:t>8,8 тыс.</w:t>
      </w:r>
      <w:r w:rsidRPr="00614292">
        <w:rPr>
          <w:sz w:val="26"/>
          <w:szCs w:val="26"/>
        </w:rPr>
        <w:t xml:space="preserve"> единиц, в том числе:</w:t>
      </w:r>
    </w:p>
    <w:p w:rsidR="00767547" w:rsidRPr="00DB2432" w:rsidRDefault="00767547" w:rsidP="00767547">
      <w:pPr>
        <w:ind w:firstLine="709"/>
        <w:jc w:val="both"/>
        <w:rPr>
          <w:sz w:val="26"/>
          <w:szCs w:val="26"/>
        </w:rPr>
      </w:pPr>
      <w:r w:rsidRPr="00DB2432">
        <w:rPr>
          <w:sz w:val="26"/>
          <w:szCs w:val="26"/>
        </w:rPr>
        <w:t xml:space="preserve">- число многоквартирных домов - </w:t>
      </w:r>
      <w:r>
        <w:rPr>
          <w:sz w:val="26"/>
          <w:szCs w:val="26"/>
        </w:rPr>
        <w:t>10</w:t>
      </w:r>
      <w:r w:rsidR="00C00458">
        <w:rPr>
          <w:sz w:val="26"/>
          <w:szCs w:val="26"/>
        </w:rPr>
        <w:t>25</w:t>
      </w:r>
      <w:r w:rsidRPr="00DB2432">
        <w:rPr>
          <w:sz w:val="26"/>
          <w:szCs w:val="26"/>
        </w:rPr>
        <w:t xml:space="preserve"> единиц;</w:t>
      </w:r>
    </w:p>
    <w:p w:rsidR="00FC6D4C" w:rsidRDefault="00767547" w:rsidP="00EF523B">
      <w:pPr>
        <w:ind w:firstLine="709"/>
        <w:jc w:val="both"/>
        <w:rPr>
          <w:sz w:val="26"/>
          <w:szCs w:val="26"/>
        </w:rPr>
      </w:pPr>
      <w:r w:rsidRPr="00DB2432">
        <w:rPr>
          <w:sz w:val="26"/>
          <w:szCs w:val="26"/>
        </w:rPr>
        <w:t>- частных домов</w:t>
      </w:r>
      <w:r w:rsidR="00C00458">
        <w:rPr>
          <w:sz w:val="26"/>
          <w:szCs w:val="26"/>
        </w:rPr>
        <w:t xml:space="preserve"> - </w:t>
      </w:r>
      <w:r w:rsidRPr="00DB2432">
        <w:rPr>
          <w:sz w:val="26"/>
          <w:szCs w:val="26"/>
        </w:rPr>
        <w:t>7</w:t>
      </w:r>
      <w:r w:rsidR="00C00458">
        <w:rPr>
          <w:sz w:val="26"/>
          <w:szCs w:val="26"/>
        </w:rPr>
        <w:t>,2 тыс. единиц</w:t>
      </w:r>
      <w:r w:rsidR="00AF2508">
        <w:rPr>
          <w:sz w:val="26"/>
          <w:szCs w:val="26"/>
        </w:rPr>
        <w:t>;</w:t>
      </w:r>
    </w:p>
    <w:p w:rsidR="00AF2508" w:rsidRDefault="00AF2508" w:rsidP="00EF523B">
      <w:pPr>
        <w:ind w:firstLine="709"/>
        <w:jc w:val="both"/>
        <w:rPr>
          <w:sz w:val="26"/>
          <w:szCs w:val="26"/>
          <w:highlight w:val="yellow"/>
        </w:rPr>
      </w:pPr>
      <w:r>
        <w:rPr>
          <w:sz w:val="26"/>
          <w:szCs w:val="26"/>
        </w:rPr>
        <w:t>- домов блокированной застройки (</w:t>
      </w:r>
      <w:proofErr w:type="spellStart"/>
      <w:r>
        <w:rPr>
          <w:sz w:val="26"/>
          <w:szCs w:val="26"/>
        </w:rPr>
        <w:t>таун-хаус</w:t>
      </w:r>
      <w:proofErr w:type="spellEnd"/>
      <w:r>
        <w:rPr>
          <w:sz w:val="26"/>
          <w:szCs w:val="26"/>
        </w:rPr>
        <w:t>)</w:t>
      </w:r>
      <w:r w:rsidR="00C00458">
        <w:rPr>
          <w:sz w:val="26"/>
          <w:szCs w:val="26"/>
        </w:rPr>
        <w:t xml:space="preserve"> - </w:t>
      </w:r>
      <w:r>
        <w:rPr>
          <w:sz w:val="26"/>
          <w:szCs w:val="26"/>
        </w:rPr>
        <w:t>503 единицы.</w:t>
      </w:r>
    </w:p>
    <w:p w:rsidR="00FC6D4C" w:rsidRPr="00CE4401" w:rsidRDefault="00FC6D4C" w:rsidP="00EF523B">
      <w:pPr>
        <w:ind w:firstLine="709"/>
        <w:jc w:val="both"/>
        <w:rPr>
          <w:sz w:val="26"/>
          <w:szCs w:val="26"/>
          <w:highlight w:val="yellow"/>
        </w:rPr>
      </w:pPr>
    </w:p>
    <w:p w:rsidR="00795945" w:rsidRPr="00AF2508" w:rsidRDefault="00795945" w:rsidP="00795945">
      <w:pPr>
        <w:ind w:firstLine="709"/>
        <w:jc w:val="center"/>
        <w:rPr>
          <w:b/>
          <w:sz w:val="26"/>
          <w:szCs w:val="26"/>
        </w:rPr>
      </w:pPr>
      <w:r w:rsidRPr="00AF2508">
        <w:rPr>
          <w:b/>
          <w:sz w:val="26"/>
          <w:szCs w:val="26"/>
        </w:rPr>
        <w:t>Структура жилых домов</w:t>
      </w:r>
    </w:p>
    <w:p w:rsidR="00B9329F" w:rsidRDefault="00AF2508"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AF2508">
        <w:rPr>
          <w:noProof/>
          <w:sz w:val="26"/>
          <w:szCs w:val="26"/>
        </w:rPr>
        <w:drawing>
          <wp:inline distT="0" distB="0" distL="0" distR="0">
            <wp:extent cx="5320767" cy="1877661"/>
            <wp:effectExtent l="19050" t="0" r="0" b="0"/>
            <wp:docPr id="3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7E564F">
        <w:rPr>
          <w:color w:val="000000" w:themeColor="text1"/>
          <w:sz w:val="26"/>
          <w:szCs w:val="26"/>
          <w:shd w:val="clear" w:color="auto" w:fill="FFFFFF"/>
        </w:rPr>
        <w:t xml:space="preserve">Благоустройство территории является одной из жизнеобеспечивающих сфер городского хозяйства, оказывающих непосредственное влияние на качество и уровень жизни населения и основным, из перечня полномочий администрации Советского </w:t>
      </w:r>
      <w:proofErr w:type="spellStart"/>
      <w:r w:rsidR="007E564F">
        <w:rPr>
          <w:color w:val="000000" w:themeColor="text1"/>
          <w:sz w:val="26"/>
          <w:szCs w:val="26"/>
          <w:shd w:val="clear" w:color="auto" w:fill="FFFFFF"/>
        </w:rPr>
        <w:t>района</w:t>
      </w:r>
      <w:proofErr w:type="gramStart"/>
      <w:r w:rsidR="007E564F">
        <w:rPr>
          <w:color w:val="000000" w:themeColor="text1"/>
          <w:sz w:val="26"/>
          <w:szCs w:val="26"/>
          <w:shd w:val="clear" w:color="auto" w:fill="FFFFFF"/>
        </w:rPr>
        <w:t>.</w:t>
      </w:r>
      <w:r w:rsidR="007E564F" w:rsidRPr="00D253FB">
        <w:rPr>
          <w:sz w:val="26"/>
          <w:szCs w:val="26"/>
        </w:rPr>
        <w:t>С</w:t>
      </w:r>
      <w:proofErr w:type="spellEnd"/>
      <w:proofErr w:type="gramEnd"/>
      <w:r w:rsidR="007E564F" w:rsidRPr="00D253FB">
        <w:rPr>
          <w:sz w:val="26"/>
          <w:szCs w:val="26"/>
        </w:rPr>
        <w:t xml:space="preserve"> целью создания благоприятных условий для проживания граждан и приведения территории района в надлежащее санитарное состояние, администрацией района были заключены муниципальные контракты </w:t>
      </w:r>
      <w:r w:rsidR="007E564F">
        <w:rPr>
          <w:sz w:val="26"/>
          <w:szCs w:val="26"/>
        </w:rPr>
        <w:t>по благоустройству территории района, как за счет собственных средств, так и средств, выделенных из бюджетов вышестоящих уровней.</w:t>
      </w:r>
    </w:p>
    <w:p w:rsidR="00B9329F" w:rsidRDefault="007E564F"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Всего на благоустройство территории Советского района было затрачено более 126,4 млн. рублей, из которых:</w:t>
      </w:r>
    </w:p>
    <w:p w:rsidR="00B9329F" w:rsidRPr="008C5B11" w:rsidRDefault="007E564F"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61,4 млн. рублей на выполнение работ:</w:t>
      </w:r>
    </w:p>
    <w:p w:rsidR="00B9329F" w:rsidRDefault="007E564F"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A35FE">
        <w:rPr>
          <w:sz w:val="26"/>
          <w:szCs w:val="26"/>
        </w:rPr>
        <w:t xml:space="preserve">- замена восьми елей первой линии в сквере площади Революции </w:t>
      </w:r>
      <w:r w:rsidR="008C5B11">
        <w:rPr>
          <w:sz w:val="26"/>
          <w:szCs w:val="26"/>
        </w:rPr>
        <w:br/>
      </w:r>
      <w:r w:rsidRPr="006A35FE">
        <w:rPr>
          <w:sz w:val="26"/>
          <w:szCs w:val="26"/>
        </w:rPr>
        <w:t>(2 млн. рублей)</w:t>
      </w:r>
      <w:r w:rsidR="00454E06" w:rsidRPr="006A35FE">
        <w:rPr>
          <w:sz w:val="26"/>
          <w:szCs w:val="26"/>
        </w:rPr>
        <w:t>.</w:t>
      </w:r>
    </w:p>
    <w:p w:rsidR="00B9329F" w:rsidRPr="008C5B11" w:rsidRDefault="00E71AAD"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Была проделана огромная работа. </w:t>
      </w:r>
      <w:proofErr w:type="spellStart"/>
      <w:r w:rsidRPr="008C5B11">
        <w:rPr>
          <w:sz w:val="26"/>
          <w:szCs w:val="26"/>
        </w:rPr>
        <w:t>Отсматривался</w:t>
      </w:r>
      <w:proofErr w:type="spellEnd"/>
      <w:r w:rsidRPr="008C5B11">
        <w:rPr>
          <w:sz w:val="26"/>
          <w:szCs w:val="26"/>
        </w:rPr>
        <w:t xml:space="preserve"> и коллегиально оценивался посадочный материал. Необходимые по качеству ели были отобраны только в шестом по счету питомнике. Их возраст составлял 10 лет, а высота превышала </w:t>
      </w:r>
      <w:r w:rsidR="008C5B11">
        <w:rPr>
          <w:sz w:val="26"/>
          <w:szCs w:val="26"/>
        </w:rPr>
        <w:br/>
      </w:r>
      <w:r w:rsidRPr="008C5B11">
        <w:rPr>
          <w:sz w:val="26"/>
          <w:szCs w:val="26"/>
        </w:rPr>
        <w:lastRenderedPageBreak/>
        <w:t xml:space="preserve">5 метров. Все восемь деревьев были похожей формы, с равномерной густотой кроны. У элей была развитая корневая система, поэтому их извлекали специальной техникой, с комом земли. В начале ноября 2022 года в сквере площади Революции начались работы по удалению старых елей. Работы проводились поэтапно и очень аккуратно, под надзором специальной структуры, контролировавшей сохранность объекта культурного наследия – боковых трибун памятника В.И. Ленину. </w:t>
      </w:r>
      <w:r w:rsidR="008C5B11">
        <w:rPr>
          <w:sz w:val="26"/>
          <w:szCs w:val="26"/>
        </w:rPr>
        <w:t xml:space="preserve">                      </w:t>
      </w:r>
      <w:r w:rsidRPr="008C5B11">
        <w:rPr>
          <w:sz w:val="26"/>
          <w:szCs w:val="26"/>
        </w:rPr>
        <w:t xml:space="preserve">При удалении пней и кореньев старых елей, </w:t>
      </w:r>
      <w:proofErr w:type="gramStart"/>
      <w:r w:rsidRPr="008C5B11">
        <w:rPr>
          <w:sz w:val="26"/>
          <w:szCs w:val="26"/>
        </w:rPr>
        <w:t>которое</w:t>
      </w:r>
      <w:proofErr w:type="gramEnd"/>
      <w:r w:rsidRPr="008C5B11">
        <w:rPr>
          <w:sz w:val="26"/>
          <w:szCs w:val="26"/>
        </w:rPr>
        <w:t xml:space="preserve"> проводилось вручную, возникли непредвиденные дополнительные сложности – были обнаружены старые недействующие подземные коммуникации, которые нигде не были обозначены. </w:t>
      </w:r>
      <w:r w:rsidR="008C5B11">
        <w:rPr>
          <w:sz w:val="26"/>
          <w:szCs w:val="26"/>
        </w:rPr>
        <w:t xml:space="preserve"> </w:t>
      </w:r>
      <w:r w:rsidR="004B3D91" w:rsidRPr="008C5B11">
        <w:rPr>
          <w:sz w:val="26"/>
          <w:szCs w:val="26"/>
        </w:rPr>
        <w:t xml:space="preserve">Их также пришлось аккуратно удалить, вместе со строительным мусором, который в обилии находился под верхним слоем почвы. После прибытия автоколонны из </w:t>
      </w:r>
      <w:r w:rsidR="008C5B11">
        <w:rPr>
          <w:sz w:val="26"/>
          <w:szCs w:val="26"/>
        </w:rPr>
        <w:br/>
      </w:r>
      <w:proofErr w:type="spellStart"/>
      <w:r w:rsidR="004B3D91" w:rsidRPr="008C5B11">
        <w:rPr>
          <w:sz w:val="26"/>
          <w:szCs w:val="26"/>
        </w:rPr>
        <w:t>фур-длиннометров</w:t>
      </w:r>
      <w:proofErr w:type="spellEnd"/>
      <w:r w:rsidR="004B3D91" w:rsidRPr="008C5B11">
        <w:rPr>
          <w:sz w:val="26"/>
          <w:szCs w:val="26"/>
        </w:rPr>
        <w:t>, перевозящих новые ели, подрядчики приступили к их высадке, для чего были подготовлены лунки размером 2,5х</w:t>
      </w:r>
      <w:proofErr w:type="gramStart"/>
      <w:r w:rsidR="004B3D91" w:rsidRPr="008C5B11">
        <w:rPr>
          <w:sz w:val="26"/>
          <w:szCs w:val="26"/>
        </w:rPr>
        <w:t>2</w:t>
      </w:r>
      <w:proofErr w:type="gramEnd"/>
      <w:r w:rsidR="004B3D91" w:rsidRPr="008C5B11">
        <w:rPr>
          <w:sz w:val="26"/>
          <w:szCs w:val="26"/>
        </w:rPr>
        <w:t>,5м. Вес каждой ели с комом земли составлял 5т, поэтому был задействован</w:t>
      </w:r>
      <w:r w:rsidR="004B3D91" w:rsidRPr="006A35FE">
        <w:rPr>
          <w:i/>
          <w:sz w:val="26"/>
          <w:szCs w:val="26"/>
        </w:rPr>
        <w:t xml:space="preserve"> </w:t>
      </w:r>
      <w:r w:rsidR="004B3D91" w:rsidRPr="008C5B11">
        <w:rPr>
          <w:sz w:val="26"/>
          <w:szCs w:val="26"/>
        </w:rPr>
        <w:t>большегрузный кран.</w:t>
      </w:r>
      <w:r w:rsidR="00F72708" w:rsidRPr="008C5B11">
        <w:rPr>
          <w:sz w:val="26"/>
          <w:szCs w:val="26"/>
        </w:rPr>
        <w:t xml:space="preserve"> </w:t>
      </w:r>
      <w:r w:rsidR="008C5B11">
        <w:rPr>
          <w:sz w:val="26"/>
          <w:szCs w:val="26"/>
        </w:rPr>
        <w:br/>
      </w:r>
      <w:r w:rsidR="00F72708" w:rsidRPr="008C5B11">
        <w:rPr>
          <w:sz w:val="26"/>
          <w:szCs w:val="26"/>
        </w:rPr>
        <w:t>Деревья были высажены на одной линии, на одинаковом расстоянии друг от друга, по четыре ели с каждой стороны от памятника. После высадки и выр</w:t>
      </w:r>
      <w:r w:rsidR="00454E06" w:rsidRPr="008C5B11">
        <w:rPr>
          <w:sz w:val="26"/>
          <w:szCs w:val="26"/>
        </w:rPr>
        <w:t>а</w:t>
      </w:r>
      <w:r w:rsidR="00F72708" w:rsidRPr="008C5B11">
        <w:rPr>
          <w:sz w:val="26"/>
          <w:szCs w:val="26"/>
        </w:rPr>
        <w:t>в</w:t>
      </w:r>
      <w:r w:rsidR="00454E06" w:rsidRPr="008C5B11">
        <w:rPr>
          <w:sz w:val="26"/>
          <w:szCs w:val="26"/>
        </w:rPr>
        <w:t>нивания</w:t>
      </w:r>
      <w:r w:rsidR="00F72708" w:rsidRPr="008C5B11">
        <w:rPr>
          <w:sz w:val="26"/>
          <w:szCs w:val="26"/>
        </w:rPr>
        <w:t xml:space="preserve"> всех деревьев, корни были присыпаны свежим черноземом, а стволы закреплены на растяжки.</w:t>
      </w:r>
    </w:p>
    <w:p w:rsidR="00B9329F" w:rsidRPr="008C5B11" w:rsidRDefault="00454E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Ход работ постоянно контролировался специалистами-дендрологами, под надзором авторов концепции озеленения сквера. После высадки деревьев был проведен их обильный полив, для создания </w:t>
      </w:r>
      <w:proofErr w:type="spellStart"/>
      <w:r w:rsidRPr="008C5B11">
        <w:rPr>
          <w:sz w:val="26"/>
          <w:szCs w:val="26"/>
        </w:rPr>
        <w:t>гидрозамка</w:t>
      </w:r>
      <w:proofErr w:type="spellEnd"/>
      <w:r w:rsidRPr="008C5B11">
        <w:rPr>
          <w:sz w:val="26"/>
          <w:szCs w:val="26"/>
        </w:rPr>
        <w:t xml:space="preserve"> корневой системы на зимний период. Начиная с весны, за новыми елями будет организован надлежащий уход, с подкормкой удобрениями и регулярным поливом. Подрядчик в течени</w:t>
      </w:r>
      <w:proofErr w:type="gramStart"/>
      <w:r w:rsidRPr="008C5B11">
        <w:rPr>
          <w:sz w:val="26"/>
          <w:szCs w:val="26"/>
        </w:rPr>
        <w:t>и</w:t>
      </w:r>
      <w:proofErr w:type="gramEnd"/>
      <w:r w:rsidRPr="008C5B11">
        <w:rPr>
          <w:sz w:val="26"/>
          <w:szCs w:val="26"/>
        </w:rPr>
        <w:t xml:space="preserve"> трехлетнего периода будет нести гарантийные обязательства по приживаемости деревьев;</w:t>
      </w:r>
    </w:p>
    <w:p w:rsidR="00B9329F" w:rsidRPr="008C5B11" w:rsidRDefault="00454E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 оформление и содержание цветников и газонов общей площадью </w:t>
      </w:r>
      <w:r w:rsidR="008C5B11">
        <w:rPr>
          <w:sz w:val="26"/>
          <w:szCs w:val="26"/>
        </w:rPr>
        <w:br/>
      </w:r>
      <w:r w:rsidRPr="008C5B11">
        <w:rPr>
          <w:sz w:val="26"/>
          <w:szCs w:val="26"/>
        </w:rPr>
        <w:t>более 2,5 тыс. кв</w:t>
      </w:r>
      <w:r w:rsidR="00FC7277" w:rsidRPr="008C5B11">
        <w:rPr>
          <w:sz w:val="26"/>
          <w:szCs w:val="26"/>
        </w:rPr>
        <w:t>. м. (</w:t>
      </w:r>
      <w:r w:rsidRPr="008C5B11">
        <w:rPr>
          <w:sz w:val="26"/>
          <w:szCs w:val="26"/>
        </w:rPr>
        <w:t>4,2 млн. рублей).</w:t>
      </w:r>
    </w:p>
    <w:p w:rsidR="00B9329F" w:rsidRPr="008C5B11" w:rsidRDefault="00454E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В 2022 году администрация района продолжила развивать практику высадки многолетних растений на основных клумбах. Основные преимущества клумб </w:t>
      </w:r>
      <w:r w:rsidR="008C5B11">
        <w:rPr>
          <w:sz w:val="26"/>
          <w:szCs w:val="26"/>
        </w:rPr>
        <w:br/>
      </w:r>
      <w:r w:rsidRPr="008C5B11">
        <w:rPr>
          <w:sz w:val="26"/>
          <w:szCs w:val="26"/>
        </w:rPr>
        <w:t xml:space="preserve">с многолетниками – они смотрятся насыщенно минимум семь месяцев в году, </w:t>
      </w:r>
      <w:r w:rsidR="008C5B11">
        <w:rPr>
          <w:sz w:val="26"/>
          <w:szCs w:val="26"/>
        </w:rPr>
        <w:br/>
      </w:r>
      <w:r w:rsidRPr="008C5B11">
        <w:rPr>
          <w:sz w:val="26"/>
          <w:szCs w:val="26"/>
        </w:rPr>
        <w:t xml:space="preserve">от схода снега до новой зимы, а клумбы с однолетниками цветут 3-4 месяца, </w:t>
      </w:r>
      <w:r w:rsidR="008C5B11">
        <w:rPr>
          <w:sz w:val="26"/>
          <w:szCs w:val="26"/>
        </w:rPr>
        <w:br/>
      </w:r>
      <w:r w:rsidRPr="008C5B11">
        <w:rPr>
          <w:sz w:val="26"/>
          <w:szCs w:val="26"/>
        </w:rPr>
        <w:t>в остальное время выглядят как голый земельный участок. На высадку растений и с</w:t>
      </w:r>
      <w:r w:rsidR="00E87206" w:rsidRPr="008C5B11">
        <w:rPr>
          <w:sz w:val="26"/>
          <w:szCs w:val="26"/>
        </w:rPr>
        <w:t xml:space="preserve">одержание новых клумб в 2021 году было израсходовано 3,6 млн. рублей, </w:t>
      </w:r>
      <w:r w:rsidR="008C5B11">
        <w:rPr>
          <w:sz w:val="26"/>
          <w:szCs w:val="26"/>
        </w:rPr>
        <w:br/>
      </w:r>
      <w:r w:rsidR="00E87206" w:rsidRPr="008C5B11">
        <w:rPr>
          <w:sz w:val="26"/>
          <w:szCs w:val="26"/>
        </w:rPr>
        <w:t>а в 2022 году исключительно на содержание - 604 тыс. руб. В последующие годы на содержание потребуется примерно столько же. Если бы было принято решение высадить на клумбах однолетники (петуньи, бархатцы, бегонии, цинерарии), то это бы обходилось бюджету района по 2,8 млн. рублей ежегодно;</w:t>
      </w:r>
    </w:p>
    <w:p w:rsidR="00B9329F" w:rsidRPr="008C5B11" w:rsidRDefault="00E872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обрезка зеленых насаждений (1,8 млн. рублей).</w:t>
      </w:r>
    </w:p>
    <w:p w:rsidR="00B9329F" w:rsidRPr="008C5B11" w:rsidRDefault="00E872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Перечень обращений был сформирован на основании обращений жителей в администрацию района, а также обращений избирателей к депутатам райсовета. Работы по санитарной обрезке деревьев постоянно контролировались депутатами. В техническом задании подробно и четко прописаны критерии обрезки кроны деревьев для максимального обеспечения их сохранности. Качество проведения работ и соблюдение технологий контролировалось сотрудниками профильных отделов администрации района. Также внимание уделялось оперативному удалению с территории спиленных веток и порубочных остатков, с их последующей утилизацией;</w:t>
      </w:r>
    </w:p>
    <w:p w:rsidR="00B9329F" w:rsidRDefault="00E872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xml:space="preserve">- содержание скверов общей площадью свыше 250 тыс. кв.м. </w:t>
      </w:r>
      <w:r w:rsidR="008C5B11">
        <w:rPr>
          <w:sz w:val="26"/>
          <w:szCs w:val="26"/>
        </w:rPr>
        <w:br/>
      </w:r>
      <w:r w:rsidRPr="00905CB0">
        <w:rPr>
          <w:sz w:val="26"/>
          <w:szCs w:val="26"/>
        </w:rPr>
        <w:t>(14,5 млн. рублей).</w:t>
      </w:r>
    </w:p>
    <w:p w:rsidR="00B9329F" w:rsidRPr="008C5B11" w:rsidRDefault="00E87206"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На содержании администрации Советского района находятся </w:t>
      </w:r>
      <w:r w:rsidR="008C5B11">
        <w:rPr>
          <w:sz w:val="26"/>
          <w:szCs w:val="26"/>
        </w:rPr>
        <w:t xml:space="preserve">                                </w:t>
      </w:r>
      <w:r w:rsidRPr="008C5B11">
        <w:rPr>
          <w:sz w:val="26"/>
          <w:szCs w:val="26"/>
        </w:rPr>
        <w:lastRenderedPageBreak/>
        <w:t>40 общественных пространств, это больше, чем в каком либо другом районе города.</w:t>
      </w:r>
      <w:r w:rsidR="002D529E" w:rsidRPr="008C5B11">
        <w:rPr>
          <w:sz w:val="26"/>
          <w:szCs w:val="26"/>
        </w:rPr>
        <w:t xml:space="preserve"> Все объекты, по кластерам, закреплены за сотрудниками отдела благоустройства и территориальных отделов. Выработана методика постоянного </w:t>
      </w:r>
      <w:proofErr w:type="gramStart"/>
      <w:r w:rsidR="002D529E" w:rsidRPr="008C5B11">
        <w:rPr>
          <w:sz w:val="26"/>
          <w:szCs w:val="26"/>
        </w:rPr>
        <w:t>контроля за</w:t>
      </w:r>
      <w:proofErr w:type="gramEnd"/>
      <w:r w:rsidR="002D529E" w:rsidRPr="008C5B11">
        <w:rPr>
          <w:sz w:val="26"/>
          <w:szCs w:val="26"/>
        </w:rPr>
        <w:t xml:space="preserve"> качеством уборки. В ежедневном режиме, подрядчики предоставляют полные </w:t>
      </w:r>
      <w:proofErr w:type="spellStart"/>
      <w:r w:rsidR="002D529E" w:rsidRPr="008C5B11">
        <w:rPr>
          <w:sz w:val="26"/>
          <w:szCs w:val="26"/>
        </w:rPr>
        <w:t>фотоотчеты</w:t>
      </w:r>
      <w:proofErr w:type="spellEnd"/>
      <w:r w:rsidR="002D529E" w:rsidRPr="008C5B11">
        <w:rPr>
          <w:sz w:val="26"/>
          <w:szCs w:val="26"/>
        </w:rPr>
        <w:t xml:space="preserve"> о проделанной на каждом объекте работе в специальную группу в одном из </w:t>
      </w:r>
      <w:proofErr w:type="spellStart"/>
      <w:r w:rsidR="002D529E" w:rsidRPr="008C5B11">
        <w:rPr>
          <w:sz w:val="26"/>
          <w:szCs w:val="26"/>
        </w:rPr>
        <w:t>мессенджеров</w:t>
      </w:r>
      <w:proofErr w:type="spellEnd"/>
      <w:r w:rsidR="002D529E" w:rsidRPr="008C5B11">
        <w:rPr>
          <w:sz w:val="26"/>
          <w:szCs w:val="26"/>
        </w:rPr>
        <w:t xml:space="preserve">, с указанием </w:t>
      </w:r>
      <w:proofErr w:type="spellStart"/>
      <w:r w:rsidR="002D529E" w:rsidRPr="008C5B11">
        <w:rPr>
          <w:sz w:val="26"/>
          <w:szCs w:val="26"/>
        </w:rPr>
        <w:t>геолокации</w:t>
      </w:r>
      <w:proofErr w:type="spellEnd"/>
      <w:r w:rsidR="002D529E" w:rsidRPr="008C5B11">
        <w:rPr>
          <w:sz w:val="26"/>
          <w:szCs w:val="26"/>
        </w:rPr>
        <w:t>, реального времени и даты;</w:t>
      </w:r>
    </w:p>
    <w:p w:rsidR="00B9329F" w:rsidRPr="008C5B11" w:rsidRDefault="002D529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установка и обслуживание новогодней иллюминации (9,9 млн. рублей).</w:t>
      </w:r>
    </w:p>
    <w:p w:rsidR="008C5B11" w:rsidRDefault="002D529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C5B11">
        <w:rPr>
          <w:sz w:val="26"/>
          <w:szCs w:val="26"/>
        </w:rPr>
        <w:t xml:space="preserve">Основная база праздничного оформления была наработана за предыдущие три года. Все конструкции в летний период были на ответ - хранении и прошли техническое обслуживание. В нескольких местах, в соответствии с городской концепцией светового оформления, были установлены новые </w:t>
      </w:r>
      <w:proofErr w:type="spellStart"/>
      <w:r w:rsidRPr="008C5B11">
        <w:rPr>
          <w:sz w:val="26"/>
          <w:szCs w:val="26"/>
        </w:rPr>
        <w:t>арт-объекты</w:t>
      </w:r>
      <w:proofErr w:type="spellEnd"/>
      <w:r w:rsidRPr="008C5B11">
        <w:rPr>
          <w:sz w:val="26"/>
          <w:szCs w:val="26"/>
        </w:rPr>
        <w:t xml:space="preserve">. </w:t>
      </w:r>
      <w:r w:rsidR="008C5B11">
        <w:rPr>
          <w:sz w:val="26"/>
          <w:szCs w:val="26"/>
        </w:rPr>
        <w:t xml:space="preserve">                    </w:t>
      </w:r>
      <w:r w:rsidRPr="008C5B11">
        <w:rPr>
          <w:sz w:val="26"/>
          <w:szCs w:val="26"/>
        </w:rPr>
        <w:t xml:space="preserve">На пересечении улиц Свободы и Тимирязева оригинальные светящиеся скамейки. </w:t>
      </w:r>
    </w:p>
    <w:p w:rsidR="008C5B11" w:rsidRDefault="008C5B11"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B9329F" w:rsidRPr="008C5B11" w:rsidRDefault="002D529E" w:rsidP="008C5B11">
      <w:pPr>
        <w:widowControl w:val="0"/>
        <w:pBdr>
          <w:top w:val="single" w:sz="4" w:space="0" w:color="FFFFFF"/>
          <w:left w:val="single" w:sz="4" w:space="0" w:color="FFFFFF"/>
          <w:bottom w:val="single" w:sz="4" w:space="31" w:color="FFFFFF"/>
          <w:right w:val="single" w:sz="4" w:space="4" w:color="FFFFFF"/>
        </w:pBdr>
        <w:contextualSpacing/>
        <w:jc w:val="both"/>
        <w:rPr>
          <w:sz w:val="26"/>
          <w:szCs w:val="26"/>
        </w:rPr>
      </w:pPr>
      <w:r w:rsidRPr="008C5B11">
        <w:rPr>
          <w:sz w:val="26"/>
          <w:szCs w:val="26"/>
        </w:rPr>
        <w:t xml:space="preserve">В сквере ул. </w:t>
      </w:r>
      <w:proofErr w:type="spellStart"/>
      <w:r w:rsidRPr="008C5B11">
        <w:rPr>
          <w:sz w:val="26"/>
          <w:szCs w:val="26"/>
        </w:rPr>
        <w:t>Цвиллинга</w:t>
      </w:r>
      <w:proofErr w:type="spellEnd"/>
      <w:r w:rsidRPr="008C5B11">
        <w:rPr>
          <w:sz w:val="26"/>
          <w:szCs w:val="26"/>
        </w:rPr>
        <w:t xml:space="preserve">, возле </w:t>
      </w:r>
      <w:proofErr w:type="spellStart"/>
      <w:r w:rsidRPr="008C5B11">
        <w:rPr>
          <w:sz w:val="26"/>
          <w:szCs w:val="26"/>
        </w:rPr>
        <w:t>ЗАГСа</w:t>
      </w:r>
      <w:proofErr w:type="spellEnd"/>
      <w:r w:rsidRPr="008C5B11">
        <w:rPr>
          <w:sz w:val="26"/>
          <w:szCs w:val="26"/>
        </w:rPr>
        <w:t xml:space="preserve">, на опорах наружного освещения установлены светящиеся консоли. Большая новая елка высотой 12 метров была установлена в сквере </w:t>
      </w:r>
      <w:r w:rsidR="006A35FE" w:rsidRPr="008C5B11">
        <w:rPr>
          <w:sz w:val="26"/>
          <w:szCs w:val="26"/>
        </w:rPr>
        <w:t xml:space="preserve">им. </w:t>
      </w:r>
      <w:proofErr w:type="spellStart"/>
      <w:r w:rsidRPr="008C5B11">
        <w:rPr>
          <w:sz w:val="26"/>
          <w:szCs w:val="26"/>
        </w:rPr>
        <w:t>Колющенко</w:t>
      </w:r>
      <w:proofErr w:type="spellEnd"/>
      <w:r w:rsidRPr="008C5B11">
        <w:rPr>
          <w:sz w:val="26"/>
          <w:szCs w:val="26"/>
        </w:rPr>
        <w:t>, а старая, пятиметровая, переместилась на территорию Федоровки.</w:t>
      </w:r>
      <w:r w:rsidR="006A35FE" w:rsidRPr="008C5B11">
        <w:rPr>
          <w:sz w:val="26"/>
          <w:szCs w:val="26"/>
        </w:rPr>
        <w:t xml:space="preserve"> Всего в Советском районе функционировали </w:t>
      </w:r>
      <w:r w:rsidR="008C5B11">
        <w:rPr>
          <w:sz w:val="26"/>
          <w:szCs w:val="26"/>
        </w:rPr>
        <w:br/>
      </w:r>
      <w:r w:rsidR="006A35FE" w:rsidRPr="008C5B11">
        <w:rPr>
          <w:sz w:val="26"/>
          <w:szCs w:val="26"/>
        </w:rPr>
        <w:t xml:space="preserve">13 светящихся елок и 12 прочих </w:t>
      </w:r>
      <w:proofErr w:type="spellStart"/>
      <w:r w:rsidR="006A35FE" w:rsidRPr="008C5B11">
        <w:rPr>
          <w:sz w:val="26"/>
          <w:szCs w:val="26"/>
        </w:rPr>
        <w:t>арт-объектов</w:t>
      </w:r>
      <w:proofErr w:type="spellEnd"/>
      <w:r w:rsidR="006A35FE" w:rsidRPr="008C5B11">
        <w:rPr>
          <w:sz w:val="26"/>
          <w:szCs w:val="26"/>
        </w:rPr>
        <w:t xml:space="preserve">, на 6 аллеях и пешеходных зонах горели гирлянды с проекциями на новогоднюю тематику, а также в четырех скверах установлены различные качели с подсветкой, которые функционировали в </w:t>
      </w:r>
      <w:r w:rsidR="00640787" w:rsidRPr="008C5B11">
        <w:rPr>
          <w:sz w:val="26"/>
          <w:szCs w:val="26"/>
        </w:rPr>
        <w:t>круглогодичном</w:t>
      </w:r>
      <w:r w:rsidR="006A35FE" w:rsidRPr="008C5B11">
        <w:rPr>
          <w:sz w:val="26"/>
          <w:szCs w:val="26"/>
        </w:rPr>
        <w:t xml:space="preserve"> режиме;</w:t>
      </w:r>
    </w:p>
    <w:p w:rsidR="00B9329F"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зимнее содержание дорог (12,4 млн. рублей);</w:t>
      </w:r>
    </w:p>
    <w:p w:rsidR="00B9329F"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содержание и установка малых архитектурных форм (811 тыс. рублей);</w:t>
      </w:r>
    </w:p>
    <w:p w:rsidR="00B9329F"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санитарная уборка улиц и механизированное выкашивание газонов, общей площадью более 187 тыс. кв. м (6,3 млн. рублей);</w:t>
      </w:r>
    </w:p>
    <w:p w:rsidR="00B9329F"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уборка несанкционированных свалок мусора, всего вывезено почти 2 тыс. куб.м. мусора более чем со 124 объектов, расположенных на территории района (2,6 млн. рублей);</w:t>
      </w:r>
    </w:p>
    <w:p w:rsidR="00B9329F"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содержание урн (1,3 млн. рублей);</w:t>
      </w:r>
    </w:p>
    <w:p w:rsidR="00037826" w:rsidRDefault="006A35FE"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05CB0">
        <w:rPr>
          <w:sz w:val="26"/>
          <w:szCs w:val="26"/>
        </w:rPr>
        <w:t>- прочие работы, в том числе обслуживание фонтана, наружное освещение, технический контроль выполнения работ и др. (5,6 млн. рублей).</w:t>
      </w:r>
    </w:p>
    <w:p w:rsidR="00B9329F" w:rsidRDefault="00B9329F" w:rsidP="00B9329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B9329F" w:rsidRPr="002A36DA" w:rsidRDefault="00D142E6" w:rsidP="002A36DA">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D142E6">
        <w:rPr>
          <w:noProof/>
          <w:sz w:val="26"/>
          <w:szCs w:val="26"/>
        </w:rPr>
        <w:pict>
          <v:oval id="_x0000_s1060" style="position:absolute;left:0;text-align:left;margin-left:141.65pt;margin-top:44.8pt;width:163.05pt;height:71.4pt;z-index:251712512" fillcolor="white [3201]" strokecolor="#4bacc6 [3208]" strokeweight="5pt">
            <v:stroke linestyle="thickThin"/>
            <v:shadow color="#868686"/>
            <v:textbox style="mso-next-textbox:#_x0000_s1060">
              <w:txbxContent>
                <w:p w:rsidR="006E4C4E" w:rsidRDefault="006E4C4E" w:rsidP="002A36DA">
                  <w:pPr>
                    <w:jc w:val="center"/>
                  </w:pPr>
                  <w:r>
                    <w:t>Оформление и содержание цветников, газонов</w:t>
                  </w:r>
                </w:p>
              </w:txbxContent>
            </v:textbox>
          </v:oval>
        </w:pict>
      </w:r>
      <w:r w:rsidRPr="00D142E6">
        <w:rPr>
          <w:noProof/>
          <w:sz w:val="26"/>
          <w:szCs w:val="26"/>
        </w:rPr>
        <w:pict>
          <v:oval id="_x0000_s1061" style="position:absolute;left:0;text-align:left;margin-left:310.05pt;margin-top:44.8pt;width:145.2pt;height:71.4pt;z-index:251713536" fillcolor="white [3201]" strokecolor="#4bacc6 [3208]" strokeweight="5pt">
            <v:stroke linestyle="thickThin"/>
            <v:shadow color="#868686"/>
            <v:textbox style="mso-next-textbox:#_x0000_s1061">
              <w:txbxContent>
                <w:p w:rsidR="006E4C4E" w:rsidRDefault="006E4C4E" w:rsidP="002A36DA">
                  <w:pPr>
                    <w:jc w:val="center"/>
                  </w:pPr>
                  <w:r>
                    <w:t>Обрезка зеленых насаждений</w:t>
                  </w:r>
                </w:p>
              </w:txbxContent>
            </v:textbox>
          </v:oval>
        </w:pict>
      </w:r>
      <w:r w:rsidR="00B9329F" w:rsidRPr="002A36DA">
        <w:rPr>
          <w:b/>
          <w:sz w:val="26"/>
          <w:szCs w:val="26"/>
        </w:rPr>
        <w:t xml:space="preserve">Перечень </w:t>
      </w:r>
      <w:r w:rsidR="002A36DA" w:rsidRPr="002A36DA">
        <w:rPr>
          <w:b/>
          <w:sz w:val="26"/>
          <w:szCs w:val="26"/>
        </w:rPr>
        <w:t xml:space="preserve">проведенных </w:t>
      </w:r>
      <w:r w:rsidR="00B9329F" w:rsidRPr="002A36DA">
        <w:rPr>
          <w:b/>
          <w:sz w:val="26"/>
          <w:szCs w:val="26"/>
        </w:rPr>
        <w:t>работ по благоустройству территории Советского района города Челябинска в 2022 году</w:t>
      </w:r>
    </w:p>
    <w:p w:rsidR="0003002B"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oval id="_x0000_s1059" style="position:absolute;left:0;text-align:left;margin-left:-14.8pt;margin-top:1.45pt;width:146.95pt;height:68.1pt;z-index:251711488" fillcolor="white [3201]" strokecolor="#4bacc6 [3208]" strokeweight="5pt">
            <v:stroke linestyle="thickThin"/>
            <v:shadow color="#868686"/>
            <v:textbox>
              <w:txbxContent>
                <w:p w:rsidR="006E4C4E" w:rsidRDefault="006E4C4E" w:rsidP="002A36DA">
                  <w:pPr>
                    <w:jc w:val="center"/>
                  </w:pPr>
                  <w:r>
                    <w:t>Замена 8 елей на пл. Революции</w:t>
                  </w:r>
                </w:p>
              </w:txbxContent>
            </v:textbox>
          </v:oval>
        </w:pict>
      </w: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57" type="#_x0000_t32" style="position:absolute;left:0;text-align:left;margin-left:249.35pt;margin-top:-.1pt;width:83.9pt;height:92.35pt;flip:y;z-index:251709440" o:connectortype="straight">
            <v:stroke endarrow="block"/>
          </v:shape>
        </w:pict>
      </w:r>
      <w:r>
        <w:rPr>
          <w:noProof/>
          <w:sz w:val="26"/>
          <w:szCs w:val="26"/>
        </w:rPr>
        <w:pict>
          <v:shape id="_x0000_s1058" type="#_x0000_t32" style="position:absolute;left:0;text-align:left;margin-left:214.85pt;margin-top:4.45pt;width:3.65pt;height:80.65pt;flip:y;z-index:251710464" o:connectortype="straight">
            <v:stroke endarrow="block"/>
          </v:shape>
        </w:pict>
      </w:r>
      <w:r>
        <w:rPr>
          <w:noProof/>
          <w:sz w:val="26"/>
          <w:szCs w:val="26"/>
        </w:rPr>
        <w:pict>
          <v:oval id="_x0000_s1068" style="position:absolute;left:0;text-align:left;margin-left:333.25pt;margin-top:14.25pt;width:164.25pt;height:66.4pt;z-index:251720704" fillcolor="white [3201]" strokecolor="#4bacc6 [3208]" strokeweight="5pt">
            <v:stroke linestyle="thickThin"/>
            <v:shadow color="#868686"/>
            <v:textbox>
              <w:txbxContent>
                <w:p w:rsidR="006E4C4E" w:rsidRDefault="006E4C4E" w:rsidP="002A36DA">
                  <w:pPr>
                    <w:jc w:val="center"/>
                  </w:pPr>
                  <w:r>
                    <w:t>Обслуживание фонтана, наружное освещение и т.д.</w:t>
                  </w:r>
                </w:p>
              </w:txbxContent>
            </v:textbox>
          </v:oval>
        </w:pict>
      </w:r>
      <w:r>
        <w:rPr>
          <w:noProof/>
          <w:sz w:val="26"/>
          <w:szCs w:val="26"/>
        </w:rPr>
        <w:pict>
          <v:shape id="_x0000_s1050" type="#_x0000_t32" style="position:absolute;left:0;text-align:left;margin-left:96.45pt;margin-top:12.8pt;width:77.35pt;height:85.95pt;flip:x y;z-index:251703296" o:connectortype="straight">
            <v:stroke endarrow="block"/>
          </v:shape>
        </w:pict>
      </w: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D142E6">
        <w:rPr>
          <w:noProof/>
        </w:rPr>
        <w:pict>
          <v:oval id="_x0000_s1066" style="position:absolute;left:0;text-align:left;margin-left:-41.6pt;margin-top:8.35pt;width:111.85pt;height:69.9pt;z-index:251718656" fillcolor="white [3201]" strokecolor="#4bacc6 [3208]" strokeweight="5pt">
            <v:stroke linestyle="thickThin"/>
            <v:shadow color="#868686"/>
            <v:textbox>
              <w:txbxContent>
                <w:p w:rsidR="006E4C4E" w:rsidRDefault="006E4C4E" w:rsidP="00BC6598">
                  <w:pPr>
                    <w:jc w:val="center"/>
                  </w:pPr>
                  <w:r>
                    <w:t>Содержание урн</w:t>
                  </w:r>
                </w:p>
              </w:txbxContent>
            </v:textbox>
          </v:oval>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56" type="#_x0000_t32" style="position:absolute;left:0;text-align:left;margin-left:281.5pt;margin-top:10.35pt;width:98.2pt;height:30.85pt;flip:y;z-index:251708416" o:connectortype="straight">
            <v:stroke endarrow="block"/>
          </v:shape>
        </w:pict>
      </w:r>
      <w:r>
        <w:rPr>
          <w:noProof/>
          <w:sz w:val="26"/>
          <w:szCs w:val="26"/>
        </w:rPr>
        <w:pict>
          <v:oval id="_x0000_s1044" style="position:absolute;left:0;text-align:left;margin-left:145.85pt;margin-top:13.9pt;width:141pt;height:97.9pt;z-index:251695104" fillcolor="white [3201]" strokecolor="#4f81bd [3204]" strokeweight="5pt">
            <v:stroke linestyle="thickThin"/>
            <v:shadow color="#868686"/>
            <v:textbox>
              <w:txbxContent>
                <w:p w:rsidR="006E4C4E" w:rsidRDefault="006E4C4E" w:rsidP="00BC6598">
                  <w:pPr>
                    <w:jc w:val="center"/>
                  </w:pPr>
                  <w:r>
                    <w:t>Работы по благоустройству территории района</w:t>
                  </w:r>
                </w:p>
              </w:txbxContent>
            </v:textbox>
          </v:oval>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51" type="#_x0000_t32" style="position:absolute;left:0;text-align:left;margin-left:70.25pt;margin-top:9.05pt;width:73.8pt;height:29.45pt;flip:x y;z-index:251704320" o:connectortype="straight">
            <v:stroke endarrow="block"/>
          </v:shape>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oval id="_x0000_s1067" style="position:absolute;left:0;text-align:left;margin-left:383.25pt;margin-top:-.2pt;width:110.1pt;height:78.2pt;z-index:251719680" fillcolor="white [3201]" strokecolor="#4bacc6 [3208]" strokeweight="5pt">
            <v:stroke linestyle="thickThin"/>
            <v:shadow color="#868686"/>
            <v:textbox>
              <w:txbxContent>
                <w:p w:rsidR="006E4C4E" w:rsidRDefault="006E4C4E" w:rsidP="00BC6598">
                  <w:pPr>
                    <w:jc w:val="center"/>
                  </w:pPr>
                  <w:r>
                    <w:t>Уборка свалок мусора</w:t>
                  </w:r>
                </w:p>
              </w:txbxContent>
            </v:textbox>
          </v:oval>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55" type="#_x0000_t32" style="position:absolute;left:0;text-align:left;margin-left:286.85pt;margin-top:13.9pt;width:96.4pt;height:14.6pt;z-index:251707392" o:connectortype="straight">
            <v:stroke endarrow="block"/>
          </v:shape>
        </w:pict>
      </w: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69" type="#_x0000_t32" style="position:absolute;left:0;text-align:left;margin-left:281.5pt;margin-top:9.4pt;width:98.2pt;height:43.4pt;z-index:251721728" o:connectortype="straight">
            <v:stroke endarrow="block"/>
          </v:shape>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52" type="#_x0000_t32" style="position:absolute;left:0;text-align:left;margin-left:73.8pt;margin-top:3.95pt;width:86.3pt;height:33.9pt;flip:x;z-index:251705344" o:connectortype="straight">
            <v:stroke endarrow="block"/>
          </v:shape>
        </w:pict>
      </w:r>
    </w:p>
    <w:p w:rsidR="00747E39"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noProof/>
          <w:sz w:val="26"/>
          <w:szCs w:val="26"/>
        </w:rPr>
        <w:pict>
          <v:shape id="_x0000_s1070" type="#_x0000_t32" style="position:absolute;left:0;text-align:left;margin-left:179.75pt;margin-top:11.6pt;width:20.2pt;height:78.25pt;flip:x;z-index:251722752" o:connectortype="straight">
            <v:stroke endarrow="block"/>
          </v:shape>
        </w:pict>
      </w:r>
      <w:r>
        <w:rPr>
          <w:noProof/>
          <w:sz w:val="26"/>
          <w:szCs w:val="26"/>
        </w:rPr>
        <w:pict>
          <v:shape id="_x0000_s1053" type="#_x0000_t32" style="position:absolute;left:0;text-align:left;margin-left:249.35pt;margin-top:3.25pt;width:55.35pt;height:75.25pt;z-index:251706368" o:connectortype="straight">
            <v:stroke endarrow="block"/>
          </v:shape>
        </w:pict>
      </w:r>
      <w:r>
        <w:rPr>
          <w:noProof/>
          <w:sz w:val="26"/>
          <w:szCs w:val="26"/>
        </w:rPr>
        <w:pict>
          <v:oval id="_x0000_s1065" style="position:absolute;left:0;text-align:left;margin-left:-46.35pt;margin-top:7.15pt;width:139.2pt;height:89.85pt;z-index:251717632" fillcolor="white [3201]" strokecolor="#4bacc6 [3208]" strokeweight="5pt">
            <v:stroke linestyle="thickThin"/>
            <v:shadow color="#868686"/>
            <v:textbox>
              <w:txbxContent>
                <w:p w:rsidR="006E4C4E" w:rsidRDefault="006E4C4E" w:rsidP="002A36DA">
                  <w:pPr>
                    <w:jc w:val="center"/>
                  </w:pPr>
                  <w:r>
                    <w:t>Санитарная уборка улиц, выкашивание газонов</w:t>
                  </w:r>
                </w:p>
              </w:txbxContent>
            </v:textbox>
          </v:oval>
        </w:pict>
      </w:r>
      <w:r>
        <w:rPr>
          <w:noProof/>
          <w:sz w:val="26"/>
          <w:szCs w:val="26"/>
        </w:rPr>
        <w:pict>
          <v:oval id="_x0000_s1062" style="position:absolute;left:0;text-align:left;margin-left:366.6pt;margin-top:11.6pt;width:126.75pt;height:62.5pt;z-index:251714560" fillcolor="white [3201]" strokecolor="#4bacc6 [3208]" strokeweight="5pt">
            <v:stroke linestyle="thickThin"/>
            <v:shadow color="#868686"/>
            <v:textbox>
              <w:txbxContent>
                <w:p w:rsidR="006E4C4E" w:rsidRDefault="006E4C4E" w:rsidP="002A36DA">
                  <w:pPr>
                    <w:jc w:val="center"/>
                  </w:pPr>
                  <w:r>
                    <w:t>Содержание скверов</w:t>
                  </w:r>
                </w:p>
              </w:txbxContent>
            </v:textbox>
          </v:oval>
        </w:pict>
      </w: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747E39" w:rsidRDefault="00747E3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03002B" w:rsidRDefault="00D142E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r>
        <w:rPr>
          <w:noProof/>
          <w:color w:val="000000" w:themeColor="text1"/>
          <w:sz w:val="26"/>
          <w:szCs w:val="26"/>
        </w:rPr>
        <w:pict>
          <v:oval id="_x0000_s1063" style="position:absolute;left:0;text-align:left;margin-left:249.35pt;margin-top:3.75pt;width:174.95pt;height:88.05pt;z-index:251715584" fillcolor="white [3201]" strokecolor="#4bacc6 [3208]" strokeweight="5pt">
            <v:stroke linestyle="thickThin"/>
            <v:shadow color="#868686"/>
            <v:textbox>
              <w:txbxContent>
                <w:p w:rsidR="006E4C4E" w:rsidRDefault="006E4C4E" w:rsidP="00BC6598">
                  <w:pPr>
                    <w:jc w:val="center"/>
                  </w:pPr>
                  <w:r>
                    <w:t>Установка и обслуживание новогодней иллюминации</w:t>
                  </w:r>
                </w:p>
              </w:txbxContent>
            </v:textbox>
          </v:oval>
        </w:pict>
      </w:r>
      <w:r w:rsidRPr="00D142E6">
        <w:rPr>
          <w:noProof/>
          <w:sz w:val="26"/>
          <w:szCs w:val="26"/>
        </w:rPr>
        <w:pict>
          <v:oval id="_x0000_s1064" style="position:absolute;left:0;text-align:left;margin-left:92.85pt;margin-top:9.75pt;width:134.5pt;height:76.7pt;z-index:251716608" fillcolor="white [3201]" strokecolor="#4bacc6 [3208]" strokeweight="5pt">
            <v:stroke linestyle="thickThin"/>
            <v:shadow color="#868686"/>
            <v:textbox>
              <w:txbxContent>
                <w:p w:rsidR="006E4C4E" w:rsidRDefault="006E4C4E" w:rsidP="002A36DA">
                  <w:pPr>
                    <w:jc w:val="center"/>
                  </w:pPr>
                  <w:r>
                    <w:t>Зимнее содержание дорог</w:t>
                  </w:r>
                </w:p>
              </w:txbxContent>
            </v:textbox>
          </v:oval>
        </w:pict>
      </w: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03002B" w:rsidRDefault="0003002B"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8C5B11" w:rsidRDefault="008C5B11"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A301A9" w:rsidRDefault="00A301A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A301A9" w:rsidRDefault="00A301A9"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p>
    <w:p w:rsidR="00037826" w:rsidRDefault="0003782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r w:rsidRPr="00E907F0">
        <w:rPr>
          <w:color w:val="000000" w:themeColor="text1"/>
          <w:sz w:val="26"/>
          <w:szCs w:val="26"/>
        </w:rPr>
        <w:t xml:space="preserve">В 2022 году в рамках реализации муниципальной программы «Формирование современной городской среды в Советском районе города Челябинска» </w:t>
      </w:r>
      <w:r>
        <w:rPr>
          <w:color w:val="000000" w:themeColor="text1"/>
          <w:sz w:val="26"/>
          <w:szCs w:val="26"/>
        </w:rPr>
        <w:t xml:space="preserve">было </w:t>
      </w:r>
      <w:r w:rsidR="00676D52">
        <w:rPr>
          <w:color w:val="000000" w:themeColor="text1"/>
          <w:sz w:val="26"/>
          <w:szCs w:val="26"/>
        </w:rPr>
        <w:t>затрачено</w:t>
      </w:r>
      <w:r>
        <w:rPr>
          <w:color w:val="000000" w:themeColor="text1"/>
          <w:sz w:val="26"/>
          <w:szCs w:val="26"/>
        </w:rPr>
        <w:t xml:space="preserve"> </w:t>
      </w:r>
      <w:r w:rsidR="008C67EE">
        <w:rPr>
          <w:color w:val="000000" w:themeColor="text1"/>
          <w:sz w:val="26"/>
          <w:szCs w:val="26"/>
        </w:rPr>
        <w:t xml:space="preserve">почти </w:t>
      </w:r>
      <w:r>
        <w:rPr>
          <w:color w:val="000000" w:themeColor="text1"/>
          <w:sz w:val="26"/>
          <w:szCs w:val="26"/>
        </w:rPr>
        <w:t>30 млн. рублей.</w:t>
      </w:r>
    </w:p>
    <w:p w:rsidR="00676D52" w:rsidRDefault="00676D52"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rPr>
      </w:pPr>
      <w:r>
        <w:rPr>
          <w:color w:val="000000" w:themeColor="text1"/>
          <w:sz w:val="26"/>
          <w:szCs w:val="26"/>
        </w:rPr>
        <w:t>В</w:t>
      </w:r>
      <w:r w:rsidR="00037826" w:rsidRPr="00E907F0">
        <w:rPr>
          <w:color w:val="000000" w:themeColor="text1"/>
          <w:sz w:val="26"/>
          <w:szCs w:val="26"/>
        </w:rPr>
        <w:t>ыполнены работы по благоустройству</w:t>
      </w:r>
      <w:r w:rsidR="00037826">
        <w:rPr>
          <w:color w:val="000000" w:themeColor="text1"/>
          <w:sz w:val="26"/>
          <w:szCs w:val="26"/>
        </w:rPr>
        <w:t xml:space="preserve"> пешеходной зоны на гостевом маршруте по у</w:t>
      </w:r>
      <w:r>
        <w:rPr>
          <w:color w:val="000000" w:themeColor="text1"/>
          <w:sz w:val="26"/>
          <w:szCs w:val="26"/>
        </w:rPr>
        <w:t>л</w:t>
      </w:r>
      <w:r w:rsidR="00037826">
        <w:rPr>
          <w:color w:val="000000" w:themeColor="text1"/>
          <w:sz w:val="26"/>
          <w:szCs w:val="26"/>
        </w:rPr>
        <w:t xml:space="preserve">. Свободы на участке от ул. Тимирязева до ул. Плеханова </w:t>
      </w:r>
      <w:r w:rsidR="008C5B11">
        <w:rPr>
          <w:color w:val="000000" w:themeColor="text1"/>
          <w:sz w:val="26"/>
          <w:szCs w:val="26"/>
        </w:rPr>
        <w:t xml:space="preserve">                     </w:t>
      </w:r>
      <w:r w:rsidR="00037826">
        <w:rPr>
          <w:color w:val="000000" w:themeColor="text1"/>
          <w:sz w:val="26"/>
          <w:szCs w:val="26"/>
        </w:rPr>
        <w:t xml:space="preserve">(обе стороны). </w:t>
      </w:r>
      <w:r>
        <w:rPr>
          <w:color w:val="000000" w:themeColor="text1"/>
          <w:sz w:val="26"/>
          <w:szCs w:val="26"/>
        </w:rPr>
        <w:t>Общей площадью 9118 кв.м.</w:t>
      </w:r>
    </w:p>
    <w:p w:rsidR="00037826" w:rsidRDefault="00037826" w:rsidP="00037826">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1478D2">
        <w:rPr>
          <w:sz w:val="26"/>
          <w:szCs w:val="26"/>
        </w:rPr>
        <w:t xml:space="preserve">На </w:t>
      </w:r>
      <w:r w:rsidR="00676D52">
        <w:rPr>
          <w:sz w:val="26"/>
          <w:szCs w:val="26"/>
        </w:rPr>
        <w:t>пешеходной зоне по ул. Свободы</w:t>
      </w:r>
      <w:r>
        <w:rPr>
          <w:sz w:val="26"/>
          <w:szCs w:val="26"/>
        </w:rPr>
        <w:t xml:space="preserve"> установлены малые архитектурные формы,</w:t>
      </w:r>
      <w:r w:rsidR="00676D52" w:rsidRPr="00676D52">
        <w:rPr>
          <w:sz w:val="26"/>
          <w:szCs w:val="26"/>
        </w:rPr>
        <w:t xml:space="preserve"> </w:t>
      </w:r>
      <w:r w:rsidR="00676D52">
        <w:rPr>
          <w:sz w:val="26"/>
          <w:szCs w:val="26"/>
        </w:rPr>
        <w:t xml:space="preserve">проведен монтаж наружного освещения, заасфальтированы </w:t>
      </w:r>
      <w:r>
        <w:rPr>
          <w:sz w:val="26"/>
          <w:szCs w:val="26"/>
        </w:rPr>
        <w:t>велодорожки,</w:t>
      </w:r>
      <w:r w:rsidR="00676D52">
        <w:rPr>
          <w:sz w:val="26"/>
          <w:szCs w:val="26"/>
        </w:rPr>
        <w:t xml:space="preserve"> парковочные карманы и места примыканий старых и новых тротуаров, проведено дополнительное озеленение. Кроме того, велась работа с собственниками нежилых помещений первых этажей с целью приведения их входных групп в надлежащее состояние.</w:t>
      </w:r>
    </w:p>
    <w:p w:rsidR="00AF2508" w:rsidRDefault="00AF2508"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0E508E">
        <w:rPr>
          <w:sz w:val="26"/>
          <w:szCs w:val="26"/>
        </w:rPr>
        <w:t xml:space="preserve">С 2021 года в Челябинской области действует закон об </w:t>
      </w:r>
      <w:proofErr w:type="gramStart"/>
      <w:r w:rsidRPr="000E508E">
        <w:rPr>
          <w:sz w:val="26"/>
          <w:szCs w:val="26"/>
        </w:rPr>
        <w:t>инициативном</w:t>
      </w:r>
      <w:proofErr w:type="gramEnd"/>
      <w:r w:rsidRPr="000E508E">
        <w:rPr>
          <w:sz w:val="26"/>
          <w:szCs w:val="26"/>
        </w:rPr>
        <w:t xml:space="preserve"> </w:t>
      </w:r>
      <w:proofErr w:type="spellStart"/>
      <w:r w:rsidRPr="000E508E">
        <w:rPr>
          <w:sz w:val="26"/>
          <w:szCs w:val="26"/>
        </w:rPr>
        <w:t>бюджетировании</w:t>
      </w:r>
      <w:proofErr w:type="spellEnd"/>
      <w:r w:rsidRPr="000E508E">
        <w:rPr>
          <w:sz w:val="26"/>
          <w:szCs w:val="26"/>
        </w:rPr>
        <w:t xml:space="preserve">. Благодаря данному проекту за счет регионального бюджета будут поддержаны инициативы граждан, направленные на решение вопросов местного значения. </w:t>
      </w:r>
    </w:p>
    <w:p w:rsidR="00271735" w:rsidRDefault="00AB4A18"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 xml:space="preserve">На проекты в рамках </w:t>
      </w:r>
      <w:proofErr w:type="gramStart"/>
      <w:r>
        <w:rPr>
          <w:sz w:val="26"/>
          <w:szCs w:val="26"/>
        </w:rPr>
        <w:t>инициативного</w:t>
      </w:r>
      <w:proofErr w:type="gramEnd"/>
      <w:r>
        <w:rPr>
          <w:sz w:val="26"/>
          <w:szCs w:val="26"/>
        </w:rPr>
        <w:t xml:space="preserve"> </w:t>
      </w:r>
      <w:proofErr w:type="spellStart"/>
      <w:r>
        <w:rPr>
          <w:sz w:val="26"/>
          <w:szCs w:val="26"/>
        </w:rPr>
        <w:t>бюджетирования</w:t>
      </w:r>
      <w:proofErr w:type="spellEnd"/>
      <w:r>
        <w:rPr>
          <w:sz w:val="26"/>
          <w:szCs w:val="26"/>
        </w:rPr>
        <w:t xml:space="preserve"> израсходовано </w:t>
      </w:r>
      <w:r w:rsidR="008C67EE">
        <w:rPr>
          <w:sz w:val="26"/>
          <w:szCs w:val="26"/>
        </w:rPr>
        <w:br/>
      </w:r>
      <w:r>
        <w:rPr>
          <w:sz w:val="26"/>
          <w:szCs w:val="26"/>
        </w:rPr>
        <w:t>35,0 млн. рублей:</w:t>
      </w:r>
    </w:p>
    <w:p w:rsidR="00AB4A18" w:rsidRDefault="00AB4A18"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 xml:space="preserve">- ремонт внутриквартальных проездов. Отремонтировано около </w:t>
      </w:r>
      <w:r w:rsidR="008C67EE">
        <w:rPr>
          <w:sz w:val="26"/>
          <w:szCs w:val="26"/>
        </w:rPr>
        <w:t xml:space="preserve">                           </w:t>
      </w:r>
      <w:r>
        <w:rPr>
          <w:sz w:val="26"/>
          <w:szCs w:val="26"/>
        </w:rPr>
        <w:t>12,6 тыс. кв.м. асфальтового покрытия по 15 адресам на сумму 13,5 млн. рублей;</w:t>
      </w:r>
    </w:p>
    <w:p w:rsidR="00AB4A18" w:rsidRDefault="00AB4A18"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roofErr w:type="gramStart"/>
      <w:r>
        <w:rPr>
          <w:sz w:val="26"/>
          <w:szCs w:val="26"/>
        </w:rPr>
        <w:t xml:space="preserve">- благоустроено 3 общественные территории общей площадью почти </w:t>
      </w:r>
      <w:r w:rsidR="008C67EE">
        <w:rPr>
          <w:sz w:val="26"/>
          <w:szCs w:val="26"/>
        </w:rPr>
        <w:br/>
      </w:r>
      <w:r>
        <w:rPr>
          <w:sz w:val="26"/>
          <w:szCs w:val="26"/>
        </w:rPr>
        <w:t>8 тыс. кв. м.  на общую сумму 21,5 млн. руб. по ул. Громова, 5, ул. Кузнецова, 10, ул. Евтеева, 4.</w:t>
      </w:r>
      <w:proofErr w:type="gramEnd"/>
    </w:p>
    <w:p w:rsidR="00AB4A18" w:rsidRPr="008C5B11" w:rsidRDefault="00AB4A18"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8C5B11">
        <w:rPr>
          <w:sz w:val="26"/>
          <w:szCs w:val="26"/>
        </w:rPr>
        <w:t xml:space="preserve">В сквере по ул. Громова, 5 произведено асфальтирование тротуаров, установлены малые архитектурные формы, произведен монтаж детских игровых комплексов и </w:t>
      </w:r>
      <w:proofErr w:type="spellStart"/>
      <w:r w:rsidRPr="008C5B11">
        <w:rPr>
          <w:sz w:val="26"/>
          <w:szCs w:val="26"/>
        </w:rPr>
        <w:t>ворк-аут</w:t>
      </w:r>
      <w:proofErr w:type="spellEnd"/>
      <w:r w:rsidRPr="008C5B11">
        <w:rPr>
          <w:sz w:val="26"/>
          <w:szCs w:val="26"/>
        </w:rPr>
        <w:t xml:space="preserve"> снарядов, уложено </w:t>
      </w:r>
      <w:proofErr w:type="spellStart"/>
      <w:r w:rsidRPr="008C5B11">
        <w:rPr>
          <w:sz w:val="26"/>
          <w:szCs w:val="26"/>
        </w:rPr>
        <w:t>антитравматическое</w:t>
      </w:r>
      <w:proofErr w:type="spellEnd"/>
      <w:r w:rsidRPr="008C5B11">
        <w:rPr>
          <w:sz w:val="26"/>
          <w:szCs w:val="26"/>
        </w:rPr>
        <w:t xml:space="preserve"> покрытие на детской и спортивной площадках, произведен вынос электросетей для трех зданий по ул. Громова. Вместо воздушного кабеля проложен подземный, а также железобетонные столбы, которые размещались на месте тротуаров и детской площадки. Произведен монтаж спуска к воде, который имеет вид </w:t>
      </w:r>
      <w:proofErr w:type="spellStart"/>
      <w:r w:rsidRPr="008C5B11">
        <w:rPr>
          <w:sz w:val="26"/>
          <w:szCs w:val="26"/>
        </w:rPr>
        <w:t>ступенчатового</w:t>
      </w:r>
      <w:proofErr w:type="spellEnd"/>
      <w:r w:rsidRPr="008C5B11">
        <w:rPr>
          <w:sz w:val="26"/>
          <w:szCs w:val="26"/>
        </w:rPr>
        <w:t xml:space="preserve"> амфитеатра. </w:t>
      </w:r>
      <w:r w:rsidR="00020FE4" w:rsidRPr="008C5B11">
        <w:rPr>
          <w:sz w:val="26"/>
          <w:szCs w:val="26"/>
        </w:rPr>
        <w:t>Параллельно с УК и ТСЖ велась работа по ремонту фасадов соседних зданий и сооружений, а также по устранению прочих замечаний на прилегающей территории.</w:t>
      </w:r>
    </w:p>
    <w:p w:rsidR="00020FE4" w:rsidRPr="008C5B11" w:rsidRDefault="00020FE4"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8C5B11">
        <w:rPr>
          <w:sz w:val="26"/>
          <w:szCs w:val="26"/>
        </w:rPr>
        <w:t xml:space="preserve">В сквере на ул. Кузнецова, 10 было произведено асфальтирование дорожек и тротуаров, установлены малые архитектурные формы, проведен монтаж наружного </w:t>
      </w:r>
      <w:r w:rsidRPr="008C5B11">
        <w:rPr>
          <w:sz w:val="26"/>
          <w:szCs w:val="26"/>
        </w:rPr>
        <w:lastRenderedPageBreak/>
        <w:t>освещения.</w:t>
      </w:r>
    </w:p>
    <w:p w:rsidR="00020FE4" w:rsidRPr="008C5B11" w:rsidRDefault="00020FE4"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8C5B11">
        <w:rPr>
          <w:sz w:val="26"/>
          <w:szCs w:val="26"/>
        </w:rPr>
        <w:t xml:space="preserve">На пешеходной зоне улицы Евтеева, на участке от ул. Российской до </w:t>
      </w:r>
      <w:r w:rsidR="008C67EE" w:rsidRPr="008C5B11">
        <w:rPr>
          <w:sz w:val="26"/>
          <w:szCs w:val="26"/>
        </w:rPr>
        <w:t xml:space="preserve">                    </w:t>
      </w:r>
      <w:r w:rsidRPr="008C5B11">
        <w:rPr>
          <w:sz w:val="26"/>
          <w:szCs w:val="26"/>
        </w:rPr>
        <w:t xml:space="preserve">ул. Свободы, произведено обустройство новых тротуаров, задача которых связать в единую пешеходную сеть старые и новые дорожки и обеспечить </w:t>
      </w:r>
      <w:proofErr w:type="spellStart"/>
      <w:r w:rsidRPr="008C5B11">
        <w:rPr>
          <w:sz w:val="26"/>
          <w:szCs w:val="26"/>
        </w:rPr>
        <w:t>безбарьерную</w:t>
      </w:r>
      <w:proofErr w:type="spellEnd"/>
      <w:r w:rsidRPr="008C5B11">
        <w:rPr>
          <w:sz w:val="26"/>
          <w:szCs w:val="26"/>
        </w:rPr>
        <w:t xml:space="preserve"> среду, а также произведено асфальтирование новых парковочных карманов. Установлены новые скамейки и урны.</w:t>
      </w:r>
    </w:p>
    <w:p w:rsidR="006C1369" w:rsidRDefault="00020FE4" w:rsidP="006C1369">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 xml:space="preserve">В </w:t>
      </w:r>
      <w:r w:rsidR="00AF2508" w:rsidRPr="000E508E">
        <w:rPr>
          <w:sz w:val="26"/>
          <w:szCs w:val="26"/>
        </w:rPr>
        <w:t>рамках реализации инициативных проектов</w:t>
      </w:r>
      <w:r>
        <w:rPr>
          <w:sz w:val="26"/>
          <w:szCs w:val="26"/>
        </w:rPr>
        <w:t xml:space="preserve"> на </w:t>
      </w:r>
      <w:r w:rsidR="00AF2508" w:rsidRPr="000E508E">
        <w:rPr>
          <w:sz w:val="26"/>
          <w:szCs w:val="26"/>
        </w:rPr>
        <w:t>территории района управляющими компаниям</w:t>
      </w:r>
      <w:proofErr w:type="gramStart"/>
      <w:r w:rsidR="00AF2508" w:rsidRPr="000E508E">
        <w:rPr>
          <w:sz w:val="26"/>
          <w:szCs w:val="26"/>
        </w:rPr>
        <w:t>и ООО У</w:t>
      </w:r>
      <w:proofErr w:type="gramEnd"/>
      <w:r w:rsidR="00AF2508" w:rsidRPr="000E508E">
        <w:rPr>
          <w:sz w:val="26"/>
          <w:szCs w:val="26"/>
        </w:rPr>
        <w:t>К «Созвездие», ООО «</w:t>
      </w:r>
      <w:proofErr w:type="spellStart"/>
      <w:r w:rsidR="00AF2508" w:rsidRPr="000E508E">
        <w:rPr>
          <w:sz w:val="26"/>
          <w:szCs w:val="26"/>
        </w:rPr>
        <w:t>Авилум</w:t>
      </w:r>
      <w:proofErr w:type="spellEnd"/>
      <w:r w:rsidR="00AF2508" w:rsidRPr="000E508E">
        <w:rPr>
          <w:sz w:val="26"/>
          <w:szCs w:val="26"/>
        </w:rPr>
        <w:t xml:space="preserve">», </w:t>
      </w:r>
      <w:r w:rsidR="004B7CCC">
        <w:rPr>
          <w:sz w:val="26"/>
          <w:szCs w:val="26"/>
        </w:rPr>
        <w:br/>
      </w:r>
      <w:r w:rsidR="00AF2508" w:rsidRPr="000E508E">
        <w:rPr>
          <w:sz w:val="26"/>
          <w:szCs w:val="26"/>
        </w:rPr>
        <w:t>ООО «Диметра», ООО «</w:t>
      </w:r>
      <w:proofErr w:type="spellStart"/>
      <w:r w:rsidR="00AF2508" w:rsidRPr="000E508E">
        <w:rPr>
          <w:sz w:val="26"/>
          <w:szCs w:val="26"/>
        </w:rPr>
        <w:t>Унита</w:t>
      </w:r>
      <w:proofErr w:type="spellEnd"/>
      <w:r w:rsidR="00AF2508" w:rsidRPr="000E508E">
        <w:rPr>
          <w:sz w:val="26"/>
          <w:szCs w:val="26"/>
        </w:rPr>
        <w:t xml:space="preserve">» и АО «МЖКО» благоустроены </w:t>
      </w:r>
      <w:r w:rsidR="00C00458">
        <w:rPr>
          <w:sz w:val="26"/>
          <w:szCs w:val="26"/>
        </w:rPr>
        <w:t>25</w:t>
      </w:r>
      <w:r w:rsidR="00AF2508" w:rsidRPr="000E508E">
        <w:rPr>
          <w:sz w:val="26"/>
          <w:szCs w:val="26"/>
        </w:rPr>
        <w:t xml:space="preserve"> дворов</w:t>
      </w:r>
      <w:r w:rsidR="00C00458">
        <w:rPr>
          <w:sz w:val="26"/>
          <w:szCs w:val="26"/>
        </w:rPr>
        <w:t>ых</w:t>
      </w:r>
      <w:r w:rsidR="00AF2508" w:rsidRPr="000E508E">
        <w:rPr>
          <w:sz w:val="26"/>
          <w:szCs w:val="26"/>
        </w:rPr>
        <w:t xml:space="preserve"> территори</w:t>
      </w:r>
      <w:r w:rsidR="00C00458">
        <w:rPr>
          <w:sz w:val="26"/>
          <w:szCs w:val="26"/>
        </w:rPr>
        <w:t xml:space="preserve">й (за аналогичный </w:t>
      </w:r>
      <w:r w:rsidR="006C1369">
        <w:rPr>
          <w:sz w:val="26"/>
          <w:szCs w:val="26"/>
        </w:rPr>
        <w:t>период</w:t>
      </w:r>
      <w:r w:rsidR="00C00458">
        <w:rPr>
          <w:sz w:val="26"/>
          <w:szCs w:val="26"/>
        </w:rPr>
        <w:t xml:space="preserve"> прошлого года 42 дворовые территории)</w:t>
      </w:r>
      <w:r w:rsidR="00AF2508" w:rsidRPr="000E508E">
        <w:rPr>
          <w:sz w:val="26"/>
          <w:szCs w:val="26"/>
        </w:rPr>
        <w:t>.</w:t>
      </w:r>
    </w:p>
    <w:p w:rsidR="006C1369" w:rsidRDefault="006C1369" w:rsidP="006C1369">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themeColor="text1"/>
          <w:sz w:val="26"/>
          <w:szCs w:val="26"/>
          <w:shd w:val="clear" w:color="auto" w:fill="FFFFFF"/>
        </w:rPr>
      </w:pPr>
      <w:r w:rsidRPr="009B4CE3">
        <w:rPr>
          <w:sz w:val="26"/>
          <w:szCs w:val="26"/>
        </w:rPr>
        <w:t xml:space="preserve">В рамках инициативной практики в текущем году </w:t>
      </w:r>
      <w:r w:rsidRPr="009B4CE3">
        <w:rPr>
          <w:color w:val="000000" w:themeColor="text1"/>
          <w:sz w:val="26"/>
          <w:szCs w:val="26"/>
          <w:shd w:val="clear" w:color="auto" w:fill="FFFFFF"/>
        </w:rPr>
        <w:t>отремонтирован</w:t>
      </w:r>
      <w:r>
        <w:rPr>
          <w:color w:val="000000" w:themeColor="text1"/>
          <w:sz w:val="26"/>
          <w:szCs w:val="26"/>
          <w:shd w:val="clear" w:color="auto" w:fill="FFFFFF"/>
        </w:rPr>
        <w:t>ы:</w:t>
      </w:r>
      <w:r w:rsidRPr="009B4CE3">
        <w:rPr>
          <w:color w:val="000000" w:themeColor="text1"/>
          <w:sz w:val="26"/>
          <w:szCs w:val="26"/>
          <w:shd w:val="clear" w:color="auto" w:fill="FFFFFF"/>
        </w:rPr>
        <w:t xml:space="preserve"> стадион</w:t>
      </w:r>
      <w:r w:rsidRPr="009B4CE3">
        <w:rPr>
          <w:sz w:val="26"/>
          <w:szCs w:val="26"/>
        </w:rPr>
        <w:t xml:space="preserve"> МБОУ «СОШ № 121 г. Челябинска»</w:t>
      </w:r>
      <w:r>
        <w:rPr>
          <w:sz w:val="26"/>
          <w:szCs w:val="26"/>
        </w:rPr>
        <w:t xml:space="preserve"> </w:t>
      </w:r>
      <w:r w:rsidRPr="009B4CE3">
        <w:rPr>
          <w:color w:val="000000" w:themeColor="text1"/>
          <w:sz w:val="26"/>
          <w:szCs w:val="26"/>
          <w:shd w:val="clear" w:color="auto" w:fill="FFFFFF"/>
        </w:rPr>
        <w:t>площадью более 2,</w:t>
      </w:r>
      <w:r>
        <w:rPr>
          <w:color w:val="000000" w:themeColor="text1"/>
          <w:sz w:val="26"/>
          <w:szCs w:val="26"/>
          <w:shd w:val="clear" w:color="auto" w:fill="FFFFFF"/>
        </w:rPr>
        <w:t>0</w:t>
      </w:r>
      <w:r w:rsidRPr="009B4CE3">
        <w:rPr>
          <w:color w:val="000000" w:themeColor="text1"/>
          <w:sz w:val="26"/>
          <w:szCs w:val="26"/>
          <w:shd w:val="clear" w:color="auto" w:fill="FFFFFF"/>
        </w:rPr>
        <w:t xml:space="preserve"> тысяч кв.м.</w:t>
      </w:r>
      <w:r>
        <w:rPr>
          <w:color w:val="000000" w:themeColor="text1"/>
          <w:sz w:val="26"/>
          <w:szCs w:val="26"/>
          <w:shd w:val="clear" w:color="auto" w:fill="FFFFFF"/>
        </w:rPr>
        <w:t xml:space="preserve"> </w:t>
      </w:r>
      <w:r w:rsidRPr="007B4759">
        <w:rPr>
          <w:color w:val="000000" w:themeColor="text1"/>
          <w:sz w:val="26"/>
          <w:szCs w:val="26"/>
          <w:shd w:val="clear" w:color="auto" w:fill="FFFFFF"/>
        </w:rPr>
        <w:t>Были  обустроены площадки для мини-футбола и баскетбола, беговая дорожка, а</w:t>
      </w:r>
      <w:r>
        <w:rPr>
          <w:color w:val="000000" w:themeColor="text1"/>
          <w:sz w:val="26"/>
          <w:szCs w:val="26"/>
          <w:shd w:val="clear" w:color="auto" w:fill="FFFFFF"/>
        </w:rPr>
        <w:t xml:space="preserve"> </w:t>
      </w:r>
      <w:r w:rsidRPr="007B4759">
        <w:rPr>
          <w:color w:val="000000" w:themeColor="text1"/>
          <w:sz w:val="26"/>
          <w:szCs w:val="26"/>
          <w:shd w:val="clear" w:color="auto" w:fill="FFFFFF"/>
        </w:rPr>
        <w:t>также установлены уличные тренажеры</w:t>
      </w:r>
      <w:r>
        <w:rPr>
          <w:color w:val="000000" w:themeColor="text1"/>
          <w:sz w:val="26"/>
          <w:szCs w:val="26"/>
          <w:shd w:val="clear" w:color="auto" w:fill="FFFFFF"/>
        </w:rPr>
        <w:t xml:space="preserve">; здание МБУК «Бригантина»; </w:t>
      </w:r>
      <w:r w:rsidR="008C5B11">
        <w:rPr>
          <w:color w:val="000000" w:themeColor="text1"/>
          <w:sz w:val="26"/>
          <w:szCs w:val="26"/>
          <w:shd w:val="clear" w:color="auto" w:fill="FFFFFF"/>
        </w:rPr>
        <w:br/>
      </w:r>
      <w:r>
        <w:rPr>
          <w:color w:val="000000" w:themeColor="text1"/>
          <w:sz w:val="26"/>
          <w:szCs w:val="26"/>
          <w:shd w:val="clear" w:color="auto" w:fill="FFFFFF"/>
        </w:rPr>
        <w:t xml:space="preserve">спортивные площадки вблизи жилого дома по ул. Знаменская, 4 и ул. Знаменская, 12; по ул. </w:t>
      </w:r>
      <w:proofErr w:type="spellStart"/>
      <w:r>
        <w:rPr>
          <w:color w:val="000000" w:themeColor="text1"/>
          <w:sz w:val="26"/>
          <w:szCs w:val="26"/>
          <w:shd w:val="clear" w:color="auto" w:fill="FFFFFF"/>
        </w:rPr>
        <w:t>Цвиллинга</w:t>
      </w:r>
      <w:proofErr w:type="spellEnd"/>
      <w:r>
        <w:rPr>
          <w:color w:val="000000" w:themeColor="text1"/>
          <w:sz w:val="26"/>
          <w:szCs w:val="26"/>
          <w:shd w:val="clear" w:color="auto" w:fill="FFFFFF"/>
        </w:rPr>
        <w:t>, 37; хоккейный корд во дворе дома по ул. Блюхера, 2;  придорожная зона в СНТ «Янтарь».</w:t>
      </w:r>
    </w:p>
    <w:p w:rsidR="00842154" w:rsidRDefault="00842154"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BA45B7">
        <w:rPr>
          <w:sz w:val="26"/>
          <w:szCs w:val="26"/>
        </w:rPr>
        <w:t>В целях улучшения санитарного состояния района в весенний период были проведены субботники с привлечением предприятий,</w:t>
      </w:r>
      <w:r w:rsidR="00020FE4">
        <w:rPr>
          <w:sz w:val="26"/>
          <w:szCs w:val="26"/>
        </w:rPr>
        <w:t xml:space="preserve"> организаций и жителей района. </w:t>
      </w:r>
      <w:r w:rsidRPr="00BA45B7">
        <w:rPr>
          <w:sz w:val="26"/>
          <w:szCs w:val="26"/>
        </w:rPr>
        <w:t>В ходе весеннего субботника улицы были очищены от прошлогодней листвы, травы, скопившегося за зиму мусора. Была проведена санитарная обрезка деревьев, кустарников, восстановление клумб.</w:t>
      </w:r>
    </w:p>
    <w:p w:rsidR="008C5B11" w:rsidRDefault="008C5B11"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p>
    <w:p w:rsidR="00970239" w:rsidRDefault="00736FC8" w:rsidP="00A96741">
      <w:pPr>
        <w:widowControl w:val="0"/>
        <w:pBdr>
          <w:top w:val="single" w:sz="4" w:space="0" w:color="FFFFFF"/>
          <w:left w:val="single" w:sz="4" w:space="0" w:color="FFFFFF"/>
          <w:bottom w:val="single" w:sz="4" w:space="31" w:color="FFFFFF"/>
          <w:right w:val="single" w:sz="4" w:space="6" w:color="FFFFFF"/>
        </w:pBdr>
        <w:ind w:firstLine="709"/>
        <w:contextualSpacing/>
        <w:jc w:val="center"/>
        <w:rPr>
          <w:b/>
          <w:sz w:val="26"/>
          <w:szCs w:val="26"/>
        </w:rPr>
      </w:pPr>
      <w:r w:rsidRPr="008C67EE">
        <w:rPr>
          <w:b/>
          <w:sz w:val="26"/>
          <w:szCs w:val="26"/>
        </w:rPr>
        <w:t>Распределение средств</w:t>
      </w:r>
      <w:r w:rsidR="008C67EE">
        <w:rPr>
          <w:b/>
          <w:sz w:val="26"/>
          <w:szCs w:val="26"/>
        </w:rPr>
        <w:t>, предусмотренных в 2022 году из федерального и областного бюджетов внутригородским районам города Челябинска на реализацию мероприятий по благоустройству общественных территорий по муниципальной программе «</w:t>
      </w:r>
      <w:r w:rsidRPr="008C67EE">
        <w:rPr>
          <w:b/>
          <w:sz w:val="26"/>
          <w:szCs w:val="26"/>
        </w:rPr>
        <w:t>Формирование современной городской среды в городе Челябинске»,</w:t>
      </w:r>
      <w:r>
        <w:rPr>
          <w:b/>
          <w:sz w:val="26"/>
          <w:szCs w:val="26"/>
        </w:rPr>
        <w:t xml:space="preserve"> млн. рублей</w:t>
      </w:r>
    </w:p>
    <w:p w:rsidR="00736FC8" w:rsidRDefault="00736FC8" w:rsidP="00A96741">
      <w:pPr>
        <w:widowControl w:val="0"/>
        <w:pBdr>
          <w:top w:val="single" w:sz="4" w:space="0" w:color="FFFFFF"/>
          <w:left w:val="single" w:sz="4" w:space="0" w:color="FFFFFF"/>
          <w:bottom w:val="single" w:sz="4" w:space="31" w:color="FFFFFF"/>
          <w:right w:val="single" w:sz="4" w:space="6" w:color="FFFFFF"/>
        </w:pBdr>
        <w:ind w:firstLine="709"/>
        <w:contextualSpacing/>
        <w:jc w:val="center"/>
        <w:rPr>
          <w:sz w:val="26"/>
          <w:szCs w:val="26"/>
        </w:rPr>
      </w:pPr>
      <w:r w:rsidRPr="00736FC8">
        <w:rPr>
          <w:noProof/>
          <w:sz w:val="26"/>
          <w:szCs w:val="26"/>
        </w:rPr>
        <w:drawing>
          <wp:inline distT="0" distB="0" distL="0" distR="0">
            <wp:extent cx="5565591" cy="2629845"/>
            <wp:effectExtent l="19050" t="0" r="0" b="0"/>
            <wp:docPr id="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505C6" w:rsidRDefault="004505C6"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В настоящее время администрацией района ведется работа по формированию технической документации для проведения работ по благоустройству и асфальтированию территории района в 2023-2024 годах.</w:t>
      </w:r>
    </w:p>
    <w:p w:rsidR="004505C6" w:rsidRDefault="004505C6"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 xml:space="preserve">С апреля по август 2023 года в рамках действующего контракта будут выполнены работы по благоустройству пешеходной зоны на гостевом маршруте по ул. Свободы на участке от ул. Плеханова до ул. Орджоникидзе. Выполнение работ будет синхронизировано с выполнением работ, предусмотренных инициативным </w:t>
      </w:r>
      <w:proofErr w:type="spellStart"/>
      <w:r>
        <w:rPr>
          <w:sz w:val="26"/>
          <w:szCs w:val="26"/>
        </w:rPr>
        <w:t>бюджетированием</w:t>
      </w:r>
      <w:proofErr w:type="spellEnd"/>
      <w:r>
        <w:rPr>
          <w:sz w:val="26"/>
          <w:szCs w:val="26"/>
        </w:rPr>
        <w:t xml:space="preserve"> в части развития велодорожкой инфраструктуры. В рамках </w:t>
      </w:r>
      <w:r>
        <w:rPr>
          <w:sz w:val="26"/>
          <w:szCs w:val="26"/>
        </w:rPr>
        <w:lastRenderedPageBreak/>
        <w:t xml:space="preserve">инициативного </w:t>
      </w:r>
      <w:proofErr w:type="spellStart"/>
      <w:r>
        <w:rPr>
          <w:sz w:val="26"/>
          <w:szCs w:val="26"/>
        </w:rPr>
        <w:t>бюджетирования</w:t>
      </w:r>
      <w:proofErr w:type="spellEnd"/>
      <w:r>
        <w:rPr>
          <w:sz w:val="26"/>
          <w:szCs w:val="26"/>
        </w:rPr>
        <w:t xml:space="preserve"> в 2023 году запланированы работы по устройству велодорожек по ул. Орджоникидзе и ул. Тимирязева.</w:t>
      </w:r>
    </w:p>
    <w:p w:rsidR="004505C6" w:rsidRDefault="004505C6"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Pr>
          <w:sz w:val="26"/>
          <w:szCs w:val="26"/>
        </w:rPr>
        <w:t>Совместно с архитектурой города и проектировщиками ведется работа по актуализации проектной документации на выполнение работ по благоустройству ул. Свободы на участке от ул. Орджоникидзе до ул. Евтеева и дальнейшего благоустройства до Привокзальной площади.</w:t>
      </w:r>
    </w:p>
    <w:p w:rsidR="00A314AF" w:rsidRDefault="00A314AF" w:rsidP="00A96741">
      <w:pPr>
        <w:widowControl w:val="0"/>
        <w:pBdr>
          <w:top w:val="single" w:sz="4" w:space="0" w:color="FFFFFF"/>
          <w:left w:val="single" w:sz="4" w:space="0" w:color="FFFFFF"/>
          <w:bottom w:val="single" w:sz="4" w:space="31" w:color="FFFFFF"/>
          <w:right w:val="single" w:sz="4" w:space="6" w:color="FFFFFF"/>
        </w:pBdr>
        <w:ind w:firstLine="709"/>
        <w:jc w:val="both"/>
        <w:rPr>
          <w:sz w:val="26"/>
          <w:szCs w:val="26"/>
        </w:rPr>
      </w:pPr>
    </w:p>
    <w:p w:rsidR="002376F7" w:rsidRPr="00D176DC" w:rsidRDefault="00EF523B" w:rsidP="00A96741">
      <w:pPr>
        <w:widowControl w:val="0"/>
        <w:pBdr>
          <w:top w:val="single" w:sz="4" w:space="0" w:color="FFFFFF"/>
          <w:left w:val="single" w:sz="4" w:space="0" w:color="FFFFFF"/>
          <w:bottom w:val="single" w:sz="4" w:space="31" w:color="FFFFFF"/>
          <w:right w:val="single" w:sz="4" w:space="6" w:color="FFFFFF"/>
        </w:pBdr>
        <w:ind w:firstLine="709"/>
        <w:contextualSpacing/>
        <w:jc w:val="center"/>
        <w:rPr>
          <w:b/>
          <w:sz w:val="26"/>
          <w:szCs w:val="26"/>
        </w:rPr>
      </w:pPr>
      <w:r w:rsidRPr="00C32F55">
        <w:rPr>
          <w:b/>
          <w:sz w:val="26"/>
          <w:szCs w:val="26"/>
        </w:rPr>
        <w:t>Физическая культура и спорт</w:t>
      </w:r>
    </w:p>
    <w:p w:rsidR="002376F7" w:rsidRDefault="002376F7" w:rsidP="00A96741">
      <w:pPr>
        <w:widowControl w:val="0"/>
        <w:pBdr>
          <w:top w:val="single" w:sz="4" w:space="0" w:color="FFFFFF"/>
          <w:left w:val="single" w:sz="4" w:space="0" w:color="FFFFFF"/>
          <w:bottom w:val="single" w:sz="4" w:space="31" w:color="FFFFFF"/>
          <w:right w:val="single" w:sz="4" w:space="6" w:color="FFFFFF"/>
        </w:pBdr>
        <w:ind w:firstLine="709"/>
        <w:contextualSpacing/>
        <w:jc w:val="center"/>
        <w:rPr>
          <w:b/>
        </w:rPr>
      </w:pPr>
    </w:p>
    <w:p w:rsidR="00F35CD0" w:rsidRDefault="00C821C5"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r w:rsidRPr="00D176DC">
        <w:rPr>
          <w:color w:val="000000"/>
          <w:sz w:val="26"/>
          <w:szCs w:val="26"/>
        </w:rPr>
        <w:t>В районе постоянно осуществляется работа по созданию условий</w:t>
      </w:r>
      <w:r w:rsidR="00F35CD0">
        <w:rPr>
          <w:color w:val="000000"/>
          <w:sz w:val="26"/>
          <w:szCs w:val="26"/>
        </w:rPr>
        <w:t>, обеспечивающих возможность для населения района вести здоровый образ жизни, систематически заниматься физической культурой и спортом, получать доступ к развитой спортивной инфраструктуре</w:t>
      </w:r>
      <w:r w:rsidR="00E74B89">
        <w:rPr>
          <w:color w:val="000000"/>
          <w:sz w:val="26"/>
          <w:szCs w:val="26"/>
        </w:rPr>
        <w:t>, для успешного выступления на соревнованиях различного уровня.</w:t>
      </w:r>
    </w:p>
    <w:p w:rsidR="003D5AF4" w:rsidRDefault="00C56DE5"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r w:rsidRPr="00D176DC">
        <w:rPr>
          <w:sz w:val="26"/>
          <w:szCs w:val="26"/>
        </w:rPr>
        <w:t>В рамках муниципальной программы «Повышение уровня и качества жизни населения Советского района города Челябинска» по направлению</w:t>
      </w:r>
      <w:r w:rsidR="00D176DC">
        <w:rPr>
          <w:sz w:val="26"/>
          <w:szCs w:val="26"/>
        </w:rPr>
        <w:t xml:space="preserve"> </w:t>
      </w:r>
      <w:r w:rsidR="000069ED" w:rsidRPr="00D176DC">
        <w:rPr>
          <w:color w:val="000000"/>
          <w:sz w:val="26"/>
          <w:szCs w:val="26"/>
        </w:rPr>
        <w:t>«Организация и проведение спортивно-массовых мероприятий для регулярных занятий физической культурой и спортом» на 20</w:t>
      </w:r>
      <w:r w:rsidR="00E74B89">
        <w:rPr>
          <w:color w:val="000000"/>
          <w:sz w:val="26"/>
          <w:szCs w:val="26"/>
        </w:rPr>
        <w:t>2</w:t>
      </w:r>
      <w:r w:rsidR="00E02549">
        <w:rPr>
          <w:color w:val="000000"/>
          <w:sz w:val="26"/>
          <w:szCs w:val="26"/>
        </w:rPr>
        <w:t>2</w:t>
      </w:r>
      <w:r w:rsidR="000069ED" w:rsidRPr="00D176DC">
        <w:rPr>
          <w:color w:val="000000"/>
          <w:sz w:val="26"/>
          <w:szCs w:val="26"/>
        </w:rPr>
        <w:t xml:space="preserve"> год предусмотрено финансирование в сумме </w:t>
      </w:r>
      <w:r w:rsidR="00970239">
        <w:rPr>
          <w:color w:val="000000"/>
          <w:sz w:val="26"/>
          <w:szCs w:val="26"/>
        </w:rPr>
        <w:br/>
      </w:r>
      <w:r w:rsidR="00E02549">
        <w:rPr>
          <w:color w:val="000000"/>
          <w:sz w:val="26"/>
          <w:szCs w:val="26"/>
        </w:rPr>
        <w:t>149,1</w:t>
      </w:r>
      <w:r w:rsidR="00F8694D">
        <w:rPr>
          <w:color w:val="000000"/>
          <w:sz w:val="26"/>
          <w:szCs w:val="26"/>
        </w:rPr>
        <w:t xml:space="preserve"> тыс. рублей</w:t>
      </w:r>
      <w:r w:rsidR="003D5AF4">
        <w:rPr>
          <w:color w:val="000000"/>
          <w:sz w:val="26"/>
          <w:szCs w:val="26"/>
        </w:rPr>
        <w:t xml:space="preserve"> (в 202</w:t>
      </w:r>
      <w:r w:rsidR="00E02549">
        <w:rPr>
          <w:color w:val="000000"/>
          <w:sz w:val="26"/>
          <w:szCs w:val="26"/>
        </w:rPr>
        <w:t>1</w:t>
      </w:r>
      <w:r w:rsidR="003D5AF4">
        <w:rPr>
          <w:color w:val="000000"/>
          <w:sz w:val="26"/>
          <w:szCs w:val="26"/>
        </w:rPr>
        <w:t xml:space="preserve"> году – </w:t>
      </w:r>
      <w:r w:rsidR="00E02549">
        <w:rPr>
          <w:color w:val="000000"/>
          <w:sz w:val="26"/>
          <w:szCs w:val="26"/>
        </w:rPr>
        <w:t>199,8</w:t>
      </w:r>
      <w:r w:rsidR="003D5AF4">
        <w:rPr>
          <w:color w:val="000000"/>
          <w:sz w:val="26"/>
          <w:szCs w:val="26"/>
        </w:rPr>
        <w:t xml:space="preserve"> тыс. рублей)</w:t>
      </w:r>
      <w:r w:rsidR="00F8694D">
        <w:rPr>
          <w:color w:val="000000"/>
          <w:sz w:val="26"/>
          <w:szCs w:val="26"/>
        </w:rPr>
        <w:t xml:space="preserve">. </w:t>
      </w:r>
      <w:r w:rsidR="00F8694D" w:rsidRPr="007F2882">
        <w:rPr>
          <w:color w:val="000000"/>
          <w:sz w:val="26"/>
          <w:szCs w:val="26"/>
        </w:rPr>
        <w:t xml:space="preserve">Исполнение составляет </w:t>
      </w:r>
      <w:r w:rsidR="00E02549">
        <w:rPr>
          <w:color w:val="000000"/>
          <w:sz w:val="26"/>
          <w:szCs w:val="26"/>
        </w:rPr>
        <w:t>100%</w:t>
      </w:r>
      <w:r w:rsidR="003D5AF4">
        <w:rPr>
          <w:color w:val="000000"/>
          <w:sz w:val="26"/>
          <w:szCs w:val="26"/>
        </w:rPr>
        <w:t>.</w:t>
      </w:r>
    </w:p>
    <w:p w:rsidR="0082587C" w:rsidRDefault="000069ED"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r w:rsidRPr="00D176DC">
        <w:rPr>
          <w:color w:val="000000"/>
          <w:sz w:val="26"/>
          <w:szCs w:val="26"/>
        </w:rPr>
        <w:t xml:space="preserve">За </w:t>
      </w:r>
      <w:r w:rsidR="00454AA6" w:rsidRPr="00D176DC">
        <w:rPr>
          <w:color w:val="000000"/>
          <w:sz w:val="26"/>
          <w:szCs w:val="26"/>
        </w:rPr>
        <w:t>20</w:t>
      </w:r>
      <w:r w:rsidR="005C0BA8">
        <w:rPr>
          <w:color w:val="000000"/>
          <w:sz w:val="26"/>
          <w:szCs w:val="26"/>
        </w:rPr>
        <w:t>2</w:t>
      </w:r>
      <w:r w:rsidR="00E02549">
        <w:rPr>
          <w:color w:val="000000"/>
          <w:sz w:val="26"/>
          <w:szCs w:val="26"/>
        </w:rPr>
        <w:t>2</w:t>
      </w:r>
      <w:r w:rsidR="00454AA6" w:rsidRPr="00D176DC">
        <w:rPr>
          <w:color w:val="000000"/>
          <w:sz w:val="26"/>
          <w:szCs w:val="26"/>
        </w:rPr>
        <w:t xml:space="preserve"> год организовано и проведено</w:t>
      </w:r>
      <w:r w:rsidR="003D5AF4">
        <w:rPr>
          <w:color w:val="000000"/>
          <w:sz w:val="26"/>
          <w:szCs w:val="26"/>
        </w:rPr>
        <w:t xml:space="preserve"> </w:t>
      </w:r>
      <w:r w:rsidR="00E02549">
        <w:rPr>
          <w:color w:val="000000"/>
          <w:sz w:val="26"/>
          <w:szCs w:val="26"/>
        </w:rPr>
        <w:t>3</w:t>
      </w:r>
      <w:r w:rsidR="00454AA6" w:rsidRPr="00D176DC">
        <w:rPr>
          <w:color w:val="000000"/>
          <w:sz w:val="26"/>
          <w:szCs w:val="26"/>
        </w:rPr>
        <w:t xml:space="preserve"> спортивных мероприяти</w:t>
      </w:r>
      <w:r w:rsidR="00E02549">
        <w:rPr>
          <w:color w:val="000000"/>
          <w:sz w:val="26"/>
          <w:szCs w:val="26"/>
        </w:rPr>
        <w:t>я</w:t>
      </w:r>
      <w:r w:rsidR="00454AA6" w:rsidRPr="00D176DC">
        <w:rPr>
          <w:color w:val="000000"/>
          <w:sz w:val="26"/>
          <w:szCs w:val="26"/>
        </w:rPr>
        <w:t>,</w:t>
      </w:r>
      <w:r w:rsidR="00B70E29" w:rsidRPr="00D176DC">
        <w:rPr>
          <w:color w:val="000000"/>
          <w:sz w:val="26"/>
          <w:szCs w:val="26"/>
        </w:rPr>
        <w:t xml:space="preserve"> в которых приняли участие </w:t>
      </w:r>
      <w:r w:rsidR="00E02549">
        <w:rPr>
          <w:color w:val="000000"/>
          <w:sz w:val="26"/>
          <w:szCs w:val="26"/>
        </w:rPr>
        <w:t>1600</w:t>
      </w:r>
      <w:r w:rsidR="00454AA6" w:rsidRPr="00D176DC">
        <w:rPr>
          <w:color w:val="000000"/>
          <w:sz w:val="26"/>
          <w:szCs w:val="26"/>
        </w:rPr>
        <w:t xml:space="preserve"> человек</w:t>
      </w:r>
      <w:r w:rsidR="00B70E29" w:rsidRPr="00D176DC">
        <w:rPr>
          <w:color w:val="000000"/>
          <w:sz w:val="26"/>
          <w:szCs w:val="26"/>
        </w:rPr>
        <w:t xml:space="preserve"> и </w:t>
      </w:r>
      <w:r w:rsidR="00E02549">
        <w:rPr>
          <w:color w:val="000000"/>
          <w:sz w:val="26"/>
          <w:szCs w:val="26"/>
        </w:rPr>
        <w:t>9</w:t>
      </w:r>
      <w:r w:rsidR="00B70E29" w:rsidRPr="00D176DC">
        <w:rPr>
          <w:color w:val="000000"/>
          <w:sz w:val="26"/>
          <w:szCs w:val="26"/>
        </w:rPr>
        <w:t xml:space="preserve"> внепрограммных мероприятия, с количеством участников </w:t>
      </w:r>
      <w:r w:rsidR="00F35CD0">
        <w:rPr>
          <w:color w:val="000000"/>
          <w:sz w:val="26"/>
          <w:szCs w:val="26"/>
        </w:rPr>
        <w:t xml:space="preserve">более </w:t>
      </w:r>
      <w:r w:rsidR="00E02549">
        <w:rPr>
          <w:color w:val="000000"/>
          <w:sz w:val="26"/>
          <w:szCs w:val="26"/>
        </w:rPr>
        <w:t>500</w:t>
      </w:r>
      <w:r w:rsidR="00B70E29" w:rsidRPr="00D176DC">
        <w:rPr>
          <w:color w:val="000000"/>
          <w:sz w:val="26"/>
          <w:szCs w:val="26"/>
        </w:rPr>
        <w:t xml:space="preserve"> человек.</w:t>
      </w:r>
    </w:p>
    <w:p w:rsidR="00970239" w:rsidRDefault="000C117B"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r w:rsidRPr="00DA6E01">
        <w:rPr>
          <w:color w:val="000000"/>
          <w:sz w:val="26"/>
          <w:szCs w:val="26"/>
        </w:rPr>
        <w:t>Советский район активно принимает участие в массовых Всероссийских соревнованиях, таких как «Лыжня России», «Готов к труду и обороне», день бега «Кросс наций» и городских спортивных мероприятиях: легкоатлетическая эстафета на призы Администрации города Челябинска, День физкультурника, Уральская зарница и других.</w:t>
      </w:r>
      <w:r>
        <w:rPr>
          <w:color w:val="000000"/>
          <w:sz w:val="26"/>
          <w:szCs w:val="26"/>
        </w:rPr>
        <w:t xml:space="preserve"> </w:t>
      </w:r>
    </w:p>
    <w:p w:rsidR="00970239" w:rsidRDefault="00970239" w:rsidP="00A96741">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p>
    <w:p w:rsidR="001433B8" w:rsidRDefault="00E37CA8" w:rsidP="001433B8">
      <w:pPr>
        <w:widowControl w:val="0"/>
        <w:pBdr>
          <w:top w:val="single" w:sz="4" w:space="0" w:color="FFFFFF"/>
          <w:left w:val="single" w:sz="4" w:space="0" w:color="FFFFFF"/>
          <w:bottom w:val="single" w:sz="4" w:space="31" w:color="FFFFFF"/>
          <w:right w:val="single" w:sz="4" w:space="6" w:color="FFFFFF"/>
        </w:pBdr>
        <w:ind w:firstLine="709"/>
        <w:contextualSpacing/>
        <w:jc w:val="center"/>
        <w:rPr>
          <w:b/>
          <w:color w:val="000000"/>
          <w:sz w:val="26"/>
          <w:szCs w:val="26"/>
        </w:rPr>
      </w:pPr>
      <w:r w:rsidRPr="00895DEA">
        <w:rPr>
          <w:b/>
          <w:color w:val="000000"/>
          <w:sz w:val="26"/>
          <w:szCs w:val="26"/>
        </w:rPr>
        <w:t>Количество проведенных мероприятий</w:t>
      </w:r>
      <w:r w:rsidR="000F01C7" w:rsidRPr="00895DEA">
        <w:rPr>
          <w:b/>
          <w:color w:val="000000"/>
          <w:sz w:val="26"/>
          <w:szCs w:val="26"/>
        </w:rPr>
        <w:t xml:space="preserve"> по направлению </w:t>
      </w:r>
      <w:r w:rsidR="00970239">
        <w:rPr>
          <w:b/>
          <w:color w:val="000000"/>
          <w:sz w:val="26"/>
          <w:szCs w:val="26"/>
        </w:rPr>
        <w:br/>
      </w:r>
      <w:r w:rsidR="000F01C7" w:rsidRPr="00895DEA">
        <w:rPr>
          <w:b/>
          <w:color w:val="000000"/>
          <w:sz w:val="26"/>
          <w:szCs w:val="26"/>
        </w:rPr>
        <w:t>«Физическая культура и спорт»</w:t>
      </w:r>
      <w:r w:rsidRPr="00895DEA">
        <w:rPr>
          <w:b/>
          <w:color w:val="000000"/>
          <w:sz w:val="26"/>
          <w:szCs w:val="26"/>
        </w:rPr>
        <w:t xml:space="preserve"> и </w:t>
      </w:r>
      <w:r w:rsidR="005B3337" w:rsidRPr="00895DEA">
        <w:rPr>
          <w:b/>
          <w:color w:val="000000"/>
          <w:sz w:val="26"/>
          <w:szCs w:val="26"/>
        </w:rPr>
        <w:t>численность участников за 20</w:t>
      </w:r>
      <w:r w:rsidR="00272E1A">
        <w:rPr>
          <w:b/>
          <w:color w:val="000000"/>
          <w:sz w:val="26"/>
          <w:szCs w:val="26"/>
        </w:rPr>
        <w:t>20</w:t>
      </w:r>
      <w:r w:rsidR="005B3337" w:rsidRPr="00895DEA">
        <w:rPr>
          <w:b/>
          <w:color w:val="000000"/>
          <w:sz w:val="26"/>
          <w:szCs w:val="26"/>
        </w:rPr>
        <w:t>-20</w:t>
      </w:r>
      <w:r w:rsidR="005C0BA8">
        <w:rPr>
          <w:b/>
          <w:color w:val="000000"/>
          <w:sz w:val="26"/>
          <w:szCs w:val="26"/>
        </w:rPr>
        <w:t>2</w:t>
      </w:r>
      <w:r w:rsidR="00272E1A">
        <w:rPr>
          <w:b/>
          <w:color w:val="000000"/>
          <w:sz w:val="26"/>
          <w:szCs w:val="26"/>
        </w:rPr>
        <w:t>2</w:t>
      </w:r>
      <w:r w:rsidR="005B3337" w:rsidRPr="00895DEA">
        <w:rPr>
          <w:b/>
          <w:color w:val="000000"/>
          <w:sz w:val="26"/>
          <w:szCs w:val="26"/>
        </w:rPr>
        <w:t xml:space="preserve"> годы</w:t>
      </w:r>
      <w:r w:rsidR="00336324">
        <w:rPr>
          <w:noProof/>
          <w:color w:val="000000"/>
        </w:rPr>
        <w:drawing>
          <wp:inline distT="0" distB="0" distL="0" distR="0">
            <wp:extent cx="5238608" cy="1738116"/>
            <wp:effectExtent l="19050" t="0" r="19192"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433B8" w:rsidRDefault="000C117B" w:rsidP="001433B8">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r w:rsidRPr="00C32F55">
        <w:rPr>
          <w:color w:val="000000"/>
          <w:sz w:val="26"/>
          <w:szCs w:val="26"/>
        </w:rPr>
        <w:t xml:space="preserve">Для активных занятий физической культурой и спортом в районе функционируют </w:t>
      </w:r>
      <w:r w:rsidR="0082587C" w:rsidRPr="00C32F55">
        <w:rPr>
          <w:color w:val="000000"/>
          <w:sz w:val="26"/>
          <w:szCs w:val="26"/>
        </w:rPr>
        <w:t>49</w:t>
      </w:r>
      <w:r w:rsidR="00C32F55" w:rsidRPr="00C32F55">
        <w:rPr>
          <w:color w:val="000000"/>
          <w:sz w:val="26"/>
          <w:szCs w:val="26"/>
        </w:rPr>
        <w:t>1</w:t>
      </w:r>
      <w:r w:rsidR="0082587C" w:rsidRPr="00C32F55">
        <w:rPr>
          <w:color w:val="000000"/>
          <w:sz w:val="26"/>
          <w:szCs w:val="26"/>
        </w:rPr>
        <w:t xml:space="preserve"> спортивн</w:t>
      </w:r>
      <w:r w:rsidR="00C32F55" w:rsidRPr="00C32F55">
        <w:rPr>
          <w:color w:val="000000"/>
          <w:sz w:val="26"/>
          <w:szCs w:val="26"/>
        </w:rPr>
        <w:t>ое</w:t>
      </w:r>
      <w:r w:rsidR="0082587C" w:rsidRPr="00C32F55">
        <w:rPr>
          <w:color w:val="000000"/>
          <w:sz w:val="26"/>
          <w:szCs w:val="26"/>
        </w:rPr>
        <w:t xml:space="preserve"> сооружени</w:t>
      </w:r>
      <w:r w:rsidR="00C32F55" w:rsidRPr="00C32F55">
        <w:rPr>
          <w:color w:val="000000"/>
          <w:sz w:val="26"/>
          <w:szCs w:val="26"/>
        </w:rPr>
        <w:t>е</w:t>
      </w:r>
      <w:r w:rsidR="00224C7B" w:rsidRPr="00C32F55">
        <w:rPr>
          <w:color w:val="000000"/>
          <w:sz w:val="26"/>
          <w:szCs w:val="26"/>
        </w:rPr>
        <w:t xml:space="preserve">, в том числе </w:t>
      </w:r>
      <w:r w:rsidR="00C32F55" w:rsidRPr="00C32F55">
        <w:rPr>
          <w:color w:val="000000"/>
          <w:sz w:val="26"/>
          <w:szCs w:val="26"/>
        </w:rPr>
        <w:t>75</w:t>
      </w:r>
      <w:r w:rsidR="00224C7B" w:rsidRPr="00C32F55">
        <w:rPr>
          <w:color w:val="000000"/>
          <w:sz w:val="26"/>
          <w:szCs w:val="26"/>
        </w:rPr>
        <w:t xml:space="preserve"> спортивных залов, 2 плавательных бассейна </w:t>
      </w:r>
      <w:r w:rsidR="00E0267C" w:rsidRPr="00C32F55">
        <w:rPr>
          <w:color w:val="000000"/>
          <w:sz w:val="26"/>
          <w:szCs w:val="26"/>
        </w:rPr>
        <w:t xml:space="preserve">(в </w:t>
      </w:r>
      <w:proofErr w:type="spellStart"/>
      <w:proofErr w:type="gramStart"/>
      <w:r w:rsidR="00E0267C" w:rsidRPr="00C32F55">
        <w:rPr>
          <w:color w:val="000000"/>
          <w:sz w:val="26"/>
          <w:szCs w:val="26"/>
        </w:rPr>
        <w:t>фитнес-центре</w:t>
      </w:r>
      <w:proofErr w:type="spellEnd"/>
      <w:proofErr w:type="gramEnd"/>
      <w:r w:rsidR="00E0267C" w:rsidRPr="00C32F55">
        <w:rPr>
          <w:color w:val="000000"/>
          <w:sz w:val="26"/>
          <w:szCs w:val="26"/>
        </w:rPr>
        <w:t xml:space="preserve"> «</w:t>
      </w:r>
      <w:r w:rsidR="00E0267C" w:rsidRPr="00C32F55">
        <w:rPr>
          <w:sz w:val="26"/>
          <w:szCs w:val="26"/>
        </w:rPr>
        <w:t>Березка» и в МБУ г. Челябинска «Центр помощи детям, оставшимся без попечения родителей, «Надежда»)</w:t>
      </w:r>
      <w:r w:rsidR="00224C7B" w:rsidRPr="00C32F55">
        <w:rPr>
          <w:color w:val="000000"/>
          <w:sz w:val="26"/>
          <w:szCs w:val="26"/>
        </w:rPr>
        <w:t>.</w:t>
      </w:r>
    </w:p>
    <w:p w:rsidR="001433B8" w:rsidRDefault="001433B8" w:rsidP="001433B8">
      <w:pPr>
        <w:widowControl w:val="0"/>
        <w:pBdr>
          <w:top w:val="single" w:sz="4" w:space="0" w:color="FFFFFF"/>
          <w:left w:val="single" w:sz="4" w:space="0" w:color="FFFFFF"/>
          <w:bottom w:val="single" w:sz="4" w:space="31" w:color="FFFFFF"/>
          <w:right w:val="single" w:sz="4" w:space="6" w:color="FFFFFF"/>
        </w:pBdr>
        <w:ind w:firstLine="709"/>
        <w:contextualSpacing/>
        <w:jc w:val="both"/>
        <w:rPr>
          <w:color w:val="000000"/>
          <w:sz w:val="26"/>
          <w:szCs w:val="26"/>
        </w:rPr>
      </w:pPr>
    </w:p>
    <w:p w:rsidR="001433B8" w:rsidRDefault="00C56DE5" w:rsidP="001433B8">
      <w:pPr>
        <w:widowControl w:val="0"/>
        <w:pBdr>
          <w:top w:val="single" w:sz="4" w:space="0" w:color="FFFFFF"/>
          <w:left w:val="single" w:sz="4" w:space="0" w:color="FFFFFF"/>
          <w:bottom w:val="single" w:sz="4" w:space="31" w:color="FFFFFF"/>
          <w:right w:val="single" w:sz="4" w:space="6" w:color="FFFFFF"/>
        </w:pBdr>
        <w:ind w:firstLine="709"/>
        <w:contextualSpacing/>
        <w:jc w:val="center"/>
        <w:rPr>
          <w:b/>
          <w:sz w:val="26"/>
          <w:szCs w:val="26"/>
          <w:shd w:val="clear" w:color="auto" w:fill="FFFFFF"/>
        </w:rPr>
      </w:pPr>
      <w:r w:rsidRPr="00272E1A">
        <w:rPr>
          <w:b/>
          <w:sz w:val="26"/>
          <w:szCs w:val="26"/>
          <w:shd w:val="clear" w:color="auto" w:fill="FFFFFF"/>
        </w:rPr>
        <w:t>Культура</w:t>
      </w:r>
    </w:p>
    <w:p w:rsidR="001433B8" w:rsidRDefault="001433B8" w:rsidP="001433B8">
      <w:pPr>
        <w:widowControl w:val="0"/>
        <w:pBdr>
          <w:top w:val="single" w:sz="4" w:space="0" w:color="FFFFFF"/>
          <w:left w:val="single" w:sz="4" w:space="0" w:color="FFFFFF"/>
          <w:bottom w:val="single" w:sz="4" w:space="31" w:color="FFFFFF"/>
          <w:right w:val="single" w:sz="4" w:space="6" w:color="FFFFFF"/>
        </w:pBdr>
        <w:ind w:firstLine="709"/>
        <w:contextualSpacing/>
        <w:jc w:val="center"/>
        <w:rPr>
          <w:b/>
          <w:sz w:val="26"/>
          <w:szCs w:val="26"/>
          <w:shd w:val="clear" w:color="auto" w:fill="FFFFFF"/>
        </w:rPr>
      </w:pPr>
    </w:p>
    <w:p w:rsidR="001433B8" w:rsidRDefault="00C56DE5" w:rsidP="001433B8">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DE27BE">
        <w:rPr>
          <w:sz w:val="26"/>
          <w:szCs w:val="26"/>
        </w:rPr>
        <w:t>Согласно муниципальной программе «Повышение уровня и качества жизни населения Советского района города Челябинска» по направлению «Организация и проведение культурно-массовых мероприятий для досуга и развлечения различных групп населения района» на 20</w:t>
      </w:r>
      <w:r w:rsidR="00DE06A3">
        <w:rPr>
          <w:sz w:val="26"/>
          <w:szCs w:val="26"/>
        </w:rPr>
        <w:t>2</w:t>
      </w:r>
      <w:r w:rsidR="00272E1A">
        <w:rPr>
          <w:sz w:val="26"/>
          <w:szCs w:val="26"/>
        </w:rPr>
        <w:t>2</w:t>
      </w:r>
      <w:r w:rsidRPr="00DE27BE">
        <w:rPr>
          <w:sz w:val="26"/>
          <w:szCs w:val="26"/>
        </w:rPr>
        <w:t xml:space="preserve"> год предусмотрено финансирование в размере </w:t>
      </w:r>
      <w:r w:rsidR="00970239">
        <w:rPr>
          <w:sz w:val="26"/>
          <w:szCs w:val="26"/>
        </w:rPr>
        <w:br/>
      </w:r>
      <w:r w:rsidR="00272E1A">
        <w:rPr>
          <w:sz w:val="26"/>
          <w:szCs w:val="26"/>
        </w:rPr>
        <w:lastRenderedPageBreak/>
        <w:t>1,7</w:t>
      </w:r>
      <w:r w:rsidR="00F8694D">
        <w:rPr>
          <w:sz w:val="26"/>
          <w:szCs w:val="26"/>
        </w:rPr>
        <w:t xml:space="preserve"> млн. рублей. </w:t>
      </w:r>
      <w:r w:rsidR="00F8694D" w:rsidRPr="007F2882">
        <w:rPr>
          <w:sz w:val="26"/>
          <w:szCs w:val="26"/>
        </w:rPr>
        <w:t xml:space="preserve">Фактическое исполнение - </w:t>
      </w:r>
      <w:r w:rsidR="00272E1A">
        <w:rPr>
          <w:sz w:val="26"/>
          <w:szCs w:val="26"/>
        </w:rPr>
        <w:t>100% (2021 год – 2,5 млн. рублей, фактическое исполнение 1,9 млн. рублей).</w:t>
      </w:r>
    </w:p>
    <w:p w:rsidR="00EE0908" w:rsidRDefault="00EE0908" w:rsidP="001433B8">
      <w:pPr>
        <w:widowControl w:val="0"/>
        <w:pBdr>
          <w:top w:val="single" w:sz="4" w:space="0" w:color="FFFFFF"/>
          <w:left w:val="single" w:sz="4" w:space="0" w:color="FFFFFF"/>
          <w:bottom w:val="single" w:sz="4" w:space="31" w:color="FFFFFF"/>
          <w:right w:val="single" w:sz="4" w:space="6" w:color="FFFFFF"/>
        </w:pBdr>
        <w:ind w:firstLine="709"/>
        <w:contextualSpacing/>
        <w:jc w:val="both"/>
        <w:rPr>
          <w:sz w:val="26"/>
          <w:szCs w:val="26"/>
        </w:rPr>
      </w:pPr>
      <w:r w:rsidRPr="00DE27BE">
        <w:rPr>
          <w:sz w:val="26"/>
          <w:szCs w:val="26"/>
        </w:rPr>
        <w:t>За 20</w:t>
      </w:r>
      <w:r w:rsidR="00DE06A3">
        <w:rPr>
          <w:sz w:val="26"/>
          <w:szCs w:val="26"/>
        </w:rPr>
        <w:t>2</w:t>
      </w:r>
      <w:r w:rsidR="00272E1A">
        <w:rPr>
          <w:sz w:val="26"/>
          <w:szCs w:val="26"/>
        </w:rPr>
        <w:t>2</w:t>
      </w:r>
      <w:r w:rsidRPr="00DE27BE">
        <w:rPr>
          <w:sz w:val="26"/>
          <w:szCs w:val="26"/>
        </w:rPr>
        <w:t xml:space="preserve"> год организовано и проведено </w:t>
      </w:r>
      <w:r w:rsidR="00772DD1">
        <w:rPr>
          <w:sz w:val="26"/>
          <w:szCs w:val="26"/>
        </w:rPr>
        <w:t>5</w:t>
      </w:r>
      <w:r w:rsidRPr="00DE27BE">
        <w:rPr>
          <w:sz w:val="26"/>
          <w:szCs w:val="26"/>
        </w:rPr>
        <w:t xml:space="preserve"> культурно-массовых мероприяти</w:t>
      </w:r>
      <w:r w:rsidR="0060719B">
        <w:rPr>
          <w:sz w:val="26"/>
          <w:szCs w:val="26"/>
        </w:rPr>
        <w:t>я</w:t>
      </w:r>
      <w:r w:rsidRPr="00DE27BE">
        <w:rPr>
          <w:sz w:val="26"/>
          <w:szCs w:val="26"/>
        </w:rPr>
        <w:t xml:space="preserve"> с участием</w:t>
      </w:r>
      <w:r w:rsidR="00772DD1">
        <w:rPr>
          <w:sz w:val="26"/>
          <w:szCs w:val="26"/>
        </w:rPr>
        <w:t xml:space="preserve"> </w:t>
      </w:r>
      <w:r w:rsidR="00272E1A">
        <w:rPr>
          <w:sz w:val="26"/>
          <w:szCs w:val="26"/>
        </w:rPr>
        <w:t>2,5</w:t>
      </w:r>
      <w:r w:rsidRPr="00DE27BE">
        <w:rPr>
          <w:sz w:val="26"/>
          <w:szCs w:val="26"/>
        </w:rPr>
        <w:t xml:space="preserve"> тыс. человек и </w:t>
      </w:r>
      <w:r w:rsidR="00272E1A">
        <w:rPr>
          <w:sz w:val="26"/>
          <w:szCs w:val="26"/>
        </w:rPr>
        <w:t>12</w:t>
      </w:r>
      <w:r w:rsidRPr="00DE27BE">
        <w:rPr>
          <w:sz w:val="26"/>
          <w:szCs w:val="26"/>
        </w:rPr>
        <w:t xml:space="preserve"> внепрограммных мероприятия, с охватом </w:t>
      </w:r>
      <w:r w:rsidR="00970239">
        <w:rPr>
          <w:sz w:val="26"/>
          <w:szCs w:val="26"/>
        </w:rPr>
        <w:br/>
      </w:r>
      <w:r w:rsidR="00272E1A">
        <w:rPr>
          <w:sz w:val="26"/>
          <w:szCs w:val="26"/>
        </w:rPr>
        <w:t>более 4,5 тыс.</w:t>
      </w:r>
      <w:r w:rsidR="00772DD1">
        <w:rPr>
          <w:sz w:val="26"/>
          <w:szCs w:val="26"/>
        </w:rPr>
        <w:t xml:space="preserve"> человек</w:t>
      </w:r>
      <w:r w:rsidRPr="00DE27BE">
        <w:rPr>
          <w:sz w:val="26"/>
          <w:szCs w:val="26"/>
        </w:rPr>
        <w:t xml:space="preserve">. </w:t>
      </w:r>
    </w:p>
    <w:p w:rsidR="0060719B" w:rsidRDefault="0060719B" w:rsidP="00C56DE5">
      <w:pPr>
        <w:ind w:firstLine="709"/>
        <w:jc w:val="both"/>
        <w:rPr>
          <w:sz w:val="26"/>
          <w:szCs w:val="26"/>
        </w:rPr>
      </w:pPr>
    </w:p>
    <w:p w:rsidR="00CA377A" w:rsidRDefault="00CA377A" w:rsidP="00C56DE5">
      <w:pPr>
        <w:ind w:firstLine="709"/>
        <w:jc w:val="both"/>
        <w:rPr>
          <w:sz w:val="26"/>
          <w:szCs w:val="26"/>
        </w:rPr>
      </w:pPr>
    </w:p>
    <w:p w:rsidR="00CA377A" w:rsidRDefault="00CA377A" w:rsidP="00C56DE5">
      <w:pPr>
        <w:ind w:firstLine="709"/>
        <w:jc w:val="both"/>
        <w:rPr>
          <w:sz w:val="26"/>
          <w:szCs w:val="26"/>
        </w:rPr>
      </w:pPr>
    </w:p>
    <w:p w:rsidR="001433B8" w:rsidRDefault="001433B8" w:rsidP="00970239">
      <w:pPr>
        <w:ind w:firstLine="709"/>
        <w:jc w:val="center"/>
        <w:rPr>
          <w:b/>
          <w:color w:val="000000"/>
          <w:sz w:val="26"/>
          <w:szCs w:val="26"/>
        </w:rPr>
      </w:pPr>
    </w:p>
    <w:p w:rsidR="001433B8" w:rsidRDefault="001433B8" w:rsidP="00970239">
      <w:pPr>
        <w:ind w:firstLine="709"/>
        <w:jc w:val="center"/>
        <w:rPr>
          <w:b/>
          <w:color w:val="000000"/>
          <w:sz w:val="26"/>
          <w:szCs w:val="26"/>
        </w:rPr>
      </w:pPr>
    </w:p>
    <w:p w:rsidR="001433B8" w:rsidRDefault="001433B8" w:rsidP="00970239">
      <w:pPr>
        <w:ind w:firstLine="709"/>
        <w:jc w:val="center"/>
        <w:rPr>
          <w:b/>
          <w:color w:val="000000"/>
          <w:sz w:val="26"/>
          <w:szCs w:val="26"/>
        </w:rPr>
      </w:pPr>
    </w:p>
    <w:p w:rsidR="001433B8" w:rsidRDefault="001433B8" w:rsidP="00970239">
      <w:pPr>
        <w:ind w:firstLine="709"/>
        <w:jc w:val="center"/>
        <w:rPr>
          <w:b/>
          <w:color w:val="000000"/>
          <w:sz w:val="26"/>
          <w:szCs w:val="26"/>
        </w:rPr>
      </w:pPr>
    </w:p>
    <w:p w:rsidR="00970239" w:rsidRDefault="002D4FD0" w:rsidP="00970239">
      <w:pPr>
        <w:ind w:firstLine="709"/>
        <w:jc w:val="center"/>
        <w:rPr>
          <w:b/>
          <w:color w:val="000000"/>
          <w:sz w:val="26"/>
          <w:szCs w:val="26"/>
        </w:rPr>
      </w:pPr>
      <w:r w:rsidRPr="00DE27BE">
        <w:rPr>
          <w:b/>
          <w:color w:val="000000"/>
          <w:sz w:val="26"/>
          <w:szCs w:val="26"/>
        </w:rPr>
        <w:t>Количество проведенных мероприятий по направлению «</w:t>
      </w:r>
      <w:r w:rsidR="004F5990" w:rsidRPr="00DE27BE">
        <w:rPr>
          <w:b/>
          <w:color w:val="000000"/>
          <w:sz w:val="26"/>
          <w:szCs w:val="26"/>
        </w:rPr>
        <w:t>Культура</w:t>
      </w:r>
      <w:r w:rsidRPr="00DE27BE">
        <w:rPr>
          <w:b/>
          <w:color w:val="000000"/>
          <w:sz w:val="26"/>
          <w:szCs w:val="26"/>
        </w:rPr>
        <w:t xml:space="preserve">» </w:t>
      </w:r>
    </w:p>
    <w:p w:rsidR="002D4FD0" w:rsidRPr="00DE27BE" w:rsidRDefault="002D4FD0" w:rsidP="00970239">
      <w:pPr>
        <w:ind w:firstLine="709"/>
        <w:jc w:val="center"/>
        <w:rPr>
          <w:b/>
          <w:color w:val="000000"/>
          <w:sz w:val="26"/>
          <w:szCs w:val="26"/>
        </w:rPr>
      </w:pPr>
      <w:r w:rsidRPr="00DE27BE">
        <w:rPr>
          <w:b/>
          <w:color w:val="000000"/>
          <w:sz w:val="26"/>
          <w:szCs w:val="26"/>
        </w:rPr>
        <w:t>и численность участников за 20</w:t>
      </w:r>
      <w:r w:rsidR="00272E1A">
        <w:rPr>
          <w:b/>
          <w:color w:val="000000"/>
          <w:sz w:val="26"/>
          <w:szCs w:val="26"/>
        </w:rPr>
        <w:t>20</w:t>
      </w:r>
      <w:r w:rsidRPr="00DE27BE">
        <w:rPr>
          <w:b/>
          <w:color w:val="000000"/>
          <w:sz w:val="26"/>
          <w:szCs w:val="26"/>
        </w:rPr>
        <w:t>-20</w:t>
      </w:r>
      <w:r w:rsidR="0060719B">
        <w:rPr>
          <w:b/>
          <w:color w:val="000000"/>
          <w:sz w:val="26"/>
          <w:szCs w:val="26"/>
        </w:rPr>
        <w:t>2</w:t>
      </w:r>
      <w:r w:rsidR="00272E1A">
        <w:rPr>
          <w:b/>
          <w:color w:val="000000"/>
          <w:sz w:val="26"/>
          <w:szCs w:val="26"/>
        </w:rPr>
        <w:t>2</w:t>
      </w:r>
      <w:r w:rsidRPr="00DE27BE">
        <w:rPr>
          <w:b/>
          <w:color w:val="000000"/>
          <w:sz w:val="26"/>
          <w:szCs w:val="26"/>
        </w:rPr>
        <w:t xml:space="preserve"> годы</w:t>
      </w:r>
    </w:p>
    <w:p w:rsidR="002D4FD0" w:rsidRDefault="002D4FD0" w:rsidP="00C56DE5">
      <w:pPr>
        <w:ind w:firstLine="709"/>
        <w:jc w:val="both"/>
      </w:pPr>
      <w:r w:rsidRPr="002D4FD0">
        <w:rPr>
          <w:noProof/>
        </w:rPr>
        <w:drawing>
          <wp:inline distT="0" distB="0" distL="0" distR="0">
            <wp:extent cx="5474484" cy="2286000"/>
            <wp:effectExtent l="19050" t="0" r="11916" b="0"/>
            <wp:docPr id="3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24C7B" w:rsidRPr="00DA6E01" w:rsidRDefault="00224C7B" w:rsidP="00224C7B">
      <w:pPr>
        <w:ind w:firstLine="709"/>
        <w:jc w:val="both"/>
        <w:rPr>
          <w:sz w:val="26"/>
          <w:szCs w:val="26"/>
        </w:rPr>
      </w:pPr>
      <w:r w:rsidRPr="00DA6E01">
        <w:rPr>
          <w:sz w:val="26"/>
          <w:szCs w:val="26"/>
        </w:rPr>
        <w:t xml:space="preserve">Жители района активно принимают участие в разноплановых, красочных, массовых мероприятиях в форме народного гуляния, праздничного тематического театрализованного концерта, информационных выставках: новогодние и Рождественские мероприятия, «Солнечная масленица», «Марафон талантов», </w:t>
      </w:r>
      <w:r w:rsidR="00970239" w:rsidRPr="00DA6E01">
        <w:rPr>
          <w:sz w:val="26"/>
          <w:szCs w:val="26"/>
        </w:rPr>
        <w:br/>
      </w:r>
      <w:r w:rsidRPr="00DA6E01">
        <w:rPr>
          <w:rStyle w:val="extended-textfull"/>
          <w:sz w:val="26"/>
          <w:szCs w:val="26"/>
        </w:rPr>
        <w:t xml:space="preserve">День памяти и скорби, День района, </w:t>
      </w:r>
      <w:r w:rsidRPr="00DA6E01">
        <w:rPr>
          <w:sz w:val="26"/>
          <w:szCs w:val="26"/>
        </w:rPr>
        <w:t>городская выставка цветов и плодов, День здоровья и другие.</w:t>
      </w:r>
    </w:p>
    <w:p w:rsidR="0060719B" w:rsidRPr="00197E6C" w:rsidRDefault="0060719B" w:rsidP="0060719B">
      <w:pPr>
        <w:widowControl w:val="0"/>
        <w:tabs>
          <w:tab w:val="left" w:pos="4860"/>
        </w:tabs>
        <w:suppressAutoHyphens/>
        <w:ind w:firstLine="709"/>
        <w:jc w:val="both"/>
        <w:rPr>
          <w:rFonts w:eastAsia="Lucida Sans Unicode"/>
          <w:kern w:val="1"/>
          <w:sz w:val="26"/>
          <w:szCs w:val="26"/>
        </w:rPr>
      </w:pPr>
      <w:r w:rsidRPr="00C32F55">
        <w:rPr>
          <w:rFonts w:eastAsia="Lucida Sans Unicode"/>
          <w:kern w:val="1"/>
          <w:sz w:val="26"/>
          <w:szCs w:val="26"/>
        </w:rPr>
        <w:t>Стабильно работает сеть детских школ искусств, она включает 3 учреждения, в которых реализуются образовательные программы различных видов искусства - музыкального, хореографического, изобразительного, театрального. Для обеспечения свободного доступа населения к информации, приобщения к чтению и организации досуга в районе работают 9 муниципальных библиотек.</w:t>
      </w:r>
    </w:p>
    <w:p w:rsidR="004F18D1" w:rsidRDefault="004F18D1" w:rsidP="00C56DE5">
      <w:pPr>
        <w:ind w:firstLine="709"/>
        <w:jc w:val="center"/>
        <w:rPr>
          <w:b/>
          <w:sz w:val="26"/>
          <w:szCs w:val="26"/>
        </w:rPr>
      </w:pPr>
    </w:p>
    <w:p w:rsidR="00C56DE5" w:rsidRPr="00893187" w:rsidRDefault="00C56DE5" w:rsidP="00C56DE5">
      <w:pPr>
        <w:ind w:firstLine="709"/>
        <w:jc w:val="center"/>
        <w:rPr>
          <w:b/>
          <w:sz w:val="26"/>
          <w:szCs w:val="26"/>
        </w:rPr>
      </w:pPr>
      <w:r w:rsidRPr="00272E1A">
        <w:rPr>
          <w:b/>
          <w:sz w:val="26"/>
          <w:szCs w:val="26"/>
        </w:rPr>
        <w:t>Молодежная политика</w:t>
      </w:r>
    </w:p>
    <w:p w:rsidR="00C56DE5" w:rsidRDefault="00C56DE5" w:rsidP="00C56DE5">
      <w:pPr>
        <w:ind w:firstLine="709"/>
        <w:jc w:val="center"/>
        <w:rPr>
          <w:b/>
        </w:rPr>
      </w:pPr>
    </w:p>
    <w:p w:rsidR="00785913" w:rsidRPr="00197E6C" w:rsidRDefault="00785913" w:rsidP="00785913">
      <w:pPr>
        <w:ind w:firstLine="709"/>
        <w:jc w:val="both"/>
        <w:rPr>
          <w:sz w:val="26"/>
          <w:szCs w:val="26"/>
        </w:rPr>
      </w:pPr>
      <w:r w:rsidRPr="00197E6C">
        <w:rPr>
          <w:sz w:val="26"/>
          <w:szCs w:val="26"/>
        </w:rPr>
        <w:t xml:space="preserve">В Советском районе города Челябинска созданы условия для самореализации личности молодого человека и развития молодежных объединений, движений, инициатив. </w:t>
      </w:r>
    </w:p>
    <w:p w:rsidR="004F5990" w:rsidRPr="00893187" w:rsidRDefault="00C56DE5" w:rsidP="00C56DE5">
      <w:pPr>
        <w:ind w:firstLine="709"/>
        <w:jc w:val="both"/>
        <w:rPr>
          <w:sz w:val="26"/>
          <w:szCs w:val="26"/>
        </w:rPr>
      </w:pPr>
      <w:r w:rsidRPr="00893187">
        <w:rPr>
          <w:sz w:val="26"/>
          <w:szCs w:val="26"/>
        </w:rPr>
        <w:t>В соответствии с муниципальной программ</w:t>
      </w:r>
      <w:r w:rsidR="002F0538" w:rsidRPr="00893187">
        <w:rPr>
          <w:sz w:val="26"/>
          <w:szCs w:val="26"/>
        </w:rPr>
        <w:t>ой</w:t>
      </w:r>
      <w:r w:rsidRPr="00893187">
        <w:rPr>
          <w:sz w:val="26"/>
          <w:szCs w:val="26"/>
        </w:rPr>
        <w:t xml:space="preserve"> «Повышение уровня и качества жизни населения Советского района города Челябинска» по направлению «Организация и проведение мероприятий для детей и молодежи, мероприятий патриотической направленности в районе» на 20</w:t>
      </w:r>
      <w:r w:rsidR="00861957">
        <w:rPr>
          <w:sz w:val="26"/>
          <w:szCs w:val="26"/>
        </w:rPr>
        <w:t>2</w:t>
      </w:r>
      <w:r w:rsidR="00DA6E01">
        <w:rPr>
          <w:sz w:val="26"/>
          <w:szCs w:val="26"/>
        </w:rPr>
        <w:t>2</w:t>
      </w:r>
      <w:r w:rsidRPr="00893187">
        <w:rPr>
          <w:sz w:val="26"/>
          <w:szCs w:val="26"/>
        </w:rPr>
        <w:t xml:space="preserve"> год преду</w:t>
      </w:r>
      <w:r w:rsidR="00893187">
        <w:rPr>
          <w:sz w:val="26"/>
          <w:szCs w:val="26"/>
        </w:rPr>
        <w:t xml:space="preserve">смотрено финансирование в сумме </w:t>
      </w:r>
      <w:r w:rsidR="00DA6E01">
        <w:rPr>
          <w:sz w:val="26"/>
          <w:szCs w:val="26"/>
        </w:rPr>
        <w:t>183,2</w:t>
      </w:r>
      <w:r w:rsidR="00F8694D">
        <w:rPr>
          <w:sz w:val="26"/>
          <w:szCs w:val="26"/>
        </w:rPr>
        <w:t xml:space="preserve"> тыс. рублей. </w:t>
      </w:r>
      <w:r w:rsidR="00F8694D" w:rsidRPr="007F2882">
        <w:rPr>
          <w:sz w:val="26"/>
          <w:szCs w:val="26"/>
        </w:rPr>
        <w:t xml:space="preserve">Исполнение составило </w:t>
      </w:r>
      <w:r w:rsidR="00772DD1">
        <w:rPr>
          <w:sz w:val="26"/>
          <w:szCs w:val="26"/>
        </w:rPr>
        <w:t>50</w:t>
      </w:r>
      <w:r w:rsidR="00F8694D" w:rsidRPr="007F2882">
        <w:rPr>
          <w:sz w:val="26"/>
          <w:szCs w:val="26"/>
        </w:rPr>
        <w:t>%.</w:t>
      </w:r>
      <w:r w:rsidR="00D06414" w:rsidRPr="00893187">
        <w:rPr>
          <w:sz w:val="26"/>
          <w:szCs w:val="26"/>
        </w:rPr>
        <w:t xml:space="preserve"> </w:t>
      </w:r>
    </w:p>
    <w:p w:rsidR="006B7C0B" w:rsidRPr="00893187" w:rsidRDefault="006B7C0B" w:rsidP="00C56DE5">
      <w:pPr>
        <w:ind w:firstLine="709"/>
        <w:jc w:val="both"/>
        <w:rPr>
          <w:sz w:val="26"/>
          <w:szCs w:val="26"/>
        </w:rPr>
      </w:pPr>
      <w:r w:rsidRPr="00893187">
        <w:rPr>
          <w:sz w:val="26"/>
          <w:szCs w:val="26"/>
        </w:rPr>
        <w:lastRenderedPageBreak/>
        <w:t xml:space="preserve">Для молодых людей района организовано и проведено </w:t>
      </w:r>
      <w:r w:rsidR="00DA6E01">
        <w:rPr>
          <w:sz w:val="26"/>
          <w:szCs w:val="26"/>
        </w:rPr>
        <w:t>5</w:t>
      </w:r>
      <w:r w:rsidRPr="00893187">
        <w:rPr>
          <w:sz w:val="26"/>
          <w:szCs w:val="26"/>
        </w:rPr>
        <w:t xml:space="preserve"> мероприяти</w:t>
      </w:r>
      <w:r w:rsidR="00DA6E01">
        <w:rPr>
          <w:sz w:val="26"/>
          <w:szCs w:val="26"/>
        </w:rPr>
        <w:t>й</w:t>
      </w:r>
      <w:r w:rsidRPr="00893187">
        <w:rPr>
          <w:sz w:val="26"/>
          <w:szCs w:val="26"/>
        </w:rPr>
        <w:t xml:space="preserve"> с участием </w:t>
      </w:r>
      <w:r w:rsidR="00DA6E01">
        <w:rPr>
          <w:sz w:val="26"/>
          <w:szCs w:val="26"/>
        </w:rPr>
        <w:t>1,5 тыс.</w:t>
      </w:r>
      <w:r w:rsidR="00861957">
        <w:rPr>
          <w:sz w:val="26"/>
          <w:szCs w:val="26"/>
        </w:rPr>
        <w:t xml:space="preserve"> </w:t>
      </w:r>
      <w:r w:rsidRPr="00893187">
        <w:rPr>
          <w:sz w:val="26"/>
          <w:szCs w:val="26"/>
        </w:rPr>
        <w:t xml:space="preserve">человек и </w:t>
      </w:r>
      <w:r w:rsidR="00DA6E01">
        <w:rPr>
          <w:sz w:val="26"/>
          <w:szCs w:val="26"/>
        </w:rPr>
        <w:t>1</w:t>
      </w:r>
      <w:r w:rsidR="00772DD1">
        <w:rPr>
          <w:sz w:val="26"/>
          <w:szCs w:val="26"/>
        </w:rPr>
        <w:t>3</w:t>
      </w:r>
      <w:r w:rsidR="00893187">
        <w:rPr>
          <w:sz w:val="26"/>
          <w:szCs w:val="26"/>
        </w:rPr>
        <w:t xml:space="preserve"> </w:t>
      </w:r>
      <w:r w:rsidRPr="00893187">
        <w:rPr>
          <w:sz w:val="26"/>
          <w:szCs w:val="26"/>
        </w:rPr>
        <w:t>внепрограммных мероприяти</w:t>
      </w:r>
      <w:r w:rsidR="00772DD1">
        <w:rPr>
          <w:sz w:val="26"/>
          <w:szCs w:val="26"/>
        </w:rPr>
        <w:t>я</w:t>
      </w:r>
      <w:r w:rsidRPr="00893187">
        <w:rPr>
          <w:sz w:val="26"/>
          <w:szCs w:val="26"/>
        </w:rPr>
        <w:t xml:space="preserve"> с охватом</w:t>
      </w:r>
      <w:r w:rsidR="00861957">
        <w:rPr>
          <w:sz w:val="26"/>
          <w:szCs w:val="26"/>
        </w:rPr>
        <w:t xml:space="preserve"> </w:t>
      </w:r>
      <w:r w:rsidR="00DA6E01">
        <w:rPr>
          <w:sz w:val="26"/>
          <w:szCs w:val="26"/>
        </w:rPr>
        <w:t>2,5 тыс.</w:t>
      </w:r>
      <w:r w:rsidRPr="00893187">
        <w:rPr>
          <w:sz w:val="26"/>
          <w:szCs w:val="26"/>
        </w:rPr>
        <w:t xml:space="preserve"> человек</w:t>
      </w:r>
      <w:r w:rsidR="004F5990" w:rsidRPr="00893187">
        <w:rPr>
          <w:sz w:val="26"/>
          <w:szCs w:val="26"/>
        </w:rPr>
        <w:t>.</w:t>
      </w:r>
    </w:p>
    <w:p w:rsidR="00970239" w:rsidRDefault="00970239"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CA377A" w:rsidRDefault="00CA377A" w:rsidP="00C56DE5">
      <w:pPr>
        <w:ind w:firstLine="709"/>
        <w:jc w:val="both"/>
      </w:pPr>
    </w:p>
    <w:p w:rsidR="004F5990" w:rsidRPr="00893187" w:rsidRDefault="004F5990" w:rsidP="004F5990">
      <w:pPr>
        <w:ind w:firstLine="709"/>
        <w:jc w:val="center"/>
        <w:rPr>
          <w:b/>
          <w:color w:val="000000"/>
          <w:sz w:val="26"/>
          <w:szCs w:val="26"/>
        </w:rPr>
      </w:pPr>
      <w:r w:rsidRPr="00893187">
        <w:rPr>
          <w:b/>
          <w:color w:val="000000"/>
          <w:sz w:val="26"/>
          <w:szCs w:val="26"/>
        </w:rPr>
        <w:t>Количество проведенных мероприятий по направлению «</w:t>
      </w:r>
      <w:r w:rsidR="00662286" w:rsidRPr="00893187">
        <w:rPr>
          <w:b/>
          <w:color w:val="000000"/>
          <w:sz w:val="26"/>
          <w:szCs w:val="26"/>
        </w:rPr>
        <w:t>Молодежная политика</w:t>
      </w:r>
      <w:r w:rsidRPr="00893187">
        <w:rPr>
          <w:b/>
          <w:color w:val="000000"/>
          <w:sz w:val="26"/>
          <w:szCs w:val="26"/>
        </w:rPr>
        <w:t>» и численность участников за 20</w:t>
      </w:r>
      <w:r w:rsidR="00DA6E01">
        <w:rPr>
          <w:b/>
          <w:color w:val="000000"/>
          <w:sz w:val="26"/>
          <w:szCs w:val="26"/>
        </w:rPr>
        <w:t>20</w:t>
      </w:r>
      <w:r w:rsidRPr="00893187">
        <w:rPr>
          <w:b/>
          <w:color w:val="000000"/>
          <w:sz w:val="26"/>
          <w:szCs w:val="26"/>
        </w:rPr>
        <w:t>-20</w:t>
      </w:r>
      <w:r w:rsidR="00861957">
        <w:rPr>
          <w:b/>
          <w:color w:val="000000"/>
          <w:sz w:val="26"/>
          <w:szCs w:val="26"/>
        </w:rPr>
        <w:t>2</w:t>
      </w:r>
      <w:r w:rsidR="00DA6E01">
        <w:rPr>
          <w:b/>
          <w:color w:val="000000"/>
          <w:sz w:val="26"/>
          <w:szCs w:val="26"/>
        </w:rPr>
        <w:t>2</w:t>
      </w:r>
      <w:r w:rsidRPr="00893187">
        <w:rPr>
          <w:b/>
          <w:color w:val="000000"/>
          <w:sz w:val="26"/>
          <w:szCs w:val="26"/>
        </w:rPr>
        <w:t xml:space="preserve"> годы</w:t>
      </w:r>
    </w:p>
    <w:p w:rsidR="004F5990" w:rsidRDefault="004F5990" w:rsidP="00C56DE5">
      <w:pPr>
        <w:ind w:firstLine="709"/>
        <w:jc w:val="both"/>
      </w:pPr>
      <w:r w:rsidRPr="004F5990">
        <w:rPr>
          <w:noProof/>
        </w:rPr>
        <w:drawing>
          <wp:inline distT="0" distB="0" distL="0" distR="0">
            <wp:extent cx="5474311" cy="2338351"/>
            <wp:effectExtent l="19050" t="0" r="12089" b="4799"/>
            <wp:docPr id="3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934AB" w:rsidRPr="00197E6C" w:rsidRDefault="003934AB" w:rsidP="003934AB">
      <w:pPr>
        <w:pStyle w:val="ab"/>
        <w:ind w:firstLine="709"/>
        <w:jc w:val="both"/>
        <w:rPr>
          <w:rFonts w:ascii="Times New Roman" w:hAnsi="Times New Roman"/>
          <w:sz w:val="26"/>
          <w:szCs w:val="26"/>
        </w:rPr>
      </w:pPr>
      <w:r w:rsidRPr="00197E6C">
        <w:rPr>
          <w:rFonts w:ascii="Times New Roman" w:hAnsi="Times New Roman"/>
          <w:sz w:val="26"/>
          <w:szCs w:val="26"/>
        </w:rPr>
        <w:t>В целях поддержки талантливой молодежи проводится фестиваль студенческого творчества «Весна студенческая», вручаются Почетные грамоты, Благодарственные письма администрации Советского района города Челябинска студентам и преподавателям образовательных учреждений; спартакиада среди допризывной и призывной молодёжи «Уральская зарница» и другие.</w:t>
      </w:r>
    </w:p>
    <w:p w:rsidR="003934AB" w:rsidRDefault="003934AB" w:rsidP="003934AB">
      <w:pPr>
        <w:ind w:firstLine="709"/>
        <w:contextualSpacing/>
        <w:jc w:val="both"/>
        <w:rPr>
          <w:sz w:val="26"/>
          <w:szCs w:val="26"/>
        </w:rPr>
      </w:pPr>
      <w:r w:rsidRPr="003934AB">
        <w:rPr>
          <w:sz w:val="26"/>
          <w:szCs w:val="26"/>
        </w:rPr>
        <w:t xml:space="preserve">Для эффективной деятельности отдела по культуре, физической культуре и работе с молодежью администрации Советского района определены основные направления: </w:t>
      </w:r>
      <w:r>
        <w:rPr>
          <w:sz w:val="26"/>
          <w:szCs w:val="26"/>
        </w:rPr>
        <w:t>традиционные мероприятия района, социально</w:t>
      </w:r>
      <w:r w:rsidR="00760429">
        <w:rPr>
          <w:sz w:val="26"/>
          <w:szCs w:val="26"/>
        </w:rPr>
        <w:t xml:space="preserve"> </w:t>
      </w:r>
      <w:r>
        <w:rPr>
          <w:sz w:val="26"/>
          <w:szCs w:val="26"/>
        </w:rPr>
        <w:t>значимые мероприятия,</w:t>
      </w:r>
      <w:r w:rsidRPr="003934AB">
        <w:rPr>
          <w:sz w:val="26"/>
          <w:szCs w:val="26"/>
        </w:rPr>
        <w:t xml:space="preserve"> формирование здоро</w:t>
      </w:r>
      <w:r>
        <w:rPr>
          <w:sz w:val="26"/>
          <w:szCs w:val="26"/>
        </w:rPr>
        <w:t>вого образа жизни,</w:t>
      </w:r>
      <w:r w:rsidRPr="003934AB">
        <w:rPr>
          <w:sz w:val="26"/>
          <w:szCs w:val="26"/>
        </w:rPr>
        <w:t xml:space="preserve"> патр</w:t>
      </w:r>
      <w:r>
        <w:rPr>
          <w:sz w:val="26"/>
          <w:szCs w:val="26"/>
        </w:rPr>
        <w:t xml:space="preserve">иотическое воспитание молодежи и участие в городских, областных и </w:t>
      </w:r>
      <w:r w:rsidRPr="003934AB">
        <w:rPr>
          <w:sz w:val="26"/>
          <w:szCs w:val="26"/>
        </w:rPr>
        <w:t>общероссийских мероприятиях.</w:t>
      </w:r>
    </w:p>
    <w:p w:rsidR="00D3200E" w:rsidRDefault="00D3200E" w:rsidP="00C66E5B">
      <w:pPr>
        <w:ind w:firstLine="709"/>
        <w:jc w:val="center"/>
        <w:rPr>
          <w:b/>
          <w:sz w:val="26"/>
          <w:szCs w:val="26"/>
        </w:rPr>
      </w:pPr>
      <w:bookmarkStart w:id="0" w:name="_GoBack"/>
      <w:bookmarkEnd w:id="0"/>
    </w:p>
    <w:p w:rsidR="00C66E5B" w:rsidRPr="00E467CE" w:rsidRDefault="00C66E5B" w:rsidP="00C66E5B">
      <w:pPr>
        <w:ind w:firstLine="709"/>
        <w:jc w:val="center"/>
        <w:rPr>
          <w:b/>
          <w:sz w:val="26"/>
          <w:szCs w:val="26"/>
        </w:rPr>
      </w:pPr>
      <w:r w:rsidRPr="00FC7277">
        <w:rPr>
          <w:b/>
          <w:sz w:val="26"/>
          <w:szCs w:val="26"/>
        </w:rPr>
        <w:t>Здравоохранение</w:t>
      </w:r>
    </w:p>
    <w:p w:rsidR="00C66E5B" w:rsidRPr="00765BBC" w:rsidRDefault="00C66E5B" w:rsidP="00C66E5B">
      <w:pPr>
        <w:ind w:firstLine="709"/>
        <w:jc w:val="center"/>
        <w:rPr>
          <w:b/>
        </w:rPr>
      </w:pPr>
    </w:p>
    <w:p w:rsidR="00171202" w:rsidRDefault="00D142E6"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noProof/>
          <w:sz w:val="26"/>
          <w:szCs w:val="26"/>
        </w:rPr>
        <w:pict>
          <v:shapetype id="_x0000_t202" coordsize="21600,21600" o:spt="202" path="m,l,21600r21600,l21600,xe">
            <v:stroke joinstyle="miter"/>
            <v:path gradientshapeok="t" o:connecttype="rect"/>
          </v:shapetype>
          <v:shape id="Text Box 43" o:spid="_x0000_s1026" type="#_x0000_t202" style="position:absolute;left:0;text-align:left;margin-left:567pt;margin-top:524.5pt;width:496.05pt;height:4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" fillcolor="#fbeac7" strokecolor="maroon" strokeweight="1.5pt">
            <v:fill opacity="19004f" color2="#fee7f2" o:opacity2="13763f" rotate="t" colors="0 #fbeac7;11796f #fee7f2;23593f #fac77d;39977f #fba97d;53740f #fbd49c;1 #fee7f2" focus="100%" type="gradient"/>
            <v:textbox>
              <w:txbxContent>
                <w:p w:rsidR="006E4C4E" w:rsidRDefault="006E4C4E" w:rsidP="00171202"/>
              </w:txbxContent>
            </v:textbox>
          </v:shape>
        </w:pict>
      </w:r>
      <w:r>
        <w:rPr>
          <w:noProof/>
          <w:sz w:val="26"/>
          <w:szCs w:val="26"/>
        </w:rPr>
        <w:pict>
          <v:shape id="Text Box 44" o:spid="_x0000_s1027" type="#_x0000_t202" style="position:absolute;left:0;text-align:left;margin-left:567pt;margin-top:578.35pt;width:496.05pt;height:4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" fillcolor="#fbeac7" strokecolor="maroon" strokeweight="1.5pt">
            <v:fill opacity="19004f" color2="#fee7f2" o:opacity2="13763f" rotate="t" colors="0 #fbeac7;11796f #fee7f2;23593f #fac77d;39977f #fba97d;53740f #fbd49c;1 #fee7f2" focus="100%" type="gradient"/>
            <v:textbox>
              <w:txbxContent>
                <w:p w:rsidR="006E4C4E" w:rsidRDefault="006E4C4E" w:rsidP="00171202"/>
              </w:txbxContent>
            </v:textbox>
          </v:shape>
        </w:pict>
      </w:r>
      <w:r>
        <w:rPr>
          <w:noProof/>
          <w:sz w:val="26"/>
          <w:szCs w:val="26"/>
        </w:rPr>
        <w:pict>
          <v:shape id="Text Box 45" o:spid="_x0000_s1028" type="#_x0000_t202" style="position:absolute;left:0;text-align:left;margin-left:567pt;margin-top:632.2pt;width:496.05pt;height:4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" fillcolor="#fbeac7" strokecolor="maroon" strokeweight="1.5pt">
            <v:fill opacity="19004f" color2="#fee7f2" o:opacity2="13763f" rotate="t" colors="0 #fbeac7;11796f #fee7f2;23593f #fac77d;39977f #fba97d;53740f #fbd49c;1 #fee7f2" focus="100%" type="gradient"/>
            <v:textbox>
              <w:txbxContent>
                <w:p w:rsidR="006E4C4E" w:rsidRDefault="006E4C4E" w:rsidP="00171202"/>
              </w:txbxContent>
            </v:textbox>
          </v:shape>
        </w:pict>
      </w:r>
      <w:r w:rsidR="00171202" w:rsidRPr="00360084">
        <w:rPr>
          <w:sz w:val="26"/>
          <w:szCs w:val="26"/>
        </w:rPr>
        <w:t>Основная цель системы здравоохранения района - сохранение и укрепление здоровья населения, оказани</w:t>
      </w:r>
      <w:r w:rsidR="00171202">
        <w:rPr>
          <w:sz w:val="26"/>
          <w:szCs w:val="26"/>
        </w:rPr>
        <w:t>е</w:t>
      </w:r>
      <w:r w:rsidR="00171202" w:rsidRPr="00360084">
        <w:rPr>
          <w:sz w:val="26"/>
          <w:szCs w:val="26"/>
        </w:rPr>
        <w:t xml:space="preserve"> населению района первичной и специализированной медицинск</w:t>
      </w:r>
      <w:r w:rsidR="00D83E34">
        <w:rPr>
          <w:sz w:val="26"/>
          <w:szCs w:val="26"/>
        </w:rPr>
        <w:t>ой</w:t>
      </w:r>
      <w:r w:rsidR="00171202" w:rsidRPr="00360084">
        <w:rPr>
          <w:sz w:val="26"/>
          <w:szCs w:val="26"/>
        </w:rPr>
        <w:t xml:space="preserve"> помощи, обеспечение ее доступности и качества.</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На территории Советского района осуществляют деятельность </w:t>
      </w:r>
      <w:r w:rsidR="001D6153">
        <w:rPr>
          <w:sz w:val="26"/>
          <w:szCs w:val="26"/>
        </w:rPr>
        <w:br/>
      </w:r>
      <w:r w:rsidR="00FC7277">
        <w:rPr>
          <w:sz w:val="26"/>
          <w:szCs w:val="26"/>
        </w:rPr>
        <w:t>185</w:t>
      </w:r>
      <w:r w:rsidRPr="00360084">
        <w:rPr>
          <w:sz w:val="26"/>
          <w:szCs w:val="26"/>
        </w:rPr>
        <w:t xml:space="preserve"> медицинск</w:t>
      </w:r>
      <w:r w:rsidR="00586C92">
        <w:rPr>
          <w:sz w:val="26"/>
          <w:szCs w:val="26"/>
        </w:rPr>
        <w:t>их</w:t>
      </w:r>
      <w:r w:rsidR="00D83E34">
        <w:rPr>
          <w:sz w:val="26"/>
          <w:szCs w:val="26"/>
        </w:rPr>
        <w:t xml:space="preserve"> учреждени</w:t>
      </w:r>
      <w:r w:rsidR="00586C92">
        <w:rPr>
          <w:sz w:val="26"/>
          <w:szCs w:val="26"/>
        </w:rPr>
        <w:t>й</w:t>
      </w:r>
      <w:r w:rsidRPr="00360084">
        <w:rPr>
          <w:sz w:val="26"/>
          <w:szCs w:val="26"/>
        </w:rPr>
        <w:t xml:space="preserve"> здравоохранения различных форм собственности. </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Основны</w:t>
      </w:r>
      <w:r w:rsidR="00D83E34">
        <w:rPr>
          <w:sz w:val="26"/>
          <w:szCs w:val="26"/>
        </w:rPr>
        <w:t>е</w:t>
      </w:r>
      <w:r w:rsidRPr="00360084">
        <w:rPr>
          <w:sz w:val="26"/>
          <w:szCs w:val="26"/>
        </w:rPr>
        <w:t xml:space="preserve"> задачи учреждений здравоохранения района заключаются </w:t>
      </w:r>
      <w:proofErr w:type="gramStart"/>
      <w:r w:rsidRPr="00360084">
        <w:rPr>
          <w:sz w:val="26"/>
          <w:szCs w:val="26"/>
        </w:rPr>
        <w:t>в</w:t>
      </w:r>
      <w:proofErr w:type="gramEnd"/>
      <w:r w:rsidRPr="00360084">
        <w:rPr>
          <w:sz w:val="26"/>
          <w:szCs w:val="26"/>
        </w:rPr>
        <w:t>:</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 своевременном </w:t>
      </w:r>
      <w:proofErr w:type="gramStart"/>
      <w:r w:rsidRPr="00360084">
        <w:rPr>
          <w:sz w:val="26"/>
          <w:szCs w:val="26"/>
        </w:rPr>
        <w:t>выявлении</w:t>
      </w:r>
      <w:proofErr w:type="gramEnd"/>
      <w:r w:rsidRPr="00360084">
        <w:rPr>
          <w:sz w:val="26"/>
          <w:szCs w:val="26"/>
        </w:rPr>
        <w:t xml:space="preserve"> заболеваний на ранних стадиях посредством проведения диспансеризации определенных групп взрослого населения,  </w:t>
      </w:r>
      <w:r w:rsidRPr="00360084">
        <w:rPr>
          <w:sz w:val="26"/>
          <w:szCs w:val="26"/>
        </w:rPr>
        <w:lastRenderedPageBreak/>
        <w:t>профилактических медицинских осмотров;</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 </w:t>
      </w:r>
      <w:proofErr w:type="gramStart"/>
      <w:r w:rsidRPr="00360084">
        <w:rPr>
          <w:sz w:val="26"/>
          <w:szCs w:val="26"/>
        </w:rPr>
        <w:t>снижении</w:t>
      </w:r>
      <w:proofErr w:type="gramEnd"/>
      <w:r w:rsidRPr="00360084">
        <w:rPr>
          <w:sz w:val="26"/>
          <w:szCs w:val="26"/>
        </w:rPr>
        <w:t xml:space="preserve"> смертности населения от онкологических заболеваний и болезней системы кровообращения посредством эффективной организации оказания медицинской помощи;</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 </w:t>
      </w:r>
      <w:proofErr w:type="gramStart"/>
      <w:r w:rsidRPr="00360084">
        <w:rPr>
          <w:sz w:val="26"/>
          <w:szCs w:val="26"/>
        </w:rPr>
        <w:t>устранении</w:t>
      </w:r>
      <w:proofErr w:type="gramEnd"/>
      <w:r w:rsidRPr="00360084">
        <w:rPr>
          <w:sz w:val="26"/>
          <w:szCs w:val="26"/>
        </w:rPr>
        <w:t xml:space="preserve"> дефицита кадров в муниципальных медицинских организациях путем реализации мер социальной поддержки и повышения уровня заработной платы;</w:t>
      </w:r>
    </w:p>
    <w:p w:rsidR="00171202" w:rsidRDefault="00171202" w:rsidP="00E3562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 </w:t>
      </w:r>
      <w:proofErr w:type="gramStart"/>
      <w:r w:rsidRPr="00360084">
        <w:rPr>
          <w:sz w:val="26"/>
          <w:szCs w:val="26"/>
        </w:rPr>
        <w:t>улучшении</w:t>
      </w:r>
      <w:proofErr w:type="gramEnd"/>
      <w:r w:rsidRPr="00360084">
        <w:rPr>
          <w:sz w:val="26"/>
          <w:szCs w:val="26"/>
        </w:rPr>
        <w:t xml:space="preserve"> материально-технической базы учреждений здравоохранения посредством проведения капитальных ремонтов, оснащения необходимым оборудованием.</w:t>
      </w:r>
    </w:p>
    <w:p w:rsidR="001433B8" w:rsidRDefault="001433B8"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1433B8" w:rsidRDefault="001433B8"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1433B8" w:rsidRDefault="001433B8"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1433B8" w:rsidRDefault="001433B8"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586C92" w:rsidRDefault="00171202"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360084">
        <w:rPr>
          <w:sz w:val="26"/>
          <w:szCs w:val="26"/>
        </w:rPr>
        <w:t xml:space="preserve">Одним из важных направлений в сфере здравоохранения является формирование у населения района ответственного отношения к своему здоровью путем проведения пропаганды здорового образа жизни, вреда потребления алкоголя, табака, наркотических веществ, профилактики распространения </w:t>
      </w:r>
      <w:r w:rsidR="006A522B">
        <w:rPr>
          <w:sz w:val="26"/>
          <w:szCs w:val="26"/>
        </w:rPr>
        <w:br/>
      </w:r>
      <w:r w:rsidRPr="00360084">
        <w:rPr>
          <w:sz w:val="26"/>
          <w:szCs w:val="26"/>
        </w:rPr>
        <w:t>ВИЧ-инфекции.</w:t>
      </w:r>
    </w:p>
    <w:p w:rsidR="00586C92" w:rsidRDefault="003F4A2C"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В</w:t>
      </w:r>
      <w:r w:rsidR="00FC57FA">
        <w:rPr>
          <w:sz w:val="26"/>
          <w:szCs w:val="26"/>
        </w:rPr>
        <w:t xml:space="preserve"> районе продолж</w:t>
      </w:r>
      <w:r w:rsidR="002B0B29">
        <w:rPr>
          <w:sz w:val="26"/>
          <w:szCs w:val="26"/>
        </w:rPr>
        <w:t>ена</w:t>
      </w:r>
      <w:r w:rsidR="00FC57FA">
        <w:rPr>
          <w:sz w:val="26"/>
          <w:szCs w:val="26"/>
        </w:rPr>
        <w:t xml:space="preserve"> деятельность межведомственн</w:t>
      </w:r>
      <w:r w:rsidR="002B0B29">
        <w:rPr>
          <w:sz w:val="26"/>
          <w:szCs w:val="26"/>
        </w:rPr>
        <w:t>ых</w:t>
      </w:r>
      <w:r w:rsidR="00FC57FA">
        <w:rPr>
          <w:sz w:val="26"/>
          <w:szCs w:val="26"/>
        </w:rPr>
        <w:t xml:space="preserve"> комисси</w:t>
      </w:r>
      <w:r w:rsidR="002B0B29">
        <w:rPr>
          <w:sz w:val="26"/>
          <w:szCs w:val="26"/>
        </w:rPr>
        <w:t>й:</w:t>
      </w:r>
    </w:p>
    <w:p w:rsidR="00586C92" w:rsidRDefault="002B0B29" w:rsidP="00586C9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w:t>
      </w:r>
      <w:r w:rsidR="00FC57FA">
        <w:rPr>
          <w:sz w:val="26"/>
          <w:szCs w:val="26"/>
        </w:rPr>
        <w:t xml:space="preserve"> по проблемам </w:t>
      </w:r>
      <w:r>
        <w:rPr>
          <w:sz w:val="26"/>
          <w:szCs w:val="26"/>
        </w:rPr>
        <w:t xml:space="preserve">социально значимых заболеваний, на </w:t>
      </w:r>
      <w:r w:rsidR="00FC57FA">
        <w:rPr>
          <w:sz w:val="26"/>
          <w:szCs w:val="26"/>
        </w:rPr>
        <w:t xml:space="preserve">заседаниях </w:t>
      </w:r>
      <w:r>
        <w:rPr>
          <w:sz w:val="26"/>
          <w:szCs w:val="26"/>
        </w:rPr>
        <w:t xml:space="preserve">которых </w:t>
      </w:r>
      <w:r w:rsidR="00FC57FA">
        <w:rPr>
          <w:sz w:val="26"/>
          <w:szCs w:val="26"/>
        </w:rPr>
        <w:t xml:space="preserve"> рассматриваются вопросы о состоянии заболеваемости туберкулезом; </w:t>
      </w:r>
      <w:r w:rsidR="00C0636A">
        <w:rPr>
          <w:sz w:val="26"/>
          <w:szCs w:val="26"/>
        </w:rPr>
        <w:t xml:space="preserve">                     </w:t>
      </w:r>
      <w:r w:rsidR="00FC57FA">
        <w:rPr>
          <w:sz w:val="26"/>
          <w:szCs w:val="26"/>
        </w:rPr>
        <w:t xml:space="preserve">ВИЧ-инфекцией и другими заболеваниями. Значимой стороной деятельности комиссии является профилактическая работа, проводимая в школах, в учреждениях среднего профессионального и высшего образования, в лечебных организациях района; беседы, лекции, круглые столы; акции в рамках Всемирного Дня борьбы с туберкулезом, Дня здоровья, Дня донора, Дня борьбы со </w:t>
      </w:r>
      <w:proofErr w:type="spellStart"/>
      <w:r w:rsidR="00FC57FA">
        <w:rPr>
          <w:sz w:val="26"/>
          <w:szCs w:val="26"/>
        </w:rPr>
        <w:t>СПИДом</w:t>
      </w:r>
      <w:proofErr w:type="spellEnd"/>
      <w:r w:rsidR="00FC57FA">
        <w:rPr>
          <w:sz w:val="26"/>
          <w:szCs w:val="26"/>
        </w:rPr>
        <w:t>; мероприятия, направленные на формирование здорового образа жизни. Межведомственная комиссия по проблемам социально значимых заболеваний осуществляет анализ ситуации на территории района и определяет приоритетные направления, требующие совместных дейс</w:t>
      </w:r>
      <w:r>
        <w:rPr>
          <w:sz w:val="26"/>
          <w:szCs w:val="26"/>
        </w:rPr>
        <w:t>твий по снижению заболеваемости;</w:t>
      </w:r>
    </w:p>
    <w:p w:rsidR="006A522B" w:rsidRDefault="002B0B29" w:rsidP="006A522B">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extended-textfull"/>
          <w:sz w:val="26"/>
          <w:szCs w:val="26"/>
        </w:rPr>
      </w:pPr>
      <w:r>
        <w:rPr>
          <w:sz w:val="26"/>
          <w:szCs w:val="26"/>
        </w:rPr>
        <w:t xml:space="preserve">- </w:t>
      </w:r>
      <w:r w:rsidR="003F4A2C">
        <w:rPr>
          <w:sz w:val="26"/>
          <w:szCs w:val="26"/>
        </w:rPr>
        <w:t>по формированию здорового образа жизни на территории Советского района. Основными задачами комиссии являются, в том числе координация деятельности в области стимулирования и пропаганды здорового образа жизни, содействие и внедрение гигиенического обучения и оздоровления населения района</w:t>
      </w:r>
      <w:r w:rsidR="00863CC4">
        <w:rPr>
          <w:sz w:val="26"/>
          <w:szCs w:val="26"/>
        </w:rPr>
        <w:t xml:space="preserve">, </w:t>
      </w:r>
      <w:proofErr w:type="gramStart"/>
      <w:r w:rsidR="00863CC4">
        <w:rPr>
          <w:sz w:val="26"/>
          <w:szCs w:val="26"/>
        </w:rPr>
        <w:t>направленных</w:t>
      </w:r>
      <w:proofErr w:type="gramEnd"/>
      <w:r w:rsidR="00863CC4">
        <w:rPr>
          <w:sz w:val="26"/>
          <w:szCs w:val="26"/>
        </w:rPr>
        <w:t xml:space="preserve"> </w:t>
      </w:r>
      <w:r w:rsidR="00863CC4" w:rsidRPr="000F73C4">
        <w:rPr>
          <w:rStyle w:val="extended-textfull"/>
          <w:sz w:val="26"/>
          <w:szCs w:val="26"/>
        </w:rPr>
        <w:t>на сохранение и укрепление здоровья, обеспечение высокого уровня трудоспособности, достижение активного долголетия.</w:t>
      </w:r>
    </w:p>
    <w:p w:rsidR="001433B8" w:rsidRDefault="001433B8" w:rsidP="006A522B">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6A522B" w:rsidRDefault="00571981" w:rsidP="006A522B">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814A0E">
        <w:rPr>
          <w:b/>
          <w:sz w:val="26"/>
          <w:szCs w:val="26"/>
        </w:rPr>
        <w:t>Образование</w:t>
      </w:r>
    </w:p>
    <w:p w:rsidR="006A522B" w:rsidRDefault="006A522B" w:rsidP="006A522B">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344C19" w:rsidRDefault="00571981" w:rsidP="00344C19">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E467CE">
        <w:rPr>
          <w:sz w:val="26"/>
          <w:szCs w:val="26"/>
        </w:rPr>
        <w:t xml:space="preserve">В районе функционирует </w:t>
      </w:r>
      <w:r w:rsidR="0017636E">
        <w:rPr>
          <w:sz w:val="26"/>
          <w:szCs w:val="26"/>
        </w:rPr>
        <w:t>44</w:t>
      </w:r>
      <w:r w:rsidR="00864662" w:rsidRPr="00E467CE">
        <w:rPr>
          <w:sz w:val="26"/>
          <w:szCs w:val="26"/>
        </w:rPr>
        <w:t xml:space="preserve"> образовательных учреждений: 2</w:t>
      </w:r>
      <w:r w:rsidR="00262474">
        <w:rPr>
          <w:sz w:val="26"/>
          <w:szCs w:val="26"/>
        </w:rPr>
        <w:t>4</w:t>
      </w:r>
      <w:r w:rsidRPr="00E467CE">
        <w:rPr>
          <w:sz w:val="26"/>
          <w:szCs w:val="26"/>
        </w:rPr>
        <w:t xml:space="preserve"> дошк</w:t>
      </w:r>
      <w:r w:rsidR="00864662" w:rsidRPr="00E467CE">
        <w:rPr>
          <w:sz w:val="26"/>
          <w:szCs w:val="26"/>
        </w:rPr>
        <w:t xml:space="preserve">ольных, </w:t>
      </w:r>
      <w:r w:rsidR="00D06414" w:rsidRPr="00E467CE">
        <w:rPr>
          <w:sz w:val="26"/>
          <w:szCs w:val="26"/>
        </w:rPr>
        <w:t xml:space="preserve">                  </w:t>
      </w:r>
      <w:r w:rsidR="00864662" w:rsidRPr="00E467CE">
        <w:rPr>
          <w:sz w:val="26"/>
          <w:szCs w:val="26"/>
        </w:rPr>
        <w:t xml:space="preserve">17 общеобразовательных и </w:t>
      </w:r>
      <w:r w:rsidRPr="00E467CE">
        <w:rPr>
          <w:sz w:val="26"/>
          <w:szCs w:val="26"/>
        </w:rPr>
        <w:t>3 учреждения дополнительного образования</w:t>
      </w:r>
      <w:r w:rsidR="00CB1233" w:rsidRPr="00E467CE">
        <w:rPr>
          <w:sz w:val="26"/>
          <w:szCs w:val="26"/>
        </w:rPr>
        <w:t>.</w:t>
      </w:r>
      <w:r w:rsidR="007C78F7">
        <w:rPr>
          <w:sz w:val="26"/>
          <w:szCs w:val="26"/>
        </w:rPr>
        <w:t xml:space="preserve"> К</w:t>
      </w:r>
      <w:r w:rsidR="002D1CE8">
        <w:rPr>
          <w:sz w:val="26"/>
          <w:szCs w:val="26"/>
        </w:rPr>
        <w:t>роме того, частные и негосударственные образовательные учреждени</w:t>
      </w:r>
      <w:r w:rsidR="007C78F7">
        <w:rPr>
          <w:sz w:val="26"/>
          <w:szCs w:val="26"/>
        </w:rPr>
        <w:t>я</w:t>
      </w:r>
      <w:r w:rsidR="002D1CE8">
        <w:rPr>
          <w:sz w:val="26"/>
          <w:szCs w:val="26"/>
        </w:rPr>
        <w:t xml:space="preserve"> (имеющие лицензию и получающие субсидию из областного бюджета на возмещение затрат)</w:t>
      </w:r>
      <w:r w:rsidR="007C78F7">
        <w:rPr>
          <w:sz w:val="26"/>
          <w:szCs w:val="26"/>
        </w:rPr>
        <w:t>.</w:t>
      </w:r>
    </w:p>
    <w:p w:rsidR="00344C19" w:rsidRDefault="00D142E6" w:rsidP="00344C19">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D142E6">
        <w:rPr>
          <w:b/>
          <w:noProof/>
        </w:rPr>
        <w:pict>
          <v:roundrect id="AutoShape 31" o:spid="_x0000_s1079" style="position:absolute;left:0;text-align:left;margin-left:111.9pt;margin-top:33.1pt;width:243.5pt;height: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style="mso-next-textbox:#AutoShape 31">
              <w:txbxContent>
                <w:p w:rsidR="006E4C4E" w:rsidRPr="009177ED" w:rsidRDefault="006E4C4E" w:rsidP="00344C19">
                  <w:pPr>
                    <w:jc w:val="center"/>
                  </w:pPr>
                  <w:r>
                    <w:t>Система образования Советского района</w:t>
                  </w:r>
                </w:p>
              </w:txbxContent>
            </v:textbox>
          </v:roundrect>
        </w:pict>
      </w:r>
      <w:r w:rsidR="00344C19" w:rsidRPr="00E467CE">
        <w:rPr>
          <w:b/>
          <w:sz w:val="26"/>
          <w:szCs w:val="26"/>
        </w:rPr>
        <w:t xml:space="preserve">Структура муниципальной </w:t>
      </w:r>
      <w:proofErr w:type="gramStart"/>
      <w:r w:rsidR="00344C19" w:rsidRPr="00E467CE">
        <w:rPr>
          <w:b/>
          <w:sz w:val="26"/>
          <w:szCs w:val="26"/>
        </w:rPr>
        <w:t>системы образования Советского района</w:t>
      </w:r>
      <w:r w:rsidR="00344C19">
        <w:rPr>
          <w:b/>
          <w:sz w:val="26"/>
          <w:szCs w:val="26"/>
        </w:rPr>
        <w:t xml:space="preserve"> города Челябинска</w:t>
      </w:r>
      <w:proofErr w:type="gramEnd"/>
    </w:p>
    <w:p w:rsidR="00344C19" w:rsidRDefault="00D142E6" w:rsidP="00344C19">
      <w:pPr>
        <w:widowControl w:val="0"/>
        <w:pBdr>
          <w:top w:val="single" w:sz="4" w:space="0" w:color="FFFFFF"/>
          <w:left w:val="single" w:sz="4" w:space="0" w:color="FFFFFF"/>
          <w:bottom w:val="single" w:sz="4" w:space="31" w:color="FFFFFF"/>
          <w:right w:val="single" w:sz="4" w:space="3" w:color="FFFFFF"/>
        </w:pBdr>
        <w:ind w:firstLine="709"/>
        <w:contextualSpacing/>
        <w:jc w:val="center"/>
        <w:rPr>
          <w:b/>
        </w:rPr>
      </w:pPr>
      <w:r>
        <w:rPr>
          <w:b/>
          <w:noProof/>
        </w:rPr>
        <w:lastRenderedPageBreak/>
        <w:pict>
          <v:shape id="AutoShape 37" o:spid="_x0000_s1082" type="#_x0000_t32" style="position:absolute;left:0;text-align:left;margin-left:247.25pt;margin-top:-3.3pt;width:108.15pt;height:27.2pt;z-index:251734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4f81bd [3204]" strokeweight="2.5pt">
            <v:stroke endarrow="block"/>
            <v:shadow color="#868686"/>
          </v:shape>
        </w:pict>
      </w:r>
      <w:r>
        <w:rPr>
          <w:b/>
          <w:noProof/>
        </w:rPr>
        <w:pict>
          <v:shape id="_x0000_s1086" type="#_x0000_t32" style="position:absolute;left:0;text-align:left;margin-left:69.05pt;margin-top:-3.3pt;width:152.95pt;height:31.95pt;flip:x;z-index:251738112" o:connectortype="straight" strokecolor="#4f81bd [3204]" strokeweight="2.5pt">
            <v:stroke endarrow="block"/>
            <v:shadow color="#868686"/>
          </v:shape>
        </w:pict>
      </w:r>
      <w:r>
        <w:rPr>
          <w:b/>
          <w:noProof/>
        </w:rPr>
        <w:pict>
          <v:roundrect id="AutoShape 17" o:spid="_x0000_s1075" style="position:absolute;left:0;text-align:left;margin-left:339.2pt;margin-top:22.85pt;width:128.4pt;height:5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w:txbxContent>
                <w:p w:rsidR="006E4C4E" w:rsidRDefault="006E4C4E" w:rsidP="00344C19">
                  <w:r>
                    <w:t>Учреждения дополнительного образования - 3</w:t>
                  </w:r>
                </w:p>
              </w:txbxContent>
            </v:textbox>
          </v:roundrect>
        </w:pict>
      </w:r>
      <w:r>
        <w:rPr>
          <w:b/>
          <w:noProof/>
        </w:rPr>
        <w:pict>
          <v:roundrect id="AutoShape 15" o:spid="_x0000_s1073" style="position:absolute;left:0;text-align:left;margin-left:-1.75pt;margin-top:28.65pt;width:122.8pt;height:55.5pt;z-index:25172480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fillcolor="white [3201]" strokecolor="#4f81bd [3204]" strokeweight="2.5pt">
            <v:shadow color="#868686"/>
            <v:textbox>
              <w:txbxContent>
                <w:p w:rsidR="006E4C4E" w:rsidRDefault="006E4C4E" w:rsidP="008A12C2">
                  <w:pPr>
                    <w:jc w:val="center"/>
                  </w:pPr>
                  <w:r>
                    <w:t>Дошкольные образовательные учреждения - 24</w:t>
                  </w:r>
                </w:p>
              </w:txbxContent>
            </v:textbox>
          </v:roundrect>
        </w:pict>
      </w:r>
      <w:r>
        <w:rPr>
          <w:b/>
          <w:noProof/>
        </w:rPr>
        <w:pict>
          <v:roundrect id="AutoShape 16" o:spid="_x0000_s1074" style="position:absolute;left:0;text-align:left;margin-left:154.25pt;margin-top:19.8pt;width:160.25pt;height:38.8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w:txbxContent>
                <w:p w:rsidR="006E4C4E" w:rsidRDefault="006E4C4E" w:rsidP="00344C19">
                  <w:pPr>
                    <w:jc w:val="center"/>
                  </w:pPr>
                  <w:r>
                    <w:t>Общеобразовательные учреждения - 17</w:t>
                  </w:r>
                </w:p>
                <w:p w:rsidR="006E4C4E" w:rsidRDefault="006E4C4E" w:rsidP="00344C19"/>
              </w:txbxContent>
            </v:textbox>
          </v:roundrect>
        </w:pict>
      </w:r>
      <w:r>
        <w:rPr>
          <w:b/>
          <w:noProof/>
        </w:rPr>
        <w:pict>
          <v:shape id="AutoShape 36" o:spid="_x0000_s1081" type="#_x0000_t32" style="position:absolute;left:0;text-align:left;margin-left:234pt;margin-top:1.45pt;width:0;height:18.3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4f81bd [3204]" strokeweight="2.5pt">
            <v:stroke endarrow="block"/>
            <v:shadow color="#868686"/>
          </v:shape>
        </w:pict>
      </w:r>
    </w:p>
    <w:p w:rsidR="00344C19" w:rsidRDefault="00344C19" w:rsidP="00344C19">
      <w:pPr>
        <w:shd w:val="clear" w:color="auto" w:fill="FFFFFF"/>
        <w:ind w:firstLine="709"/>
        <w:jc w:val="center"/>
        <w:rPr>
          <w:b/>
        </w:rPr>
      </w:pPr>
    </w:p>
    <w:p w:rsidR="00344C19" w:rsidRDefault="00344C19" w:rsidP="00344C19">
      <w:pPr>
        <w:shd w:val="clear" w:color="auto" w:fill="FFFFFF"/>
        <w:ind w:firstLine="709"/>
        <w:jc w:val="center"/>
        <w:rPr>
          <w:b/>
        </w:rPr>
      </w:pPr>
    </w:p>
    <w:p w:rsidR="00344C19" w:rsidRDefault="00D142E6" w:rsidP="00344C19">
      <w:pPr>
        <w:shd w:val="clear" w:color="auto" w:fill="FFFFFF"/>
        <w:ind w:firstLine="709"/>
        <w:jc w:val="center"/>
        <w:rPr>
          <w:b/>
        </w:rPr>
      </w:pPr>
      <w:r>
        <w:rPr>
          <w:b/>
          <w:noProof/>
        </w:rPr>
        <w:pict>
          <v:roundrect id="AutoShape 23" o:spid="_x0000_s1077" style="position:absolute;left:0;text-align:left;margin-left:143.7pt;margin-top:3.05pt;width:187.7pt;height:164.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w:txbxContent>
                <w:p w:rsidR="006E4C4E" w:rsidRDefault="006E4C4E" w:rsidP="00344C19">
                  <w:r>
                    <w:t>Гимназия - 1</w:t>
                  </w:r>
                </w:p>
                <w:p w:rsidR="006E4C4E" w:rsidRDefault="006E4C4E" w:rsidP="00344C19">
                  <w:r>
                    <w:t>Лицей -1</w:t>
                  </w:r>
                </w:p>
                <w:p w:rsidR="006E4C4E" w:rsidRDefault="006E4C4E" w:rsidP="00344C19">
                  <w:r>
                    <w:t>Основная общеобразовательная школа -1</w:t>
                  </w:r>
                </w:p>
                <w:p w:rsidR="006E4C4E" w:rsidRDefault="006E4C4E" w:rsidP="00344C19">
                  <w:r>
                    <w:t>Средние общеобразовательные школы -12</w:t>
                  </w:r>
                </w:p>
                <w:p w:rsidR="006E4C4E" w:rsidRDefault="006E4C4E" w:rsidP="00344C19">
                  <w:r>
                    <w:t>Специальные (коррекционные) школы -2</w:t>
                  </w:r>
                </w:p>
                <w:p w:rsidR="006E4C4E" w:rsidRDefault="006E4C4E" w:rsidP="00344C19"/>
              </w:txbxContent>
            </v:textbox>
          </v:roundrect>
        </w:pict>
      </w:r>
      <w:r>
        <w:rPr>
          <w:b/>
          <w:noProof/>
        </w:rPr>
        <w:pict>
          <v:shape id="AutoShape 39" o:spid="_x0000_s1084" type="#_x0000_t32" style="position:absolute;left:0;text-align:left;margin-left:229.75pt;margin-top:-12.8pt;width:0;height:15.85pt;z-index:251736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4f81bd [3204]" strokeweight="2.5pt">
            <v:stroke endarrow="block"/>
            <v:shadow color="#868686"/>
          </v:shape>
        </w:pict>
      </w:r>
    </w:p>
    <w:p w:rsidR="00344C19" w:rsidRDefault="00D142E6" w:rsidP="00344C19">
      <w:pPr>
        <w:shd w:val="clear" w:color="auto" w:fill="FFFFFF"/>
        <w:ind w:firstLine="709"/>
        <w:jc w:val="center"/>
        <w:rPr>
          <w:b/>
        </w:rPr>
      </w:pPr>
      <w:r>
        <w:rPr>
          <w:b/>
          <w:noProof/>
        </w:rPr>
        <w:pict>
          <v:shape id="AutoShape 38" o:spid="_x0000_s1083" type="#_x0000_t32" style="position:absolute;left:0;text-align:left;margin-left:54.8pt;margin-top:-3.05pt;width:0;height:15.85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4f81bd [3204]" strokeweight="2.5pt">
            <v:stroke endarrow="block"/>
            <v:shadow color="#868686"/>
          </v:shape>
        </w:pict>
      </w:r>
      <w:r>
        <w:rPr>
          <w:b/>
          <w:noProof/>
        </w:rPr>
        <w:pict>
          <v:shape id="AutoShape 40" o:spid="_x0000_s1085" type="#_x0000_t32" style="position:absolute;left:0;text-align:left;margin-left:405.25pt;margin-top:-7.5pt;width:0;height:13.65pt;z-index:2517370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4f81bd [3204]" strokeweight="2.5pt">
            <v:stroke endarrow="block"/>
            <v:shadow color="#868686"/>
          </v:shape>
        </w:pict>
      </w:r>
    </w:p>
    <w:p w:rsidR="00344C19" w:rsidRDefault="00344C19" w:rsidP="00344C19">
      <w:pPr>
        <w:shd w:val="clear" w:color="auto" w:fill="FFFFFF"/>
        <w:ind w:firstLine="709"/>
        <w:jc w:val="center"/>
        <w:rPr>
          <w:b/>
        </w:rPr>
      </w:pPr>
    </w:p>
    <w:p w:rsidR="00344C19" w:rsidRDefault="00D142E6" w:rsidP="00344C19">
      <w:pPr>
        <w:shd w:val="clear" w:color="auto" w:fill="FFFFFF"/>
        <w:ind w:firstLine="709"/>
        <w:jc w:val="center"/>
        <w:rPr>
          <w:b/>
        </w:rPr>
      </w:pPr>
      <w:r>
        <w:rPr>
          <w:b/>
          <w:noProof/>
        </w:rPr>
        <w:pict>
          <v:roundrect id="AutoShape 24" o:spid="_x0000_s1078" style="position:absolute;left:0;text-align:left;margin-left:344.15pt;margin-top:-15.15pt;width:141.85pt;height:141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w:txbxContent>
                <w:p w:rsidR="006E4C4E" w:rsidRDefault="006E4C4E" w:rsidP="00344C19">
                  <w:r>
                    <w:t>- Дворец детского творчества</w:t>
                  </w:r>
                </w:p>
                <w:p w:rsidR="006E4C4E" w:rsidRDefault="006E4C4E" w:rsidP="00344C19">
                  <w:r>
                    <w:t>- Центр внешкольной работы «Юность»</w:t>
                  </w:r>
                </w:p>
                <w:p w:rsidR="006E4C4E" w:rsidRDefault="006E4C4E" w:rsidP="00344C19">
                  <w:r>
                    <w:t>- Центр гуманитарного развития детей и молодежи «Орбита»</w:t>
                  </w:r>
                </w:p>
                <w:p w:rsidR="006E4C4E" w:rsidRDefault="006E4C4E" w:rsidP="00344C19"/>
              </w:txbxContent>
            </v:textbox>
          </v:roundrect>
        </w:pict>
      </w:r>
      <w:r>
        <w:rPr>
          <w:b/>
          <w:noProof/>
        </w:rPr>
        <w:pict>
          <v:roundrect id="AutoShape 22" o:spid="_x0000_s1076" style="position:absolute;left:0;text-align:left;margin-left:-7.4pt;margin-top:-8.6pt;width:128.45pt;height:58.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fillcolor="white [3201]" strokecolor="#4f81bd [3204]" strokeweight="2.5pt">
            <v:shadow color="#868686"/>
            <v:textbox>
              <w:txbxContent>
                <w:p w:rsidR="006E4C4E" w:rsidRDefault="006E4C4E" w:rsidP="00344C19">
                  <w:pPr>
                    <w:jc w:val="center"/>
                  </w:pPr>
                  <w:r>
                    <w:t>МДОУ - 24</w:t>
                  </w:r>
                </w:p>
              </w:txbxContent>
            </v:textbox>
          </v:roundrect>
        </w:pict>
      </w:r>
    </w:p>
    <w:p w:rsidR="00344C19" w:rsidRDefault="00344C19" w:rsidP="00344C19">
      <w:pPr>
        <w:shd w:val="clear" w:color="auto" w:fill="FFFFFF"/>
        <w:ind w:firstLine="709"/>
        <w:jc w:val="center"/>
        <w:rPr>
          <w:b/>
        </w:rPr>
      </w:pPr>
    </w:p>
    <w:p w:rsidR="00344C19" w:rsidRDefault="00344C19" w:rsidP="00344C19">
      <w:pPr>
        <w:shd w:val="clear" w:color="auto" w:fill="FFFFFF"/>
        <w:ind w:firstLine="709"/>
        <w:jc w:val="center"/>
      </w:pPr>
    </w:p>
    <w:p w:rsidR="00344C19" w:rsidRDefault="00344C19" w:rsidP="00344C19">
      <w:pPr>
        <w:shd w:val="clear" w:color="auto" w:fill="FFFFFF"/>
        <w:ind w:firstLine="709"/>
        <w:jc w:val="center"/>
        <w:rPr>
          <w:b/>
        </w:rPr>
      </w:pPr>
    </w:p>
    <w:p w:rsidR="00344C19" w:rsidRDefault="00344C19" w:rsidP="00344C19">
      <w:pPr>
        <w:shd w:val="clear" w:color="auto" w:fill="FFFFFF"/>
        <w:ind w:firstLine="709"/>
        <w:jc w:val="center"/>
        <w:rPr>
          <w:b/>
        </w:rPr>
      </w:pPr>
    </w:p>
    <w:p w:rsidR="00344C19" w:rsidRDefault="00344C19" w:rsidP="00344C19">
      <w:pPr>
        <w:shd w:val="clear" w:color="auto" w:fill="FFFFFF"/>
        <w:ind w:firstLine="709"/>
        <w:jc w:val="center"/>
        <w:rPr>
          <w:b/>
        </w:rPr>
      </w:pPr>
    </w:p>
    <w:p w:rsidR="00344C19" w:rsidRDefault="00344C19" w:rsidP="00344C19">
      <w:pPr>
        <w:shd w:val="clear" w:color="auto" w:fill="FFFFFF"/>
        <w:ind w:firstLine="709"/>
        <w:jc w:val="center"/>
        <w:rPr>
          <w:b/>
        </w:rPr>
      </w:pPr>
    </w:p>
    <w:p w:rsidR="00344C19" w:rsidRDefault="00344C19" w:rsidP="00344C19">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В 2022 году районная муниципальная система дошкольного образования уменьшила свою мощность на 5 групп за счет закрытия детского сада </w:t>
      </w:r>
      <w:r w:rsidR="001433B8">
        <w:rPr>
          <w:sz w:val="26"/>
          <w:szCs w:val="26"/>
        </w:rPr>
        <w:br/>
      </w:r>
      <w:r>
        <w:rPr>
          <w:sz w:val="26"/>
          <w:szCs w:val="26"/>
        </w:rPr>
        <w:t xml:space="preserve">по ул. Переселенческий пункт, 31, дошкольного отделения при </w:t>
      </w:r>
      <w:r w:rsidR="001433B8">
        <w:rPr>
          <w:sz w:val="26"/>
          <w:szCs w:val="26"/>
        </w:rPr>
        <w:br/>
      </w:r>
      <w:r>
        <w:rPr>
          <w:sz w:val="26"/>
          <w:szCs w:val="26"/>
        </w:rPr>
        <w:t>МБОУ «ООШ № 110 г. Челябинска» и двух групп в дошкольном отделении при МБОУ «СОШ № 58 г. Челябинска».</w:t>
      </w:r>
    </w:p>
    <w:p w:rsidR="008A12C2" w:rsidRDefault="00344C19"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E467CE">
        <w:rPr>
          <w:sz w:val="26"/>
          <w:szCs w:val="26"/>
        </w:rPr>
        <w:t>Для получения качественного образования в Советском районе созданы условия доступности каждого уровня образования.</w:t>
      </w:r>
    </w:p>
    <w:p w:rsidR="008A12C2" w:rsidRDefault="007C78F7"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В системе образования Советского района работают более 3,0 тыс</w:t>
      </w:r>
      <w:r w:rsidR="00EA5048">
        <w:rPr>
          <w:sz w:val="26"/>
          <w:szCs w:val="26"/>
        </w:rPr>
        <w:t>.</w:t>
      </w:r>
      <w:r>
        <w:rPr>
          <w:sz w:val="26"/>
          <w:szCs w:val="26"/>
        </w:rPr>
        <w:t xml:space="preserve"> челове</w:t>
      </w:r>
      <w:r w:rsidR="00EA5048">
        <w:rPr>
          <w:sz w:val="26"/>
          <w:szCs w:val="26"/>
        </w:rPr>
        <w:t>к</w:t>
      </w:r>
      <w:r>
        <w:rPr>
          <w:sz w:val="26"/>
          <w:szCs w:val="26"/>
        </w:rPr>
        <w:t xml:space="preserve">, из них </w:t>
      </w:r>
      <w:r w:rsidR="00EA5048">
        <w:rPr>
          <w:sz w:val="26"/>
          <w:szCs w:val="26"/>
        </w:rPr>
        <w:t>около 2,0 педагогических работников.</w:t>
      </w:r>
      <w:r w:rsidR="0017636E">
        <w:rPr>
          <w:sz w:val="26"/>
          <w:szCs w:val="26"/>
        </w:rPr>
        <w:t xml:space="preserve"> </w:t>
      </w:r>
    </w:p>
    <w:p w:rsidR="008A12C2" w:rsidRDefault="00EA5048"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В образовательных учреждениях района 233</w:t>
      </w:r>
      <w:r w:rsidR="002419A5">
        <w:rPr>
          <w:sz w:val="26"/>
          <w:szCs w:val="26"/>
        </w:rPr>
        <w:t>70</w:t>
      </w:r>
      <w:r>
        <w:rPr>
          <w:sz w:val="26"/>
          <w:szCs w:val="26"/>
        </w:rPr>
        <w:t xml:space="preserve"> учащихся:</w:t>
      </w:r>
    </w:p>
    <w:p w:rsidR="008A12C2" w:rsidRDefault="00EA5048"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в дошкольных образовательных учреждениях </w:t>
      </w:r>
      <w:r w:rsidR="00954243">
        <w:rPr>
          <w:sz w:val="26"/>
          <w:szCs w:val="26"/>
        </w:rPr>
        <w:t>–</w:t>
      </w:r>
      <w:r>
        <w:rPr>
          <w:sz w:val="26"/>
          <w:szCs w:val="26"/>
        </w:rPr>
        <w:t xml:space="preserve"> </w:t>
      </w:r>
      <w:r w:rsidR="00954243">
        <w:rPr>
          <w:sz w:val="26"/>
          <w:szCs w:val="26"/>
        </w:rPr>
        <w:t>8468 детей</w:t>
      </w:r>
      <w:r w:rsidR="00F01CA6">
        <w:rPr>
          <w:sz w:val="26"/>
          <w:szCs w:val="26"/>
        </w:rPr>
        <w:t xml:space="preserve"> </w:t>
      </w:r>
      <w:r w:rsidR="006A522B">
        <w:rPr>
          <w:sz w:val="26"/>
          <w:szCs w:val="26"/>
        </w:rPr>
        <w:br/>
      </w:r>
      <w:r w:rsidR="00F01CA6">
        <w:rPr>
          <w:sz w:val="26"/>
          <w:szCs w:val="26"/>
        </w:rPr>
        <w:t>(от 1 года до 7 лет)</w:t>
      </w:r>
      <w:r>
        <w:rPr>
          <w:sz w:val="26"/>
          <w:szCs w:val="26"/>
        </w:rPr>
        <w:t>;</w:t>
      </w:r>
    </w:p>
    <w:p w:rsidR="008A12C2" w:rsidRDefault="00EA5048"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в общеобразовательных учреждениях - </w:t>
      </w:r>
      <w:r w:rsidR="00C11B3A">
        <w:rPr>
          <w:sz w:val="26"/>
          <w:szCs w:val="26"/>
        </w:rPr>
        <w:t>15420</w:t>
      </w:r>
      <w:r>
        <w:rPr>
          <w:sz w:val="26"/>
          <w:szCs w:val="26"/>
        </w:rPr>
        <w:t xml:space="preserve"> учащихся.</w:t>
      </w:r>
    </w:p>
    <w:p w:rsidR="008A12C2" w:rsidRDefault="00C11B3A"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В связи со снижением рождаемости и повозрастной численности детского населения значительно уменьшилась очередность и сроки ожидания места в детские сады. Высокая потребность в местах остается </w:t>
      </w:r>
      <w:r w:rsidR="004002BC">
        <w:rPr>
          <w:sz w:val="26"/>
          <w:szCs w:val="26"/>
        </w:rPr>
        <w:t xml:space="preserve">в микрорайонах интенсивной застройки новых жилых домов по ул. </w:t>
      </w:r>
      <w:proofErr w:type="spellStart"/>
      <w:r w:rsidR="004002BC">
        <w:rPr>
          <w:sz w:val="26"/>
          <w:szCs w:val="26"/>
        </w:rPr>
        <w:t>Овчинникова</w:t>
      </w:r>
      <w:proofErr w:type="spellEnd"/>
      <w:r w:rsidR="004002BC">
        <w:rPr>
          <w:sz w:val="26"/>
          <w:szCs w:val="26"/>
        </w:rPr>
        <w:t xml:space="preserve">, ул. Телевизионной, </w:t>
      </w:r>
      <w:r w:rsidR="001433B8">
        <w:rPr>
          <w:sz w:val="26"/>
          <w:szCs w:val="26"/>
        </w:rPr>
        <w:br/>
      </w:r>
      <w:r w:rsidR="004002BC">
        <w:rPr>
          <w:sz w:val="26"/>
          <w:szCs w:val="26"/>
        </w:rPr>
        <w:t>ул. Дмитрия Неаполитанова.</w:t>
      </w:r>
    </w:p>
    <w:p w:rsidR="008A12C2" w:rsidRDefault="00F27440"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E0C06">
        <w:rPr>
          <w:sz w:val="26"/>
          <w:szCs w:val="26"/>
        </w:rPr>
        <w:t xml:space="preserve">Высокий профессиональный уровень руководителей и педагогов способствовал внедрению на базе </w:t>
      </w:r>
      <w:r w:rsidR="00117FCA">
        <w:rPr>
          <w:sz w:val="26"/>
          <w:szCs w:val="26"/>
        </w:rPr>
        <w:t>5</w:t>
      </w:r>
      <w:r w:rsidRPr="008E0C06">
        <w:rPr>
          <w:sz w:val="26"/>
          <w:szCs w:val="26"/>
        </w:rPr>
        <w:t xml:space="preserve"> муниципальных дошкольных образовательных учреждений инновационных технологий в режиме экспериментальных площадок различного уровня:</w:t>
      </w:r>
    </w:p>
    <w:p w:rsidR="008A12C2" w:rsidRDefault="00F27440"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E0C06">
        <w:rPr>
          <w:sz w:val="26"/>
          <w:szCs w:val="26"/>
        </w:rPr>
        <w:t xml:space="preserve">- </w:t>
      </w:r>
      <w:proofErr w:type="gramStart"/>
      <w:r w:rsidRPr="008E0C06">
        <w:rPr>
          <w:sz w:val="26"/>
          <w:szCs w:val="26"/>
        </w:rPr>
        <w:t>муниципального</w:t>
      </w:r>
      <w:proofErr w:type="gramEnd"/>
      <w:r w:rsidRPr="008E0C06">
        <w:rPr>
          <w:sz w:val="26"/>
          <w:szCs w:val="26"/>
        </w:rPr>
        <w:t xml:space="preserve"> в дошкольн</w:t>
      </w:r>
      <w:r w:rsidR="00F01CA6">
        <w:rPr>
          <w:sz w:val="26"/>
          <w:szCs w:val="26"/>
        </w:rPr>
        <w:t>ом</w:t>
      </w:r>
      <w:r w:rsidRPr="008E0C06">
        <w:rPr>
          <w:sz w:val="26"/>
          <w:szCs w:val="26"/>
        </w:rPr>
        <w:t xml:space="preserve"> образовательн</w:t>
      </w:r>
      <w:r w:rsidR="00F01CA6">
        <w:rPr>
          <w:sz w:val="26"/>
          <w:szCs w:val="26"/>
        </w:rPr>
        <w:t>ом</w:t>
      </w:r>
      <w:r w:rsidRPr="008E0C06">
        <w:rPr>
          <w:sz w:val="26"/>
          <w:szCs w:val="26"/>
        </w:rPr>
        <w:t xml:space="preserve"> учреждени</w:t>
      </w:r>
      <w:r w:rsidR="00F01CA6">
        <w:rPr>
          <w:sz w:val="26"/>
          <w:szCs w:val="26"/>
        </w:rPr>
        <w:t>и</w:t>
      </w:r>
      <w:r w:rsidRPr="008E0C06">
        <w:rPr>
          <w:sz w:val="26"/>
          <w:szCs w:val="26"/>
        </w:rPr>
        <w:t xml:space="preserve"> </w:t>
      </w:r>
      <w:r w:rsidR="00814A0E" w:rsidRPr="008E0C06">
        <w:rPr>
          <w:sz w:val="26"/>
          <w:szCs w:val="26"/>
        </w:rPr>
        <w:t xml:space="preserve">                                 </w:t>
      </w:r>
      <w:r w:rsidRPr="008E0C06">
        <w:rPr>
          <w:sz w:val="26"/>
          <w:szCs w:val="26"/>
        </w:rPr>
        <w:t>№</w:t>
      </w:r>
      <w:r w:rsidR="00117FCA">
        <w:rPr>
          <w:sz w:val="26"/>
          <w:szCs w:val="26"/>
        </w:rPr>
        <w:t>№</w:t>
      </w:r>
      <w:r w:rsidR="00F01CA6">
        <w:rPr>
          <w:sz w:val="26"/>
          <w:szCs w:val="26"/>
        </w:rPr>
        <w:t xml:space="preserve"> </w:t>
      </w:r>
      <w:r w:rsidR="002B6166">
        <w:rPr>
          <w:sz w:val="26"/>
          <w:szCs w:val="26"/>
        </w:rPr>
        <w:t>339</w:t>
      </w:r>
      <w:r w:rsidR="00117FCA">
        <w:rPr>
          <w:sz w:val="26"/>
          <w:szCs w:val="26"/>
        </w:rPr>
        <w:t xml:space="preserve"> и 422</w:t>
      </w:r>
      <w:r w:rsidRPr="008E0C06">
        <w:rPr>
          <w:sz w:val="26"/>
          <w:szCs w:val="26"/>
        </w:rPr>
        <w:t>;</w:t>
      </w:r>
    </w:p>
    <w:p w:rsidR="008A12C2" w:rsidRDefault="00F01CA6"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w:t>
      </w:r>
      <w:proofErr w:type="gramStart"/>
      <w:r>
        <w:rPr>
          <w:sz w:val="26"/>
          <w:szCs w:val="26"/>
        </w:rPr>
        <w:t>регионального</w:t>
      </w:r>
      <w:proofErr w:type="gramEnd"/>
      <w:r>
        <w:rPr>
          <w:sz w:val="26"/>
          <w:szCs w:val="26"/>
        </w:rPr>
        <w:t xml:space="preserve"> в </w:t>
      </w:r>
      <w:r w:rsidRPr="008E0C06">
        <w:rPr>
          <w:sz w:val="26"/>
          <w:szCs w:val="26"/>
        </w:rPr>
        <w:t>дошкольн</w:t>
      </w:r>
      <w:r>
        <w:rPr>
          <w:sz w:val="26"/>
          <w:szCs w:val="26"/>
        </w:rPr>
        <w:t>ых</w:t>
      </w:r>
      <w:r w:rsidRPr="008E0C06">
        <w:rPr>
          <w:sz w:val="26"/>
          <w:szCs w:val="26"/>
        </w:rPr>
        <w:t xml:space="preserve"> образовательн</w:t>
      </w:r>
      <w:r>
        <w:rPr>
          <w:sz w:val="26"/>
          <w:szCs w:val="26"/>
        </w:rPr>
        <w:t>ых</w:t>
      </w:r>
      <w:r w:rsidRPr="008E0C06">
        <w:rPr>
          <w:sz w:val="26"/>
          <w:szCs w:val="26"/>
        </w:rPr>
        <w:t xml:space="preserve"> учреждени</w:t>
      </w:r>
      <w:r>
        <w:rPr>
          <w:sz w:val="26"/>
          <w:szCs w:val="26"/>
        </w:rPr>
        <w:t>ях</w:t>
      </w:r>
      <w:r w:rsidRPr="008E0C06">
        <w:rPr>
          <w:sz w:val="26"/>
          <w:szCs w:val="26"/>
        </w:rPr>
        <w:t xml:space="preserve">                                  №</w:t>
      </w:r>
      <w:r>
        <w:rPr>
          <w:sz w:val="26"/>
          <w:szCs w:val="26"/>
        </w:rPr>
        <w:t>№ 2</w:t>
      </w:r>
      <w:r w:rsidR="00117FCA">
        <w:rPr>
          <w:sz w:val="26"/>
          <w:szCs w:val="26"/>
        </w:rPr>
        <w:t>30</w:t>
      </w:r>
      <w:r>
        <w:rPr>
          <w:sz w:val="26"/>
          <w:szCs w:val="26"/>
        </w:rPr>
        <w:t xml:space="preserve"> и 310</w:t>
      </w:r>
      <w:r w:rsidRPr="008E0C06">
        <w:rPr>
          <w:sz w:val="26"/>
          <w:szCs w:val="26"/>
        </w:rPr>
        <w:t>;</w:t>
      </w:r>
    </w:p>
    <w:p w:rsidR="008A12C2" w:rsidRDefault="00F27440"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E0C06">
        <w:rPr>
          <w:sz w:val="26"/>
          <w:szCs w:val="26"/>
        </w:rPr>
        <w:t xml:space="preserve">- </w:t>
      </w:r>
      <w:proofErr w:type="gramStart"/>
      <w:r w:rsidRPr="008E0C06">
        <w:rPr>
          <w:sz w:val="26"/>
          <w:szCs w:val="26"/>
        </w:rPr>
        <w:t>федерального</w:t>
      </w:r>
      <w:proofErr w:type="gramEnd"/>
      <w:r w:rsidRPr="008E0C06">
        <w:rPr>
          <w:sz w:val="26"/>
          <w:szCs w:val="26"/>
        </w:rPr>
        <w:t xml:space="preserve"> в </w:t>
      </w:r>
      <w:r w:rsidR="00D83E34" w:rsidRPr="008E0C06">
        <w:rPr>
          <w:sz w:val="26"/>
          <w:szCs w:val="26"/>
        </w:rPr>
        <w:t xml:space="preserve">дошкольных образовательных учреждениях </w:t>
      </w:r>
      <w:r w:rsidRPr="008E0C06">
        <w:rPr>
          <w:sz w:val="26"/>
          <w:szCs w:val="26"/>
        </w:rPr>
        <w:t>№№ 230,</w:t>
      </w:r>
      <w:r w:rsidR="00D06414" w:rsidRPr="008E0C06">
        <w:rPr>
          <w:sz w:val="26"/>
          <w:szCs w:val="26"/>
        </w:rPr>
        <w:t xml:space="preserve"> </w:t>
      </w:r>
      <w:r w:rsidR="00117FCA">
        <w:rPr>
          <w:sz w:val="26"/>
          <w:szCs w:val="26"/>
        </w:rPr>
        <w:t xml:space="preserve">260, </w:t>
      </w:r>
      <w:r w:rsidR="00F01CA6">
        <w:rPr>
          <w:sz w:val="26"/>
          <w:szCs w:val="26"/>
        </w:rPr>
        <w:t>310, 446</w:t>
      </w:r>
      <w:r w:rsidRPr="008E0C06">
        <w:rPr>
          <w:sz w:val="26"/>
          <w:szCs w:val="26"/>
        </w:rPr>
        <w:t>.</w:t>
      </w:r>
    </w:p>
    <w:p w:rsidR="008A12C2" w:rsidRDefault="0066419C"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8E0C06">
        <w:rPr>
          <w:sz w:val="26"/>
          <w:szCs w:val="26"/>
        </w:rPr>
        <w:t>В 20</w:t>
      </w:r>
      <w:r w:rsidR="00D717C2">
        <w:rPr>
          <w:sz w:val="26"/>
          <w:szCs w:val="26"/>
        </w:rPr>
        <w:t>2</w:t>
      </w:r>
      <w:r w:rsidR="00117FCA">
        <w:rPr>
          <w:sz w:val="26"/>
          <w:szCs w:val="26"/>
        </w:rPr>
        <w:t>2</w:t>
      </w:r>
      <w:r w:rsidRPr="008E0C06">
        <w:rPr>
          <w:sz w:val="26"/>
          <w:szCs w:val="26"/>
        </w:rPr>
        <w:t>-20</w:t>
      </w:r>
      <w:r w:rsidR="005A5FCF">
        <w:rPr>
          <w:sz w:val="26"/>
          <w:szCs w:val="26"/>
        </w:rPr>
        <w:t>2</w:t>
      </w:r>
      <w:r w:rsidR="00117FCA">
        <w:rPr>
          <w:sz w:val="26"/>
          <w:szCs w:val="26"/>
        </w:rPr>
        <w:t>3</w:t>
      </w:r>
      <w:r w:rsidRPr="008E0C06">
        <w:rPr>
          <w:sz w:val="26"/>
          <w:szCs w:val="26"/>
        </w:rPr>
        <w:t xml:space="preserve"> учебном году общее образование получают </w:t>
      </w:r>
      <w:r w:rsidR="00117FCA">
        <w:rPr>
          <w:sz w:val="26"/>
          <w:szCs w:val="26"/>
        </w:rPr>
        <w:t>15420</w:t>
      </w:r>
      <w:r w:rsidRPr="008E0C06">
        <w:rPr>
          <w:sz w:val="26"/>
          <w:szCs w:val="26"/>
        </w:rPr>
        <w:t xml:space="preserve"> человек, увеличение по сравнению с прошлым годом на </w:t>
      </w:r>
      <w:r w:rsidR="00117FCA">
        <w:rPr>
          <w:sz w:val="26"/>
          <w:szCs w:val="26"/>
        </w:rPr>
        <w:t>788</w:t>
      </w:r>
      <w:r w:rsidRPr="008E0C06">
        <w:rPr>
          <w:sz w:val="26"/>
          <w:szCs w:val="26"/>
        </w:rPr>
        <w:t xml:space="preserve"> </w:t>
      </w:r>
      <w:r w:rsidR="00D717C2">
        <w:rPr>
          <w:sz w:val="26"/>
          <w:szCs w:val="26"/>
        </w:rPr>
        <w:t>учащихся.</w:t>
      </w:r>
    </w:p>
    <w:p w:rsidR="008A12C2" w:rsidRDefault="008A12C2" w:rsidP="008A12C2">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66419C" w:rsidRPr="008E0C06" w:rsidRDefault="0066419C" w:rsidP="008A12C2">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8E0C06">
        <w:rPr>
          <w:b/>
          <w:sz w:val="26"/>
          <w:szCs w:val="26"/>
        </w:rPr>
        <w:t>Динамика численности учащихся в</w:t>
      </w:r>
      <w:r w:rsidR="0075142E" w:rsidRPr="008E0C06">
        <w:rPr>
          <w:b/>
          <w:sz w:val="26"/>
          <w:szCs w:val="26"/>
        </w:rPr>
        <w:t xml:space="preserve"> </w:t>
      </w:r>
      <w:r w:rsidRPr="008E0C06">
        <w:rPr>
          <w:b/>
          <w:sz w:val="26"/>
          <w:szCs w:val="26"/>
        </w:rPr>
        <w:t xml:space="preserve">общеобразовательных </w:t>
      </w:r>
      <w:r w:rsidR="008A12C2">
        <w:rPr>
          <w:b/>
          <w:sz w:val="26"/>
          <w:szCs w:val="26"/>
        </w:rPr>
        <w:t xml:space="preserve"> учреждениях района, чел.</w:t>
      </w:r>
    </w:p>
    <w:p w:rsidR="0066419C" w:rsidRDefault="0066419C" w:rsidP="0066419C">
      <w:pPr>
        <w:widowControl w:val="0"/>
        <w:autoSpaceDE w:val="0"/>
        <w:autoSpaceDN w:val="0"/>
        <w:adjustRightInd w:val="0"/>
        <w:jc w:val="both"/>
      </w:pPr>
      <w:r w:rsidRPr="0066419C">
        <w:rPr>
          <w:noProof/>
        </w:rPr>
        <w:lastRenderedPageBreak/>
        <w:drawing>
          <wp:inline distT="0" distB="0" distL="0" distR="0">
            <wp:extent cx="5818909" cy="2153752"/>
            <wp:effectExtent l="0" t="0" r="0"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6419C" w:rsidRDefault="0066419C" w:rsidP="0066419C">
      <w:pPr>
        <w:widowControl w:val="0"/>
        <w:autoSpaceDE w:val="0"/>
        <w:autoSpaceDN w:val="0"/>
        <w:adjustRightInd w:val="0"/>
        <w:jc w:val="both"/>
      </w:pPr>
    </w:p>
    <w:p w:rsidR="001433B8" w:rsidRDefault="001433B8" w:rsidP="00A239FB">
      <w:pPr>
        <w:ind w:firstLine="709"/>
        <w:jc w:val="both"/>
        <w:rPr>
          <w:sz w:val="26"/>
          <w:szCs w:val="26"/>
        </w:rPr>
      </w:pPr>
    </w:p>
    <w:p w:rsidR="001433B8" w:rsidRDefault="001433B8" w:rsidP="00A239FB">
      <w:pPr>
        <w:ind w:firstLine="709"/>
        <w:jc w:val="both"/>
        <w:rPr>
          <w:sz w:val="26"/>
          <w:szCs w:val="26"/>
        </w:rPr>
      </w:pPr>
    </w:p>
    <w:p w:rsidR="00EF523B" w:rsidRPr="008E0C06" w:rsidRDefault="0066419C" w:rsidP="00A239FB">
      <w:pPr>
        <w:ind w:firstLine="709"/>
        <w:jc w:val="both"/>
        <w:rPr>
          <w:sz w:val="26"/>
          <w:szCs w:val="26"/>
        </w:rPr>
      </w:pPr>
      <w:r w:rsidRPr="008E0C06">
        <w:rPr>
          <w:sz w:val="26"/>
          <w:szCs w:val="26"/>
        </w:rPr>
        <w:t>С учетом потребностей и возможностей учащихся в школах реализуются общеобразоват</w:t>
      </w:r>
      <w:r w:rsidR="00D717C2">
        <w:rPr>
          <w:sz w:val="26"/>
          <w:szCs w:val="26"/>
        </w:rPr>
        <w:t xml:space="preserve">ельные программы в </w:t>
      </w:r>
      <w:r w:rsidR="00B460C0">
        <w:rPr>
          <w:sz w:val="26"/>
          <w:szCs w:val="26"/>
        </w:rPr>
        <w:t xml:space="preserve">очной </w:t>
      </w:r>
      <w:r w:rsidR="00D717C2">
        <w:rPr>
          <w:sz w:val="26"/>
          <w:szCs w:val="26"/>
        </w:rPr>
        <w:t>форме;</w:t>
      </w:r>
      <w:r w:rsidR="00117FCA">
        <w:rPr>
          <w:sz w:val="26"/>
          <w:szCs w:val="26"/>
        </w:rPr>
        <w:t xml:space="preserve"> </w:t>
      </w:r>
      <w:r w:rsidR="00D717C2">
        <w:rPr>
          <w:sz w:val="26"/>
          <w:szCs w:val="26"/>
        </w:rPr>
        <w:t xml:space="preserve">в форме дистанционного </w:t>
      </w:r>
      <w:proofErr w:type="gramStart"/>
      <w:r w:rsidR="00D717C2">
        <w:rPr>
          <w:sz w:val="26"/>
          <w:szCs w:val="26"/>
        </w:rPr>
        <w:t xml:space="preserve">обучения, </w:t>
      </w:r>
      <w:r w:rsidRPr="008E0C06">
        <w:rPr>
          <w:sz w:val="26"/>
          <w:szCs w:val="26"/>
        </w:rPr>
        <w:t>по</w:t>
      </w:r>
      <w:proofErr w:type="gramEnd"/>
      <w:r w:rsidRPr="008E0C06">
        <w:rPr>
          <w:sz w:val="26"/>
          <w:szCs w:val="26"/>
        </w:rPr>
        <w:t xml:space="preserve"> индивидуальному плану; учащиеся имеют возможность реализовать право получения образова</w:t>
      </w:r>
      <w:r w:rsidR="008E0C06">
        <w:rPr>
          <w:sz w:val="26"/>
          <w:szCs w:val="26"/>
        </w:rPr>
        <w:t xml:space="preserve">ния в форме семейного обучения. </w:t>
      </w:r>
      <w:r w:rsidR="00D717C2">
        <w:rPr>
          <w:sz w:val="26"/>
          <w:szCs w:val="26"/>
        </w:rPr>
        <w:t>Ежегодно увеличивается количество родителей, принявших решение о получении детьми образования в форме семейного.</w:t>
      </w:r>
      <w:r w:rsidR="00406B68">
        <w:rPr>
          <w:sz w:val="26"/>
          <w:szCs w:val="26"/>
        </w:rPr>
        <w:t xml:space="preserve"> На семейной форме обучения находится </w:t>
      </w:r>
      <w:r w:rsidR="00117FCA">
        <w:rPr>
          <w:sz w:val="26"/>
          <w:szCs w:val="26"/>
        </w:rPr>
        <w:t>125</w:t>
      </w:r>
      <w:r w:rsidR="00406B68">
        <w:rPr>
          <w:sz w:val="26"/>
          <w:szCs w:val="26"/>
        </w:rPr>
        <w:t xml:space="preserve"> учащихся.</w:t>
      </w:r>
      <w:r w:rsidR="00406068">
        <w:rPr>
          <w:sz w:val="26"/>
          <w:szCs w:val="26"/>
        </w:rPr>
        <w:t xml:space="preserve"> </w:t>
      </w:r>
      <w:r w:rsidR="00B55658" w:rsidRPr="008E0C06">
        <w:rPr>
          <w:sz w:val="26"/>
          <w:szCs w:val="26"/>
        </w:rPr>
        <w:t xml:space="preserve">Система дополнительного образования Советского района </w:t>
      </w:r>
      <w:r w:rsidR="00EF523B" w:rsidRPr="008E0C06">
        <w:rPr>
          <w:sz w:val="26"/>
          <w:szCs w:val="26"/>
        </w:rPr>
        <w:t xml:space="preserve">представлена </w:t>
      </w:r>
      <w:r w:rsidR="00B55658" w:rsidRPr="008E0C06">
        <w:rPr>
          <w:sz w:val="26"/>
          <w:szCs w:val="26"/>
        </w:rPr>
        <w:t>следующими учреждениями дополнительного образования:</w:t>
      </w:r>
      <w:r w:rsidR="00C95859">
        <w:rPr>
          <w:sz w:val="26"/>
          <w:szCs w:val="26"/>
        </w:rPr>
        <w:t xml:space="preserve"> </w:t>
      </w:r>
      <w:r w:rsidR="00EF523B" w:rsidRPr="008E0C06">
        <w:rPr>
          <w:sz w:val="26"/>
          <w:szCs w:val="26"/>
        </w:rPr>
        <w:t xml:space="preserve">МАУ </w:t>
      </w:r>
      <w:proofErr w:type="gramStart"/>
      <w:r w:rsidR="00EF523B" w:rsidRPr="008E0C06">
        <w:rPr>
          <w:sz w:val="26"/>
          <w:szCs w:val="26"/>
        </w:rPr>
        <w:t>ДО</w:t>
      </w:r>
      <w:proofErr w:type="gramEnd"/>
      <w:r w:rsidR="00EF523B" w:rsidRPr="008E0C06">
        <w:rPr>
          <w:sz w:val="26"/>
          <w:szCs w:val="26"/>
        </w:rPr>
        <w:t xml:space="preserve"> «</w:t>
      </w:r>
      <w:proofErr w:type="gramStart"/>
      <w:r w:rsidR="00EF523B" w:rsidRPr="008E0C06">
        <w:rPr>
          <w:sz w:val="26"/>
          <w:szCs w:val="26"/>
        </w:rPr>
        <w:t>Д</w:t>
      </w:r>
      <w:r w:rsidR="00B55658" w:rsidRPr="008E0C06">
        <w:rPr>
          <w:sz w:val="26"/>
          <w:szCs w:val="26"/>
        </w:rPr>
        <w:t>ворец</w:t>
      </w:r>
      <w:proofErr w:type="gramEnd"/>
      <w:r w:rsidR="00B55658" w:rsidRPr="008E0C06">
        <w:rPr>
          <w:sz w:val="26"/>
          <w:szCs w:val="26"/>
        </w:rPr>
        <w:t xml:space="preserve"> детского творчества</w:t>
      </w:r>
      <w:r w:rsidR="00EF523B" w:rsidRPr="008E0C06">
        <w:rPr>
          <w:sz w:val="26"/>
          <w:szCs w:val="26"/>
        </w:rPr>
        <w:t>»</w:t>
      </w:r>
      <w:r w:rsidR="00D042D2" w:rsidRPr="008E0C06">
        <w:rPr>
          <w:sz w:val="26"/>
          <w:szCs w:val="26"/>
        </w:rPr>
        <w:t xml:space="preserve">, </w:t>
      </w:r>
      <w:r w:rsidR="00EF523B" w:rsidRPr="008E0C06">
        <w:rPr>
          <w:sz w:val="26"/>
          <w:szCs w:val="26"/>
        </w:rPr>
        <w:t>МБУ ДО «Ц</w:t>
      </w:r>
      <w:r w:rsidR="00B55658" w:rsidRPr="008E0C06">
        <w:rPr>
          <w:sz w:val="26"/>
          <w:szCs w:val="26"/>
        </w:rPr>
        <w:t xml:space="preserve">ентр внешкольной работы </w:t>
      </w:r>
      <w:r w:rsidR="00EF523B" w:rsidRPr="008E0C06">
        <w:rPr>
          <w:sz w:val="26"/>
          <w:szCs w:val="26"/>
        </w:rPr>
        <w:t xml:space="preserve">«Юность» </w:t>
      </w:r>
      <w:r w:rsidR="006A522B">
        <w:rPr>
          <w:sz w:val="26"/>
          <w:szCs w:val="26"/>
        </w:rPr>
        <w:br/>
      </w:r>
      <w:r w:rsidR="00EF523B" w:rsidRPr="008E0C06">
        <w:rPr>
          <w:sz w:val="26"/>
          <w:szCs w:val="26"/>
        </w:rPr>
        <w:t>г. Челябинска», МБУ ДО «Ц</w:t>
      </w:r>
      <w:r w:rsidR="00B55658" w:rsidRPr="008E0C06">
        <w:rPr>
          <w:sz w:val="26"/>
          <w:szCs w:val="26"/>
        </w:rPr>
        <w:t xml:space="preserve">ентр гуманитарного развития детей и молодежи «Орбита», а также кружками и секциями различной направленности, которые функционируют </w:t>
      </w:r>
      <w:r w:rsidR="00406B68">
        <w:rPr>
          <w:sz w:val="26"/>
          <w:szCs w:val="26"/>
        </w:rPr>
        <w:t>при</w:t>
      </w:r>
      <w:r w:rsidR="00B55658" w:rsidRPr="008E0C06">
        <w:rPr>
          <w:sz w:val="26"/>
          <w:szCs w:val="26"/>
        </w:rPr>
        <w:t xml:space="preserve"> общеобразовательных школ</w:t>
      </w:r>
      <w:r w:rsidR="00406B68">
        <w:rPr>
          <w:sz w:val="26"/>
          <w:szCs w:val="26"/>
        </w:rPr>
        <w:t>ах</w:t>
      </w:r>
      <w:r w:rsidR="00B55658" w:rsidRPr="008E0C06">
        <w:rPr>
          <w:sz w:val="26"/>
          <w:szCs w:val="26"/>
        </w:rPr>
        <w:t>.</w:t>
      </w:r>
      <w:r w:rsidR="00117FCA">
        <w:rPr>
          <w:sz w:val="26"/>
          <w:szCs w:val="26"/>
        </w:rPr>
        <w:t xml:space="preserve"> Системой дополнительного образования охвачено 75% </w:t>
      </w:r>
      <w:proofErr w:type="gramStart"/>
      <w:r w:rsidR="00117FCA">
        <w:rPr>
          <w:sz w:val="26"/>
          <w:szCs w:val="26"/>
        </w:rPr>
        <w:t>обучающихся</w:t>
      </w:r>
      <w:proofErr w:type="gramEnd"/>
      <w:r w:rsidR="00117FCA">
        <w:rPr>
          <w:sz w:val="26"/>
          <w:szCs w:val="26"/>
        </w:rPr>
        <w:t>.</w:t>
      </w:r>
    </w:p>
    <w:p w:rsidR="00406B68" w:rsidRDefault="00EF523B" w:rsidP="00A239FB">
      <w:pPr>
        <w:ind w:firstLine="709"/>
        <w:jc w:val="both"/>
        <w:rPr>
          <w:sz w:val="26"/>
          <w:szCs w:val="26"/>
        </w:rPr>
      </w:pPr>
      <w:r w:rsidRPr="008E0C06">
        <w:rPr>
          <w:rFonts w:eastAsia="Calibri"/>
          <w:sz w:val="26"/>
          <w:szCs w:val="26"/>
        </w:rPr>
        <w:t xml:space="preserve">Сложившаяся система дополнительного образования </w:t>
      </w:r>
      <w:r w:rsidR="0070666B" w:rsidRPr="008E0C06">
        <w:rPr>
          <w:rFonts w:eastAsia="Calibri"/>
          <w:sz w:val="26"/>
          <w:szCs w:val="26"/>
        </w:rPr>
        <w:t>создает</w:t>
      </w:r>
      <w:r w:rsidRPr="008E0C06">
        <w:rPr>
          <w:rFonts w:eastAsia="Calibri"/>
          <w:sz w:val="26"/>
          <w:szCs w:val="26"/>
        </w:rPr>
        <w:t xml:space="preserve"> условия для реализации календаря массовых мероприятий, достижения высоких результатов учащихся в творческих конкурсах, научно</w:t>
      </w:r>
      <w:r w:rsidR="00406B68">
        <w:rPr>
          <w:rFonts w:eastAsia="Calibri"/>
          <w:sz w:val="26"/>
          <w:szCs w:val="26"/>
        </w:rPr>
        <w:t>-</w:t>
      </w:r>
      <w:r w:rsidR="00117FCA">
        <w:rPr>
          <w:rFonts w:eastAsia="Calibri"/>
          <w:sz w:val="26"/>
          <w:szCs w:val="26"/>
        </w:rPr>
        <w:t>исследовательских конференциях.</w:t>
      </w:r>
    </w:p>
    <w:p w:rsidR="0072653B" w:rsidRDefault="00FB02F0" w:rsidP="0072653B">
      <w:pPr>
        <w:widowControl w:val="0"/>
        <w:pBdr>
          <w:top w:val="single" w:sz="4" w:space="0" w:color="FFFFFF"/>
          <w:left w:val="single" w:sz="4" w:space="0" w:color="FFFFFF"/>
          <w:bottom w:val="single" w:sz="4" w:space="31" w:color="FFFFFF"/>
          <w:right w:val="single" w:sz="4" w:space="4" w:color="FFFFFF"/>
        </w:pBdr>
        <w:ind w:firstLine="709"/>
        <w:contextualSpacing/>
        <w:jc w:val="both"/>
        <w:rPr>
          <w:rFonts w:eastAsia="Calibri"/>
          <w:sz w:val="26"/>
          <w:szCs w:val="26"/>
          <w:lang w:eastAsia="en-US"/>
        </w:rPr>
      </w:pPr>
      <w:r w:rsidRPr="00741B58">
        <w:rPr>
          <w:rFonts w:eastAsia="Calibri"/>
          <w:sz w:val="26"/>
          <w:szCs w:val="26"/>
          <w:lang w:eastAsia="en-US"/>
        </w:rPr>
        <w:t>В соответствии с Указом Президента Российской Федерации от 07.05.2012 № 597 «О мероприятиях по реализации государственной социальной политики» с 2012 года проводится поэтапное повышение заработной платы отдельных категорий работников бюджетной сферы.</w:t>
      </w:r>
      <w:r w:rsidR="003B23A1">
        <w:rPr>
          <w:rFonts w:eastAsia="Calibri"/>
          <w:sz w:val="26"/>
          <w:szCs w:val="26"/>
          <w:lang w:eastAsia="en-US"/>
        </w:rPr>
        <w:t xml:space="preserve"> Мониторинг заработной платы педагогических работников проводится ежемесячно.</w:t>
      </w:r>
      <w:r w:rsidR="00107AF6">
        <w:rPr>
          <w:rFonts w:eastAsia="Calibri"/>
          <w:sz w:val="26"/>
          <w:szCs w:val="26"/>
          <w:lang w:eastAsia="en-US"/>
        </w:rPr>
        <w:t xml:space="preserve"> </w:t>
      </w:r>
      <w:r w:rsidR="0072653B">
        <w:rPr>
          <w:rFonts w:eastAsia="Calibri"/>
          <w:sz w:val="26"/>
          <w:szCs w:val="26"/>
          <w:lang w:eastAsia="en-US"/>
        </w:rPr>
        <w:t>Достижение индикативных показателей средней заработной платы педагогических работников в отчетном периоде обеспечено.</w:t>
      </w:r>
    </w:p>
    <w:p w:rsidR="0072653B" w:rsidRDefault="006B562F" w:rsidP="0072653B">
      <w:pPr>
        <w:widowControl w:val="0"/>
        <w:pBdr>
          <w:top w:val="single" w:sz="4" w:space="0" w:color="FFFFFF"/>
          <w:left w:val="single" w:sz="4" w:space="0" w:color="FFFFFF"/>
          <w:bottom w:val="single" w:sz="4" w:space="31" w:color="FFFFFF"/>
          <w:right w:val="single" w:sz="4" w:space="4" w:color="FFFFFF"/>
        </w:pBdr>
        <w:ind w:firstLine="709"/>
        <w:contextualSpacing/>
        <w:jc w:val="both"/>
        <w:rPr>
          <w:color w:val="000000" w:themeColor="text1"/>
          <w:sz w:val="26"/>
          <w:szCs w:val="26"/>
        </w:rPr>
      </w:pPr>
      <w:r>
        <w:rPr>
          <w:color w:val="000000" w:themeColor="text1"/>
          <w:sz w:val="26"/>
          <w:szCs w:val="26"/>
        </w:rPr>
        <w:t xml:space="preserve">Одной из важных задач в области образования является подготовка муниципальных образовательных учреждений к новому учебному году. </w:t>
      </w:r>
      <w:r w:rsidR="000D4EE9" w:rsidRPr="006E03FC">
        <w:rPr>
          <w:color w:val="000000" w:themeColor="text1"/>
          <w:sz w:val="26"/>
          <w:szCs w:val="26"/>
        </w:rPr>
        <w:t xml:space="preserve"> Мероприятия по подготовке учреждений осуществляются в рамках:</w:t>
      </w:r>
    </w:p>
    <w:p w:rsidR="00EF523B" w:rsidRDefault="000D4EE9" w:rsidP="0072653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w:t>
      </w:r>
      <w:r w:rsidR="0072653B">
        <w:rPr>
          <w:sz w:val="26"/>
          <w:szCs w:val="26"/>
        </w:rPr>
        <w:t>программы «П</w:t>
      </w:r>
      <w:r w:rsidRPr="00741B58">
        <w:rPr>
          <w:sz w:val="26"/>
          <w:szCs w:val="26"/>
        </w:rPr>
        <w:t>одготовка муниципальных организаций, подведомственных Комитету по делам образования города Челябинска, к новому учебному году</w:t>
      </w:r>
      <w:r w:rsidR="006B562F">
        <w:rPr>
          <w:sz w:val="26"/>
          <w:szCs w:val="26"/>
        </w:rPr>
        <w:t xml:space="preserve"> </w:t>
      </w:r>
      <w:r w:rsidR="00663853">
        <w:rPr>
          <w:sz w:val="26"/>
          <w:szCs w:val="26"/>
        </w:rPr>
        <w:t>в 202</w:t>
      </w:r>
      <w:r w:rsidR="0072653B">
        <w:rPr>
          <w:sz w:val="26"/>
          <w:szCs w:val="26"/>
        </w:rPr>
        <w:t>2</w:t>
      </w:r>
      <w:r w:rsidR="006B562F">
        <w:rPr>
          <w:sz w:val="26"/>
          <w:szCs w:val="26"/>
        </w:rPr>
        <w:t xml:space="preserve"> </w:t>
      </w:r>
      <w:r w:rsidRPr="00741B58">
        <w:rPr>
          <w:sz w:val="26"/>
          <w:szCs w:val="26"/>
        </w:rPr>
        <w:t>год</w:t>
      </w:r>
      <w:r w:rsidR="00663853">
        <w:rPr>
          <w:sz w:val="26"/>
          <w:szCs w:val="26"/>
        </w:rPr>
        <w:t>у</w:t>
      </w:r>
      <w:r w:rsidR="0072653B">
        <w:rPr>
          <w:sz w:val="26"/>
          <w:szCs w:val="26"/>
        </w:rPr>
        <w:t>»</w:t>
      </w:r>
      <w:r>
        <w:rPr>
          <w:sz w:val="26"/>
          <w:szCs w:val="26"/>
        </w:rPr>
        <w:t>;</w:t>
      </w:r>
    </w:p>
    <w:p w:rsidR="0072653B" w:rsidRDefault="0072653B" w:rsidP="0072653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инициативного проекта «Капитальный ремонт спортивной площадки МБОУ «СОШ № 121 г. Челябинска»;</w:t>
      </w:r>
    </w:p>
    <w:p w:rsidR="0072653B" w:rsidRDefault="0072653B" w:rsidP="0072653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программы «Профилактика терроризма и экстремизма в </w:t>
      </w:r>
      <w:proofErr w:type="gramStart"/>
      <w:r>
        <w:rPr>
          <w:sz w:val="26"/>
          <w:szCs w:val="26"/>
        </w:rPr>
        <w:t>г</w:t>
      </w:r>
      <w:proofErr w:type="gramEnd"/>
      <w:r>
        <w:rPr>
          <w:sz w:val="26"/>
          <w:szCs w:val="26"/>
        </w:rPr>
        <w:t>. Челябинске»;</w:t>
      </w:r>
    </w:p>
    <w:p w:rsidR="008A12C2" w:rsidRDefault="0072653B"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программы « Технологическое оборудование для пищеблоков дошкольных образовательных учреждений»;</w:t>
      </w:r>
    </w:p>
    <w:p w:rsidR="008A12C2" w:rsidRDefault="00480A7E"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w:t>
      </w:r>
      <w:r w:rsidR="006B562F">
        <w:rPr>
          <w:sz w:val="26"/>
          <w:szCs w:val="26"/>
        </w:rPr>
        <w:t>программы «</w:t>
      </w:r>
      <w:r>
        <w:rPr>
          <w:sz w:val="26"/>
          <w:szCs w:val="26"/>
        </w:rPr>
        <w:t xml:space="preserve">Плана первоочередных мероприятий </w:t>
      </w:r>
      <w:r w:rsidR="00755D93">
        <w:rPr>
          <w:sz w:val="26"/>
          <w:szCs w:val="26"/>
        </w:rPr>
        <w:t xml:space="preserve">Советского района </w:t>
      </w:r>
      <w:r w:rsidR="00755D93">
        <w:rPr>
          <w:sz w:val="26"/>
          <w:szCs w:val="26"/>
        </w:rPr>
        <w:lastRenderedPageBreak/>
        <w:t xml:space="preserve">города Челябинска – наказы избирателей». </w:t>
      </w:r>
    </w:p>
    <w:p w:rsidR="008A12C2" w:rsidRDefault="00EF523B"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C63673">
        <w:rPr>
          <w:sz w:val="26"/>
          <w:szCs w:val="26"/>
        </w:rPr>
        <w:t>В 20</w:t>
      </w:r>
      <w:r w:rsidR="00C63673">
        <w:rPr>
          <w:sz w:val="26"/>
          <w:szCs w:val="26"/>
        </w:rPr>
        <w:t>2</w:t>
      </w:r>
      <w:r w:rsidR="0072653B">
        <w:rPr>
          <w:sz w:val="26"/>
          <w:szCs w:val="26"/>
        </w:rPr>
        <w:t>2</w:t>
      </w:r>
      <w:r w:rsidRPr="00C63673">
        <w:rPr>
          <w:sz w:val="26"/>
          <w:szCs w:val="26"/>
        </w:rPr>
        <w:t xml:space="preserve"> году </w:t>
      </w:r>
      <w:r w:rsidR="00C63673">
        <w:rPr>
          <w:sz w:val="26"/>
          <w:szCs w:val="26"/>
        </w:rPr>
        <w:t>общий объем сре</w:t>
      </w:r>
      <w:proofErr w:type="gramStart"/>
      <w:r w:rsidR="00C63673">
        <w:rPr>
          <w:sz w:val="26"/>
          <w:szCs w:val="26"/>
        </w:rPr>
        <w:t>дств в р</w:t>
      </w:r>
      <w:proofErr w:type="gramEnd"/>
      <w:r w:rsidR="00C63673">
        <w:rPr>
          <w:sz w:val="26"/>
          <w:szCs w:val="26"/>
        </w:rPr>
        <w:t xml:space="preserve">амках данных программ составил более </w:t>
      </w:r>
      <w:r w:rsidR="0072653B">
        <w:rPr>
          <w:sz w:val="26"/>
          <w:szCs w:val="26"/>
        </w:rPr>
        <w:t>55</w:t>
      </w:r>
      <w:r w:rsidR="00C63673">
        <w:rPr>
          <w:sz w:val="26"/>
          <w:szCs w:val="26"/>
        </w:rPr>
        <w:t xml:space="preserve"> млн. рублей.</w:t>
      </w:r>
      <w:r w:rsidR="00D8255D">
        <w:rPr>
          <w:sz w:val="26"/>
          <w:szCs w:val="26"/>
        </w:rPr>
        <w:t xml:space="preserve"> П</w:t>
      </w:r>
      <w:r w:rsidR="000D4EE9">
        <w:rPr>
          <w:sz w:val="26"/>
          <w:szCs w:val="26"/>
        </w:rPr>
        <w:t>роведены мероприятия</w:t>
      </w:r>
      <w:r w:rsidR="00D8255D">
        <w:rPr>
          <w:sz w:val="26"/>
          <w:szCs w:val="26"/>
        </w:rPr>
        <w:t>, в том числе</w:t>
      </w:r>
      <w:r w:rsidR="000D4EE9">
        <w:rPr>
          <w:sz w:val="26"/>
          <w:szCs w:val="26"/>
        </w:rPr>
        <w:t>:</w:t>
      </w:r>
    </w:p>
    <w:p w:rsidR="008A12C2" w:rsidRDefault="0004659C"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выполнены работы по </w:t>
      </w:r>
      <w:r w:rsidR="00C63673">
        <w:rPr>
          <w:sz w:val="26"/>
          <w:szCs w:val="26"/>
        </w:rPr>
        <w:t xml:space="preserve">капитальному и текущему ремонту кровель </w:t>
      </w:r>
      <w:r w:rsidR="006A522B">
        <w:rPr>
          <w:sz w:val="26"/>
          <w:szCs w:val="26"/>
        </w:rPr>
        <w:t xml:space="preserve">                </w:t>
      </w:r>
      <w:r w:rsidR="00C63673">
        <w:rPr>
          <w:sz w:val="26"/>
          <w:szCs w:val="26"/>
        </w:rPr>
        <w:t>(</w:t>
      </w:r>
      <w:r w:rsidR="00F61C9A">
        <w:rPr>
          <w:sz w:val="26"/>
          <w:szCs w:val="26"/>
        </w:rPr>
        <w:t>МБОУ «</w:t>
      </w:r>
      <w:proofErr w:type="gramStart"/>
      <w:r w:rsidR="00F61C9A">
        <w:rPr>
          <w:sz w:val="26"/>
          <w:szCs w:val="26"/>
        </w:rPr>
        <w:t>С(</w:t>
      </w:r>
      <w:proofErr w:type="gramEnd"/>
      <w:r w:rsidR="00F61C9A">
        <w:rPr>
          <w:sz w:val="26"/>
          <w:szCs w:val="26"/>
        </w:rPr>
        <w:t>к) ОШ № 83 г. Челябинска»; МАОУ «СОШ № 98 г. Челябинска»; МАДОУ «ДС № 74 г. Челябинска»; МБДОУ «ДС № 304 г. Челябинска» и др.)</w:t>
      </w:r>
      <w:r w:rsidR="00C731FF">
        <w:rPr>
          <w:sz w:val="26"/>
          <w:szCs w:val="26"/>
        </w:rPr>
        <w:t>;</w:t>
      </w:r>
    </w:p>
    <w:p w:rsidR="008A12C2" w:rsidRDefault="00C731FF"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 </w:t>
      </w:r>
      <w:r w:rsidR="0004659C">
        <w:rPr>
          <w:sz w:val="26"/>
          <w:szCs w:val="26"/>
        </w:rPr>
        <w:t xml:space="preserve">ремонту фасада </w:t>
      </w:r>
      <w:r>
        <w:rPr>
          <w:sz w:val="26"/>
          <w:szCs w:val="26"/>
        </w:rPr>
        <w:t>(</w:t>
      </w:r>
      <w:r w:rsidR="00F61C9A">
        <w:rPr>
          <w:sz w:val="26"/>
          <w:szCs w:val="26"/>
        </w:rPr>
        <w:t xml:space="preserve">МБОУ «СОШ № 131 г. Челябинска» и </w:t>
      </w:r>
      <w:r w:rsidR="00F61C9A" w:rsidRPr="008E0C06">
        <w:rPr>
          <w:sz w:val="26"/>
          <w:szCs w:val="26"/>
        </w:rPr>
        <w:t xml:space="preserve">МБУ </w:t>
      </w:r>
      <w:proofErr w:type="gramStart"/>
      <w:r w:rsidR="00F61C9A" w:rsidRPr="008E0C06">
        <w:rPr>
          <w:sz w:val="26"/>
          <w:szCs w:val="26"/>
        </w:rPr>
        <w:t>ДО</w:t>
      </w:r>
      <w:proofErr w:type="gramEnd"/>
      <w:r w:rsidR="00F61C9A" w:rsidRPr="008E0C06">
        <w:rPr>
          <w:sz w:val="26"/>
          <w:szCs w:val="26"/>
        </w:rPr>
        <w:t xml:space="preserve"> «</w:t>
      </w:r>
      <w:proofErr w:type="gramStart"/>
      <w:r w:rsidR="00F61C9A" w:rsidRPr="008E0C06">
        <w:rPr>
          <w:sz w:val="26"/>
          <w:szCs w:val="26"/>
        </w:rPr>
        <w:t>Центр</w:t>
      </w:r>
      <w:proofErr w:type="gramEnd"/>
      <w:r w:rsidR="00F61C9A" w:rsidRPr="008E0C06">
        <w:rPr>
          <w:sz w:val="26"/>
          <w:szCs w:val="26"/>
        </w:rPr>
        <w:t xml:space="preserve"> гуманитарного развития детей и молодежи «Орбита»</w:t>
      </w:r>
      <w:r>
        <w:rPr>
          <w:sz w:val="26"/>
          <w:szCs w:val="26"/>
        </w:rPr>
        <w:t>);</w:t>
      </w:r>
    </w:p>
    <w:p w:rsidR="008A12C2" w:rsidRDefault="00F61C9A"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капитальному ремонту зданий (МБДОУ «ДС № 310 г. Челябинска» и МАДОУ «ДС № 339 г. Челябинска»).</w:t>
      </w:r>
    </w:p>
    <w:p w:rsidR="00C731FF" w:rsidRDefault="00C731FF" w:rsidP="008A12C2">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ремонту инженерных коммуникаций (</w:t>
      </w:r>
      <w:r w:rsidR="00F61C9A">
        <w:rPr>
          <w:sz w:val="26"/>
          <w:szCs w:val="26"/>
        </w:rPr>
        <w:t>МЮДОУ «ДС № 5 г. Челябинска»; МБДОУ «ДС № 260 г. Челябинска»; МБОУ «СОШ № 17 г. Челябинска»; МАОУ «Лицей № 142 г. Челябинска»</w:t>
      </w:r>
      <w:r w:rsidR="00E977EC">
        <w:rPr>
          <w:sz w:val="26"/>
          <w:szCs w:val="26"/>
        </w:rPr>
        <w:t xml:space="preserve"> и др.)</w:t>
      </w:r>
    </w:p>
    <w:p w:rsidR="001433B8" w:rsidRDefault="001433B8" w:rsidP="00EF523B">
      <w:pPr>
        <w:ind w:firstLine="709"/>
        <w:jc w:val="center"/>
        <w:rPr>
          <w:b/>
          <w:sz w:val="26"/>
          <w:szCs w:val="26"/>
          <w:shd w:val="clear" w:color="auto" w:fill="FFFFFF"/>
        </w:rPr>
      </w:pPr>
    </w:p>
    <w:p w:rsidR="00EF523B" w:rsidRPr="005C6161" w:rsidRDefault="00EF523B" w:rsidP="00EF523B">
      <w:pPr>
        <w:ind w:firstLine="709"/>
        <w:jc w:val="center"/>
        <w:rPr>
          <w:b/>
          <w:sz w:val="26"/>
          <w:szCs w:val="26"/>
          <w:shd w:val="clear" w:color="auto" w:fill="FFFFFF"/>
        </w:rPr>
      </w:pPr>
      <w:r w:rsidRPr="005C6161">
        <w:rPr>
          <w:b/>
          <w:sz w:val="26"/>
          <w:szCs w:val="26"/>
          <w:shd w:val="clear" w:color="auto" w:fill="FFFFFF"/>
        </w:rPr>
        <w:t>Социальная политика</w:t>
      </w:r>
    </w:p>
    <w:p w:rsidR="00EF523B" w:rsidRDefault="00EF523B" w:rsidP="00EF523B">
      <w:pPr>
        <w:ind w:firstLine="709"/>
        <w:jc w:val="center"/>
        <w:rPr>
          <w:b/>
          <w:shd w:val="clear" w:color="auto" w:fill="FFFFFF"/>
        </w:rPr>
      </w:pPr>
    </w:p>
    <w:p w:rsidR="00C437D7" w:rsidRDefault="00EF523B" w:rsidP="00EF523B">
      <w:pPr>
        <w:ind w:firstLine="709"/>
        <w:jc w:val="both"/>
        <w:rPr>
          <w:sz w:val="26"/>
          <w:szCs w:val="26"/>
        </w:rPr>
      </w:pPr>
      <w:r w:rsidRPr="005C6161">
        <w:rPr>
          <w:sz w:val="26"/>
          <w:szCs w:val="26"/>
        </w:rPr>
        <w:t>На учете в Советском управлении социальной защиты населения</w:t>
      </w:r>
      <w:r w:rsidR="00D16DD7" w:rsidRPr="005C6161">
        <w:rPr>
          <w:sz w:val="26"/>
          <w:szCs w:val="26"/>
        </w:rPr>
        <w:t xml:space="preserve"> Администрации города Челябинска</w:t>
      </w:r>
      <w:r w:rsidR="00B00748" w:rsidRPr="005C6161">
        <w:rPr>
          <w:sz w:val="26"/>
          <w:szCs w:val="26"/>
        </w:rPr>
        <w:t xml:space="preserve"> (далее – Управление)</w:t>
      </w:r>
      <w:r w:rsidRPr="005C6161">
        <w:rPr>
          <w:sz w:val="26"/>
          <w:szCs w:val="26"/>
        </w:rPr>
        <w:t xml:space="preserve"> на </w:t>
      </w:r>
      <w:r w:rsidR="00221F32">
        <w:rPr>
          <w:sz w:val="26"/>
          <w:szCs w:val="26"/>
        </w:rPr>
        <w:t>31.12.20</w:t>
      </w:r>
      <w:r w:rsidR="00C437D7">
        <w:rPr>
          <w:sz w:val="26"/>
          <w:szCs w:val="26"/>
        </w:rPr>
        <w:t>2</w:t>
      </w:r>
      <w:r w:rsidR="00E977EC">
        <w:rPr>
          <w:sz w:val="26"/>
          <w:szCs w:val="26"/>
        </w:rPr>
        <w:t>2</w:t>
      </w:r>
      <w:r w:rsidR="0062173C" w:rsidRPr="005C6161">
        <w:rPr>
          <w:sz w:val="26"/>
          <w:szCs w:val="26"/>
        </w:rPr>
        <w:t xml:space="preserve"> сост</w:t>
      </w:r>
      <w:r w:rsidR="001D4D89" w:rsidRPr="005C6161">
        <w:rPr>
          <w:sz w:val="26"/>
          <w:szCs w:val="26"/>
        </w:rPr>
        <w:t>оят</w:t>
      </w:r>
      <w:r w:rsidR="000A32F8" w:rsidRPr="005C6161">
        <w:rPr>
          <w:sz w:val="26"/>
          <w:szCs w:val="26"/>
        </w:rPr>
        <w:t xml:space="preserve"> </w:t>
      </w:r>
      <w:r w:rsidR="00221F32">
        <w:rPr>
          <w:sz w:val="26"/>
          <w:szCs w:val="26"/>
        </w:rPr>
        <w:t xml:space="preserve">более </w:t>
      </w:r>
      <w:r w:rsidR="00E977EC">
        <w:rPr>
          <w:sz w:val="26"/>
          <w:szCs w:val="26"/>
        </w:rPr>
        <w:t>40</w:t>
      </w:r>
      <w:r w:rsidR="00221F32">
        <w:rPr>
          <w:sz w:val="26"/>
          <w:szCs w:val="26"/>
        </w:rPr>
        <w:t>,0 тыс.</w:t>
      </w:r>
      <w:r w:rsidRPr="005C6161">
        <w:rPr>
          <w:sz w:val="26"/>
          <w:szCs w:val="26"/>
        </w:rPr>
        <w:t xml:space="preserve"> человек, получающих какие-либо меры социальной поддержки, в том числе: </w:t>
      </w:r>
    </w:p>
    <w:p w:rsidR="00C437D7" w:rsidRDefault="00C437D7" w:rsidP="00EF523B">
      <w:pPr>
        <w:ind w:firstLine="709"/>
        <w:jc w:val="both"/>
        <w:rPr>
          <w:sz w:val="26"/>
          <w:szCs w:val="26"/>
        </w:rPr>
      </w:pPr>
      <w:r>
        <w:rPr>
          <w:sz w:val="26"/>
          <w:szCs w:val="26"/>
        </w:rPr>
        <w:t xml:space="preserve">- </w:t>
      </w:r>
      <w:r w:rsidR="00DF7D37">
        <w:rPr>
          <w:sz w:val="26"/>
          <w:szCs w:val="26"/>
        </w:rPr>
        <w:t>11</w:t>
      </w:r>
      <w:r w:rsidR="00EF523B" w:rsidRPr="005C6161">
        <w:rPr>
          <w:sz w:val="26"/>
          <w:szCs w:val="26"/>
        </w:rPr>
        <w:t xml:space="preserve"> участник и </w:t>
      </w:r>
      <w:r w:rsidR="00DF7D37">
        <w:rPr>
          <w:sz w:val="26"/>
          <w:szCs w:val="26"/>
        </w:rPr>
        <w:t>2</w:t>
      </w:r>
      <w:r w:rsidR="00EF523B" w:rsidRPr="005C6161">
        <w:rPr>
          <w:sz w:val="26"/>
          <w:szCs w:val="26"/>
        </w:rPr>
        <w:t xml:space="preserve"> инвалид</w:t>
      </w:r>
      <w:r w:rsidR="008A6593" w:rsidRPr="005C6161">
        <w:rPr>
          <w:sz w:val="26"/>
          <w:szCs w:val="26"/>
        </w:rPr>
        <w:t>ов</w:t>
      </w:r>
      <w:r w:rsidR="00EF523B" w:rsidRPr="005C6161">
        <w:rPr>
          <w:sz w:val="26"/>
          <w:szCs w:val="26"/>
        </w:rPr>
        <w:t xml:space="preserve"> Великой Отечественной войны 1941-1945</w:t>
      </w:r>
      <w:r w:rsidR="00FD1972" w:rsidRPr="005C6161">
        <w:rPr>
          <w:sz w:val="26"/>
          <w:szCs w:val="26"/>
        </w:rPr>
        <w:t xml:space="preserve"> годов</w:t>
      </w:r>
      <w:r w:rsidR="00DB73A5">
        <w:rPr>
          <w:sz w:val="26"/>
          <w:szCs w:val="26"/>
        </w:rPr>
        <w:t>,</w:t>
      </w:r>
      <w:r>
        <w:rPr>
          <w:sz w:val="26"/>
          <w:szCs w:val="26"/>
        </w:rPr>
        <w:t xml:space="preserve"> инвалиды боевых действий (включая приравненных)</w:t>
      </w:r>
      <w:r w:rsidR="00EF523B" w:rsidRPr="005C6161">
        <w:rPr>
          <w:sz w:val="26"/>
          <w:szCs w:val="26"/>
        </w:rPr>
        <w:t xml:space="preserve">; </w:t>
      </w:r>
    </w:p>
    <w:p w:rsidR="00C437D7" w:rsidRDefault="00C437D7" w:rsidP="00EF523B">
      <w:pPr>
        <w:ind w:firstLine="709"/>
        <w:jc w:val="both"/>
        <w:rPr>
          <w:sz w:val="26"/>
          <w:szCs w:val="26"/>
        </w:rPr>
      </w:pPr>
      <w:r>
        <w:rPr>
          <w:sz w:val="26"/>
          <w:szCs w:val="26"/>
        </w:rPr>
        <w:t xml:space="preserve">- </w:t>
      </w:r>
      <w:r w:rsidR="00DF7D37">
        <w:rPr>
          <w:sz w:val="26"/>
          <w:szCs w:val="26"/>
        </w:rPr>
        <w:t>282</w:t>
      </w:r>
      <w:r w:rsidR="001D4D89" w:rsidRPr="005C6161">
        <w:rPr>
          <w:sz w:val="26"/>
          <w:szCs w:val="26"/>
        </w:rPr>
        <w:t xml:space="preserve"> - ветеранов Великой Отечественной войны (труженики тыла);</w:t>
      </w:r>
    </w:p>
    <w:p w:rsidR="00111588" w:rsidRDefault="00C437D7" w:rsidP="00EF523B">
      <w:pPr>
        <w:ind w:firstLine="709"/>
        <w:jc w:val="both"/>
        <w:rPr>
          <w:sz w:val="26"/>
          <w:szCs w:val="26"/>
        </w:rPr>
      </w:pPr>
      <w:r>
        <w:rPr>
          <w:sz w:val="26"/>
          <w:szCs w:val="26"/>
        </w:rPr>
        <w:t xml:space="preserve">- </w:t>
      </w:r>
      <w:r w:rsidR="00DF7D37">
        <w:rPr>
          <w:sz w:val="26"/>
          <w:szCs w:val="26"/>
        </w:rPr>
        <w:t>845</w:t>
      </w:r>
      <w:r w:rsidR="00111588">
        <w:rPr>
          <w:sz w:val="26"/>
          <w:szCs w:val="26"/>
        </w:rPr>
        <w:t xml:space="preserve"> - </w:t>
      </w:r>
      <w:r w:rsidR="008A6593" w:rsidRPr="005C6161">
        <w:rPr>
          <w:sz w:val="26"/>
          <w:szCs w:val="26"/>
        </w:rPr>
        <w:t>дети погибших участников Великой Отечественной войны;</w:t>
      </w:r>
      <w:r w:rsidR="005C6161" w:rsidRPr="005C6161">
        <w:rPr>
          <w:sz w:val="26"/>
          <w:szCs w:val="26"/>
        </w:rPr>
        <w:t xml:space="preserve"> </w:t>
      </w:r>
    </w:p>
    <w:p w:rsidR="00111588" w:rsidRDefault="00111588" w:rsidP="00EF523B">
      <w:pPr>
        <w:ind w:firstLine="709"/>
        <w:jc w:val="both"/>
        <w:rPr>
          <w:sz w:val="26"/>
          <w:szCs w:val="26"/>
        </w:rPr>
      </w:pPr>
      <w:r>
        <w:rPr>
          <w:sz w:val="26"/>
          <w:szCs w:val="26"/>
        </w:rPr>
        <w:t xml:space="preserve">- </w:t>
      </w:r>
      <w:r w:rsidR="00DF7D37">
        <w:rPr>
          <w:sz w:val="26"/>
          <w:szCs w:val="26"/>
        </w:rPr>
        <w:t>874</w:t>
      </w:r>
      <w:r w:rsidR="00EF523B" w:rsidRPr="005C6161">
        <w:rPr>
          <w:sz w:val="26"/>
          <w:szCs w:val="26"/>
        </w:rPr>
        <w:t>- ветеранов боевых действий;</w:t>
      </w:r>
    </w:p>
    <w:p w:rsidR="00111588" w:rsidRDefault="00111588" w:rsidP="00EF523B">
      <w:pPr>
        <w:ind w:firstLine="709"/>
        <w:jc w:val="both"/>
        <w:rPr>
          <w:sz w:val="26"/>
          <w:szCs w:val="26"/>
        </w:rPr>
      </w:pPr>
      <w:r>
        <w:rPr>
          <w:sz w:val="26"/>
          <w:szCs w:val="26"/>
        </w:rPr>
        <w:t xml:space="preserve">- </w:t>
      </w:r>
      <w:r w:rsidR="00DF7D37">
        <w:rPr>
          <w:sz w:val="26"/>
          <w:szCs w:val="26"/>
        </w:rPr>
        <w:t>225</w:t>
      </w:r>
      <w:r>
        <w:rPr>
          <w:sz w:val="26"/>
          <w:szCs w:val="26"/>
        </w:rPr>
        <w:t xml:space="preserve"> -</w:t>
      </w:r>
      <w:r w:rsidR="00EF523B" w:rsidRPr="005C6161">
        <w:rPr>
          <w:sz w:val="26"/>
          <w:szCs w:val="26"/>
        </w:rPr>
        <w:t xml:space="preserve"> членов семей погибших (умерших) военнослужащих; </w:t>
      </w:r>
    </w:p>
    <w:p w:rsidR="00111588" w:rsidRDefault="00111588" w:rsidP="00EF523B">
      <w:pPr>
        <w:ind w:firstLine="709"/>
        <w:jc w:val="both"/>
        <w:rPr>
          <w:sz w:val="26"/>
          <w:szCs w:val="26"/>
        </w:rPr>
      </w:pPr>
      <w:r>
        <w:rPr>
          <w:sz w:val="26"/>
          <w:szCs w:val="26"/>
        </w:rPr>
        <w:t xml:space="preserve">- </w:t>
      </w:r>
      <w:r w:rsidR="00DF7D37">
        <w:rPr>
          <w:sz w:val="26"/>
          <w:szCs w:val="26"/>
        </w:rPr>
        <w:t>10426</w:t>
      </w:r>
      <w:r w:rsidR="0062173C" w:rsidRPr="005C6161">
        <w:rPr>
          <w:sz w:val="26"/>
          <w:szCs w:val="26"/>
        </w:rPr>
        <w:t xml:space="preserve"> - ветеранов труда;</w:t>
      </w:r>
    </w:p>
    <w:p w:rsidR="00111588" w:rsidRDefault="00111588" w:rsidP="00EF523B">
      <w:pPr>
        <w:ind w:firstLine="709"/>
        <w:jc w:val="both"/>
        <w:rPr>
          <w:sz w:val="26"/>
          <w:szCs w:val="26"/>
        </w:rPr>
      </w:pPr>
      <w:r>
        <w:rPr>
          <w:sz w:val="26"/>
          <w:szCs w:val="26"/>
        </w:rPr>
        <w:t xml:space="preserve">- </w:t>
      </w:r>
      <w:r w:rsidR="00DF7D37">
        <w:rPr>
          <w:sz w:val="26"/>
          <w:szCs w:val="26"/>
        </w:rPr>
        <w:t>6830</w:t>
      </w:r>
      <w:r w:rsidR="006917B9" w:rsidRPr="005C6161">
        <w:rPr>
          <w:sz w:val="26"/>
          <w:szCs w:val="26"/>
        </w:rPr>
        <w:t xml:space="preserve"> -</w:t>
      </w:r>
      <w:r w:rsidR="00EF523B" w:rsidRPr="005C6161">
        <w:rPr>
          <w:sz w:val="26"/>
          <w:szCs w:val="26"/>
        </w:rPr>
        <w:t xml:space="preserve"> ветеранов труда Челябинской области;</w:t>
      </w:r>
      <w:r w:rsidR="005C6161" w:rsidRPr="005C6161">
        <w:rPr>
          <w:sz w:val="26"/>
          <w:szCs w:val="26"/>
        </w:rPr>
        <w:t xml:space="preserve"> </w:t>
      </w:r>
    </w:p>
    <w:p w:rsidR="00111588" w:rsidRDefault="00111588" w:rsidP="00EF523B">
      <w:pPr>
        <w:ind w:firstLine="709"/>
        <w:jc w:val="both"/>
        <w:rPr>
          <w:sz w:val="26"/>
          <w:szCs w:val="26"/>
        </w:rPr>
      </w:pPr>
      <w:r>
        <w:rPr>
          <w:sz w:val="26"/>
          <w:szCs w:val="26"/>
        </w:rPr>
        <w:t xml:space="preserve">- </w:t>
      </w:r>
      <w:r w:rsidR="00756FF7">
        <w:rPr>
          <w:sz w:val="26"/>
          <w:szCs w:val="26"/>
        </w:rPr>
        <w:t>1</w:t>
      </w:r>
      <w:r w:rsidR="00DF7D37">
        <w:rPr>
          <w:sz w:val="26"/>
          <w:szCs w:val="26"/>
        </w:rPr>
        <w:t>6</w:t>
      </w:r>
      <w:r w:rsidR="006917B9" w:rsidRPr="005C6161">
        <w:rPr>
          <w:sz w:val="26"/>
          <w:szCs w:val="26"/>
        </w:rPr>
        <w:t xml:space="preserve"> -</w:t>
      </w:r>
      <w:r w:rsidR="00EF523B" w:rsidRPr="005C6161">
        <w:rPr>
          <w:sz w:val="26"/>
          <w:szCs w:val="26"/>
        </w:rPr>
        <w:t xml:space="preserve"> бывших несовершеннолетних узн</w:t>
      </w:r>
      <w:r>
        <w:rPr>
          <w:sz w:val="26"/>
          <w:szCs w:val="26"/>
        </w:rPr>
        <w:t>иков фашистских концлагерей;</w:t>
      </w:r>
    </w:p>
    <w:p w:rsidR="00111588" w:rsidRDefault="00111588" w:rsidP="00EF523B">
      <w:pPr>
        <w:ind w:firstLine="709"/>
        <w:jc w:val="both"/>
        <w:rPr>
          <w:sz w:val="26"/>
          <w:szCs w:val="26"/>
        </w:rPr>
      </w:pPr>
      <w:r>
        <w:rPr>
          <w:sz w:val="26"/>
          <w:szCs w:val="26"/>
        </w:rPr>
        <w:t xml:space="preserve">- </w:t>
      </w:r>
      <w:r w:rsidR="00DF7D37">
        <w:rPr>
          <w:sz w:val="26"/>
          <w:szCs w:val="26"/>
        </w:rPr>
        <w:t>9</w:t>
      </w:r>
      <w:r>
        <w:rPr>
          <w:sz w:val="26"/>
          <w:szCs w:val="26"/>
        </w:rPr>
        <w:t xml:space="preserve">-лиц, </w:t>
      </w:r>
      <w:proofErr w:type="gramStart"/>
      <w:r>
        <w:rPr>
          <w:sz w:val="26"/>
          <w:szCs w:val="26"/>
        </w:rPr>
        <w:t>награжденных</w:t>
      </w:r>
      <w:proofErr w:type="gramEnd"/>
      <w:r>
        <w:rPr>
          <w:sz w:val="26"/>
          <w:szCs w:val="26"/>
        </w:rPr>
        <w:t xml:space="preserve"> знаком «жителю блокадного Ленинграда»;</w:t>
      </w:r>
    </w:p>
    <w:p w:rsidR="00111588" w:rsidRDefault="00111588" w:rsidP="00EF523B">
      <w:pPr>
        <w:ind w:firstLine="709"/>
        <w:jc w:val="both"/>
        <w:rPr>
          <w:sz w:val="26"/>
          <w:szCs w:val="26"/>
        </w:rPr>
      </w:pPr>
      <w:r>
        <w:rPr>
          <w:sz w:val="26"/>
          <w:szCs w:val="26"/>
        </w:rPr>
        <w:t>-</w:t>
      </w:r>
      <w:r w:rsidR="0062173C" w:rsidRPr="005C6161">
        <w:rPr>
          <w:sz w:val="26"/>
          <w:szCs w:val="26"/>
        </w:rPr>
        <w:t xml:space="preserve"> </w:t>
      </w:r>
      <w:r w:rsidR="00756FF7">
        <w:rPr>
          <w:sz w:val="26"/>
          <w:szCs w:val="26"/>
        </w:rPr>
        <w:t>5</w:t>
      </w:r>
      <w:r w:rsidR="00DF7D37">
        <w:rPr>
          <w:sz w:val="26"/>
          <w:szCs w:val="26"/>
        </w:rPr>
        <w:t>16</w:t>
      </w:r>
      <w:r w:rsidR="00FD1972" w:rsidRPr="005C6161">
        <w:rPr>
          <w:sz w:val="26"/>
          <w:szCs w:val="26"/>
        </w:rPr>
        <w:t xml:space="preserve"> - </w:t>
      </w:r>
      <w:r w:rsidR="00EF523B" w:rsidRPr="005C6161">
        <w:rPr>
          <w:sz w:val="26"/>
          <w:szCs w:val="26"/>
        </w:rPr>
        <w:t xml:space="preserve">реабилитированных; </w:t>
      </w:r>
    </w:p>
    <w:p w:rsidR="00111588" w:rsidRDefault="00111588" w:rsidP="00EF523B">
      <w:pPr>
        <w:ind w:firstLine="709"/>
        <w:jc w:val="both"/>
        <w:rPr>
          <w:sz w:val="26"/>
          <w:szCs w:val="26"/>
        </w:rPr>
      </w:pPr>
      <w:r>
        <w:rPr>
          <w:sz w:val="26"/>
          <w:szCs w:val="26"/>
        </w:rPr>
        <w:t xml:space="preserve">- </w:t>
      </w:r>
      <w:r w:rsidR="00DF7D37">
        <w:rPr>
          <w:sz w:val="26"/>
          <w:szCs w:val="26"/>
        </w:rPr>
        <w:t>420</w:t>
      </w:r>
      <w:r>
        <w:rPr>
          <w:sz w:val="26"/>
          <w:szCs w:val="26"/>
        </w:rPr>
        <w:t xml:space="preserve"> -</w:t>
      </w:r>
      <w:r w:rsidR="005C6161" w:rsidRPr="005C6161">
        <w:rPr>
          <w:sz w:val="26"/>
          <w:szCs w:val="26"/>
        </w:rPr>
        <w:t xml:space="preserve"> </w:t>
      </w:r>
      <w:r w:rsidR="00EF523B" w:rsidRPr="005C6161">
        <w:rPr>
          <w:sz w:val="26"/>
          <w:szCs w:val="26"/>
        </w:rPr>
        <w:t>пострадавших от воздействия радиации вследствие аварии на Чернобыльской АЭС</w:t>
      </w:r>
      <w:r>
        <w:rPr>
          <w:sz w:val="26"/>
          <w:szCs w:val="26"/>
        </w:rPr>
        <w:t xml:space="preserve"> и от </w:t>
      </w:r>
      <w:r w:rsidR="00EF523B" w:rsidRPr="005C6161">
        <w:rPr>
          <w:sz w:val="26"/>
          <w:szCs w:val="26"/>
        </w:rPr>
        <w:t>деятельности на произво</w:t>
      </w:r>
      <w:r w:rsidR="003F68E9" w:rsidRPr="005C6161">
        <w:rPr>
          <w:sz w:val="26"/>
          <w:szCs w:val="26"/>
        </w:rPr>
        <w:t xml:space="preserve">дственном объединении «Маяк»; </w:t>
      </w:r>
    </w:p>
    <w:p w:rsidR="00111588" w:rsidRDefault="00111588" w:rsidP="00EF523B">
      <w:pPr>
        <w:ind w:firstLine="709"/>
        <w:jc w:val="both"/>
        <w:rPr>
          <w:sz w:val="26"/>
          <w:szCs w:val="26"/>
        </w:rPr>
      </w:pPr>
      <w:r>
        <w:rPr>
          <w:sz w:val="26"/>
          <w:szCs w:val="26"/>
        </w:rPr>
        <w:t xml:space="preserve">- </w:t>
      </w:r>
      <w:r w:rsidR="00DF7D37">
        <w:rPr>
          <w:sz w:val="26"/>
          <w:szCs w:val="26"/>
        </w:rPr>
        <w:t>6969</w:t>
      </w:r>
      <w:r>
        <w:rPr>
          <w:sz w:val="26"/>
          <w:szCs w:val="26"/>
        </w:rPr>
        <w:t xml:space="preserve"> </w:t>
      </w:r>
      <w:r w:rsidR="00EF523B" w:rsidRPr="005C6161">
        <w:rPr>
          <w:sz w:val="26"/>
          <w:szCs w:val="26"/>
        </w:rPr>
        <w:t>- инв</w:t>
      </w:r>
      <w:r w:rsidR="003F68E9" w:rsidRPr="005C6161">
        <w:rPr>
          <w:sz w:val="26"/>
          <w:szCs w:val="26"/>
        </w:rPr>
        <w:t>алидов по общему заболеванию;</w:t>
      </w:r>
      <w:r w:rsidR="005C6161" w:rsidRPr="005C6161">
        <w:rPr>
          <w:sz w:val="26"/>
          <w:szCs w:val="26"/>
        </w:rPr>
        <w:t xml:space="preserve"> </w:t>
      </w:r>
    </w:p>
    <w:p w:rsidR="00111588" w:rsidRDefault="00111588" w:rsidP="00EF523B">
      <w:pPr>
        <w:ind w:firstLine="709"/>
        <w:jc w:val="both"/>
        <w:rPr>
          <w:sz w:val="26"/>
          <w:szCs w:val="26"/>
        </w:rPr>
      </w:pPr>
      <w:r>
        <w:rPr>
          <w:sz w:val="26"/>
          <w:szCs w:val="26"/>
        </w:rPr>
        <w:t xml:space="preserve">- </w:t>
      </w:r>
      <w:r w:rsidR="00DF7D37">
        <w:rPr>
          <w:sz w:val="26"/>
          <w:szCs w:val="26"/>
        </w:rPr>
        <w:t>663</w:t>
      </w:r>
      <w:r>
        <w:rPr>
          <w:sz w:val="26"/>
          <w:szCs w:val="26"/>
        </w:rPr>
        <w:t xml:space="preserve"> – лиц, награжденных нагрудным знаком «Почетный донор России» и «Почетный донор СССР»;</w:t>
      </w:r>
    </w:p>
    <w:p w:rsidR="00111588" w:rsidRDefault="00111588" w:rsidP="00EF523B">
      <w:pPr>
        <w:ind w:firstLine="709"/>
        <w:jc w:val="both"/>
        <w:rPr>
          <w:sz w:val="26"/>
          <w:szCs w:val="26"/>
        </w:rPr>
      </w:pPr>
      <w:r>
        <w:rPr>
          <w:sz w:val="26"/>
          <w:szCs w:val="26"/>
        </w:rPr>
        <w:t xml:space="preserve">- </w:t>
      </w:r>
      <w:r w:rsidR="00DF7D37">
        <w:rPr>
          <w:sz w:val="26"/>
          <w:szCs w:val="26"/>
        </w:rPr>
        <w:t>9280</w:t>
      </w:r>
      <w:r>
        <w:rPr>
          <w:sz w:val="26"/>
          <w:szCs w:val="26"/>
        </w:rPr>
        <w:t xml:space="preserve"> </w:t>
      </w:r>
      <w:r w:rsidR="00EF523B" w:rsidRPr="005C6161">
        <w:rPr>
          <w:sz w:val="26"/>
          <w:szCs w:val="26"/>
        </w:rPr>
        <w:t>получателей  детских пособий</w:t>
      </w:r>
      <w:r>
        <w:rPr>
          <w:sz w:val="26"/>
          <w:szCs w:val="26"/>
        </w:rPr>
        <w:t>;</w:t>
      </w:r>
    </w:p>
    <w:p w:rsidR="00111588" w:rsidRDefault="00111588" w:rsidP="00EF523B">
      <w:pPr>
        <w:ind w:firstLine="709"/>
        <w:jc w:val="both"/>
        <w:rPr>
          <w:sz w:val="26"/>
          <w:szCs w:val="26"/>
        </w:rPr>
      </w:pPr>
      <w:r>
        <w:rPr>
          <w:sz w:val="26"/>
          <w:szCs w:val="26"/>
        </w:rPr>
        <w:t xml:space="preserve">- </w:t>
      </w:r>
      <w:r w:rsidR="00DF7D37">
        <w:rPr>
          <w:sz w:val="26"/>
          <w:szCs w:val="26"/>
        </w:rPr>
        <w:t>853</w:t>
      </w:r>
      <w:r w:rsidR="00EF523B" w:rsidRPr="005C6161">
        <w:rPr>
          <w:sz w:val="26"/>
          <w:szCs w:val="26"/>
        </w:rPr>
        <w:t xml:space="preserve"> - многодетных сем</w:t>
      </w:r>
      <w:r w:rsidR="006917B9" w:rsidRPr="005C6161">
        <w:rPr>
          <w:sz w:val="26"/>
          <w:szCs w:val="26"/>
        </w:rPr>
        <w:t xml:space="preserve">ей, в которых воспитывается </w:t>
      </w:r>
      <w:r w:rsidR="00221F32">
        <w:rPr>
          <w:sz w:val="26"/>
          <w:szCs w:val="26"/>
        </w:rPr>
        <w:t>–</w:t>
      </w:r>
      <w:r w:rsidR="005C6161" w:rsidRPr="005C6161">
        <w:rPr>
          <w:sz w:val="26"/>
          <w:szCs w:val="26"/>
        </w:rPr>
        <w:t xml:space="preserve"> </w:t>
      </w:r>
      <w:r w:rsidR="00DF7D37">
        <w:rPr>
          <w:sz w:val="26"/>
          <w:szCs w:val="26"/>
        </w:rPr>
        <w:t>2696</w:t>
      </w:r>
      <w:r w:rsidR="00221F32">
        <w:rPr>
          <w:sz w:val="26"/>
          <w:szCs w:val="26"/>
        </w:rPr>
        <w:t xml:space="preserve"> </w:t>
      </w:r>
      <w:r w:rsidR="00DF7D37">
        <w:rPr>
          <w:sz w:val="26"/>
          <w:szCs w:val="26"/>
        </w:rPr>
        <w:t>детей</w:t>
      </w:r>
      <w:r w:rsidR="00EF523B" w:rsidRPr="005C6161">
        <w:rPr>
          <w:sz w:val="26"/>
          <w:szCs w:val="26"/>
        </w:rPr>
        <w:t>;</w:t>
      </w:r>
    </w:p>
    <w:p w:rsidR="00111588" w:rsidRDefault="00111588" w:rsidP="00EF523B">
      <w:pPr>
        <w:ind w:firstLine="709"/>
        <w:jc w:val="both"/>
        <w:rPr>
          <w:sz w:val="26"/>
          <w:szCs w:val="26"/>
        </w:rPr>
      </w:pPr>
      <w:r>
        <w:rPr>
          <w:sz w:val="26"/>
          <w:szCs w:val="26"/>
        </w:rPr>
        <w:t>-</w:t>
      </w:r>
      <w:r w:rsidR="00A84886" w:rsidRPr="005C6161">
        <w:rPr>
          <w:sz w:val="26"/>
          <w:szCs w:val="26"/>
        </w:rPr>
        <w:t xml:space="preserve"> </w:t>
      </w:r>
      <w:r w:rsidR="00DF7D37">
        <w:rPr>
          <w:sz w:val="26"/>
          <w:szCs w:val="26"/>
        </w:rPr>
        <w:t>447</w:t>
      </w:r>
      <w:r w:rsidR="00EF523B" w:rsidRPr="005C6161">
        <w:rPr>
          <w:sz w:val="26"/>
          <w:szCs w:val="26"/>
        </w:rPr>
        <w:t xml:space="preserve"> - детей-инвалидов;</w:t>
      </w:r>
    </w:p>
    <w:p w:rsidR="00111588" w:rsidRDefault="00111588" w:rsidP="00EF523B">
      <w:pPr>
        <w:ind w:firstLine="709"/>
        <w:jc w:val="both"/>
        <w:rPr>
          <w:sz w:val="26"/>
          <w:szCs w:val="26"/>
        </w:rPr>
      </w:pPr>
      <w:r>
        <w:rPr>
          <w:sz w:val="26"/>
          <w:szCs w:val="26"/>
        </w:rPr>
        <w:t>-</w:t>
      </w:r>
      <w:r w:rsidR="00EF523B" w:rsidRPr="005C6161">
        <w:rPr>
          <w:sz w:val="26"/>
          <w:szCs w:val="26"/>
        </w:rPr>
        <w:t xml:space="preserve"> </w:t>
      </w:r>
      <w:r w:rsidR="00DF7D37">
        <w:rPr>
          <w:sz w:val="26"/>
          <w:szCs w:val="26"/>
        </w:rPr>
        <w:t>171</w:t>
      </w:r>
      <w:r w:rsidR="00EF523B" w:rsidRPr="005C6161">
        <w:rPr>
          <w:sz w:val="26"/>
          <w:szCs w:val="26"/>
        </w:rPr>
        <w:t>- опек</w:t>
      </w:r>
      <w:r w:rsidR="00DF7D37">
        <w:rPr>
          <w:sz w:val="26"/>
          <w:szCs w:val="26"/>
        </w:rPr>
        <w:t xml:space="preserve">аемая семья, </w:t>
      </w:r>
      <w:proofErr w:type="gramStart"/>
      <w:r w:rsidR="00DF7D37">
        <w:rPr>
          <w:sz w:val="26"/>
          <w:szCs w:val="26"/>
        </w:rPr>
        <w:t>в</w:t>
      </w:r>
      <w:proofErr w:type="gramEnd"/>
      <w:r w:rsidR="00DF7D37">
        <w:rPr>
          <w:sz w:val="26"/>
          <w:szCs w:val="26"/>
        </w:rPr>
        <w:t xml:space="preserve"> котор</w:t>
      </w:r>
      <w:r w:rsidR="00C53DF4">
        <w:rPr>
          <w:sz w:val="26"/>
          <w:szCs w:val="26"/>
        </w:rPr>
        <w:t>ый</w:t>
      </w:r>
      <w:r w:rsidR="00DF7D37">
        <w:rPr>
          <w:sz w:val="26"/>
          <w:szCs w:val="26"/>
        </w:rPr>
        <w:t xml:space="preserve"> воспитыва</w:t>
      </w:r>
      <w:r w:rsidR="00C53DF4">
        <w:rPr>
          <w:sz w:val="26"/>
          <w:szCs w:val="26"/>
        </w:rPr>
        <w:t>ется</w:t>
      </w:r>
      <w:r w:rsidR="00DF7D37">
        <w:rPr>
          <w:sz w:val="26"/>
          <w:szCs w:val="26"/>
        </w:rPr>
        <w:t xml:space="preserve"> 221 ребенок</w:t>
      </w:r>
      <w:r>
        <w:rPr>
          <w:sz w:val="26"/>
          <w:szCs w:val="26"/>
        </w:rPr>
        <w:t>;</w:t>
      </w:r>
    </w:p>
    <w:p w:rsidR="00EF523B" w:rsidRDefault="00111588" w:rsidP="00EF523B">
      <w:pPr>
        <w:ind w:firstLine="709"/>
        <w:jc w:val="both"/>
        <w:rPr>
          <w:sz w:val="26"/>
          <w:szCs w:val="26"/>
        </w:rPr>
      </w:pPr>
      <w:r>
        <w:rPr>
          <w:sz w:val="26"/>
          <w:szCs w:val="26"/>
        </w:rPr>
        <w:t xml:space="preserve">- </w:t>
      </w:r>
      <w:r w:rsidR="00DF7D37">
        <w:rPr>
          <w:sz w:val="26"/>
          <w:szCs w:val="26"/>
        </w:rPr>
        <w:t>63</w:t>
      </w:r>
      <w:r w:rsidR="00EF523B" w:rsidRPr="005C6161">
        <w:rPr>
          <w:sz w:val="26"/>
          <w:szCs w:val="26"/>
        </w:rPr>
        <w:t xml:space="preserve"> </w:t>
      </w:r>
      <w:r w:rsidR="00DF7D37">
        <w:rPr>
          <w:sz w:val="26"/>
          <w:szCs w:val="26"/>
        </w:rPr>
        <w:t xml:space="preserve">- </w:t>
      </w:r>
      <w:r w:rsidR="00EF523B" w:rsidRPr="005C6161">
        <w:rPr>
          <w:sz w:val="26"/>
          <w:szCs w:val="26"/>
        </w:rPr>
        <w:t>приемны</w:t>
      </w:r>
      <w:r w:rsidR="008A6593" w:rsidRPr="005C6161">
        <w:rPr>
          <w:sz w:val="26"/>
          <w:szCs w:val="26"/>
        </w:rPr>
        <w:t>х</w:t>
      </w:r>
      <w:r w:rsidR="00EF523B" w:rsidRPr="005C6161">
        <w:rPr>
          <w:sz w:val="26"/>
          <w:szCs w:val="26"/>
        </w:rPr>
        <w:t xml:space="preserve"> родител</w:t>
      </w:r>
      <w:r>
        <w:rPr>
          <w:sz w:val="26"/>
          <w:szCs w:val="26"/>
        </w:rPr>
        <w:t>ей</w:t>
      </w:r>
      <w:r w:rsidR="00EF523B" w:rsidRPr="005C6161">
        <w:rPr>
          <w:sz w:val="26"/>
          <w:szCs w:val="26"/>
        </w:rPr>
        <w:t xml:space="preserve">, которые воспитывают </w:t>
      </w:r>
      <w:r w:rsidR="00DF7D37">
        <w:rPr>
          <w:sz w:val="26"/>
          <w:szCs w:val="26"/>
        </w:rPr>
        <w:t xml:space="preserve">100 </w:t>
      </w:r>
      <w:r w:rsidR="00EF523B" w:rsidRPr="005C6161">
        <w:rPr>
          <w:sz w:val="26"/>
          <w:szCs w:val="26"/>
        </w:rPr>
        <w:t>приемн</w:t>
      </w:r>
      <w:r w:rsidR="00221F32">
        <w:rPr>
          <w:sz w:val="26"/>
          <w:szCs w:val="26"/>
        </w:rPr>
        <w:t xml:space="preserve">ых </w:t>
      </w:r>
      <w:r w:rsidR="00DF7D37">
        <w:rPr>
          <w:sz w:val="26"/>
          <w:szCs w:val="26"/>
        </w:rPr>
        <w:t>детей</w:t>
      </w:r>
      <w:r w:rsidR="00C53DF4">
        <w:rPr>
          <w:sz w:val="26"/>
          <w:szCs w:val="26"/>
        </w:rPr>
        <w:t>;</w:t>
      </w:r>
    </w:p>
    <w:p w:rsidR="00C53DF4" w:rsidRPr="005C6161" w:rsidRDefault="00C53DF4" w:rsidP="00EF523B">
      <w:pPr>
        <w:ind w:firstLine="709"/>
        <w:jc w:val="both"/>
        <w:rPr>
          <w:sz w:val="26"/>
          <w:szCs w:val="26"/>
        </w:rPr>
      </w:pPr>
      <w:r>
        <w:rPr>
          <w:sz w:val="26"/>
          <w:szCs w:val="26"/>
        </w:rPr>
        <w:t>- 4066 получателей субсидии на оплату жилого помещения и коммунальных услуг.</w:t>
      </w:r>
    </w:p>
    <w:p w:rsidR="000369AF" w:rsidRPr="005C6161" w:rsidRDefault="000369AF" w:rsidP="000369AF">
      <w:pPr>
        <w:tabs>
          <w:tab w:val="left" w:pos="360"/>
        </w:tabs>
        <w:ind w:firstLine="709"/>
        <w:jc w:val="center"/>
        <w:rPr>
          <w:b/>
          <w:color w:val="000000"/>
          <w:sz w:val="26"/>
          <w:szCs w:val="26"/>
        </w:rPr>
      </w:pPr>
      <w:r w:rsidRPr="005C6161">
        <w:rPr>
          <w:b/>
          <w:color w:val="000000"/>
          <w:sz w:val="26"/>
          <w:szCs w:val="26"/>
        </w:rPr>
        <w:t>Численность граждан</w:t>
      </w:r>
      <w:r w:rsidR="00E661F8">
        <w:rPr>
          <w:b/>
          <w:color w:val="000000"/>
          <w:sz w:val="26"/>
          <w:szCs w:val="26"/>
        </w:rPr>
        <w:t>,</w:t>
      </w:r>
      <w:r w:rsidRPr="005C6161">
        <w:rPr>
          <w:b/>
          <w:color w:val="000000"/>
          <w:sz w:val="26"/>
          <w:szCs w:val="26"/>
        </w:rPr>
        <w:t xml:space="preserve"> состоящих на учете в </w:t>
      </w:r>
      <w:r w:rsidR="005C6161">
        <w:rPr>
          <w:b/>
          <w:color w:val="000000"/>
          <w:sz w:val="26"/>
          <w:szCs w:val="26"/>
        </w:rPr>
        <w:t>Советском у</w:t>
      </w:r>
      <w:r w:rsidRPr="005C6161">
        <w:rPr>
          <w:b/>
          <w:color w:val="000000"/>
          <w:sz w:val="26"/>
          <w:szCs w:val="26"/>
        </w:rPr>
        <w:t>правлении</w:t>
      </w:r>
      <w:r w:rsidR="005C6161">
        <w:rPr>
          <w:b/>
          <w:color w:val="000000"/>
          <w:sz w:val="26"/>
          <w:szCs w:val="26"/>
        </w:rPr>
        <w:t xml:space="preserve"> социальной </w:t>
      </w:r>
      <w:proofErr w:type="gramStart"/>
      <w:r w:rsidR="005C6161">
        <w:rPr>
          <w:b/>
          <w:color w:val="000000"/>
          <w:sz w:val="26"/>
          <w:szCs w:val="26"/>
        </w:rPr>
        <w:t>защиты населения Администрации города Челябинска</w:t>
      </w:r>
      <w:proofErr w:type="gramEnd"/>
    </w:p>
    <w:p w:rsidR="000369AF" w:rsidRDefault="000369AF" w:rsidP="000369AF">
      <w:pPr>
        <w:tabs>
          <w:tab w:val="left" w:pos="360"/>
        </w:tabs>
        <w:ind w:firstLine="709"/>
        <w:jc w:val="both"/>
        <w:rPr>
          <w:color w:val="000000"/>
        </w:rPr>
      </w:pPr>
    </w:p>
    <w:tbl>
      <w:tblPr>
        <w:tblStyle w:val="ac"/>
        <w:tblW w:w="0" w:type="auto"/>
        <w:tblLayout w:type="fixed"/>
        <w:tblLook w:val="04A0"/>
      </w:tblPr>
      <w:tblGrid>
        <w:gridCol w:w="5070"/>
        <w:gridCol w:w="992"/>
        <w:gridCol w:w="850"/>
        <w:gridCol w:w="851"/>
        <w:gridCol w:w="850"/>
        <w:gridCol w:w="933"/>
      </w:tblGrid>
      <w:tr w:rsidR="0009314C" w:rsidTr="00E42432">
        <w:trPr>
          <w:tblHeader/>
        </w:trPr>
        <w:tc>
          <w:tcPr>
            <w:tcW w:w="5070" w:type="dxa"/>
          </w:tcPr>
          <w:p w:rsidR="0009314C" w:rsidRPr="005C6161" w:rsidRDefault="0009314C" w:rsidP="000369AF">
            <w:pPr>
              <w:tabs>
                <w:tab w:val="left" w:pos="360"/>
              </w:tabs>
              <w:jc w:val="center"/>
              <w:rPr>
                <w:color w:val="000000"/>
              </w:rPr>
            </w:pPr>
            <w:r w:rsidRPr="005C6161">
              <w:rPr>
                <w:color w:val="000000"/>
              </w:rPr>
              <w:lastRenderedPageBreak/>
              <w:t>Наименование льготной категории</w:t>
            </w:r>
          </w:p>
        </w:tc>
        <w:tc>
          <w:tcPr>
            <w:tcW w:w="992" w:type="dxa"/>
          </w:tcPr>
          <w:p w:rsidR="0009314C" w:rsidRPr="005C6161" w:rsidRDefault="0009314C" w:rsidP="000B0F30">
            <w:pPr>
              <w:tabs>
                <w:tab w:val="left" w:pos="360"/>
              </w:tabs>
              <w:jc w:val="both"/>
              <w:rPr>
                <w:color w:val="000000"/>
              </w:rPr>
            </w:pPr>
            <w:r w:rsidRPr="005C6161">
              <w:rPr>
                <w:color w:val="000000"/>
              </w:rPr>
              <w:t>2018 год</w:t>
            </w:r>
          </w:p>
        </w:tc>
        <w:tc>
          <w:tcPr>
            <w:tcW w:w="850" w:type="dxa"/>
          </w:tcPr>
          <w:p w:rsidR="0009314C" w:rsidRPr="005C6161" w:rsidRDefault="0009314C" w:rsidP="000B0F30">
            <w:pPr>
              <w:tabs>
                <w:tab w:val="left" w:pos="360"/>
              </w:tabs>
              <w:jc w:val="both"/>
              <w:rPr>
                <w:color w:val="000000"/>
              </w:rPr>
            </w:pPr>
            <w:r w:rsidRPr="005C6161">
              <w:rPr>
                <w:color w:val="000000"/>
              </w:rPr>
              <w:t>201</w:t>
            </w:r>
            <w:r>
              <w:rPr>
                <w:color w:val="000000"/>
              </w:rPr>
              <w:t>9</w:t>
            </w:r>
            <w:r w:rsidRPr="005C6161">
              <w:rPr>
                <w:color w:val="000000"/>
              </w:rPr>
              <w:t xml:space="preserve"> год</w:t>
            </w:r>
          </w:p>
        </w:tc>
        <w:tc>
          <w:tcPr>
            <w:tcW w:w="851" w:type="dxa"/>
          </w:tcPr>
          <w:p w:rsidR="0009314C" w:rsidRPr="005C6161" w:rsidRDefault="0009314C" w:rsidP="000B0F30">
            <w:pPr>
              <w:tabs>
                <w:tab w:val="left" w:pos="360"/>
              </w:tabs>
              <w:jc w:val="both"/>
              <w:rPr>
                <w:color w:val="000000"/>
              </w:rPr>
            </w:pPr>
            <w:r w:rsidRPr="005C6161">
              <w:rPr>
                <w:color w:val="000000"/>
              </w:rPr>
              <w:t>20</w:t>
            </w:r>
            <w:r>
              <w:rPr>
                <w:color w:val="000000"/>
              </w:rPr>
              <w:t>20</w:t>
            </w:r>
            <w:r w:rsidRPr="005C6161">
              <w:rPr>
                <w:color w:val="000000"/>
              </w:rPr>
              <w:t xml:space="preserve"> год</w:t>
            </w:r>
          </w:p>
        </w:tc>
        <w:tc>
          <w:tcPr>
            <w:tcW w:w="850" w:type="dxa"/>
          </w:tcPr>
          <w:p w:rsidR="0009314C" w:rsidRPr="005C6161" w:rsidRDefault="0009314C" w:rsidP="000B0F30">
            <w:pPr>
              <w:tabs>
                <w:tab w:val="left" w:pos="360"/>
              </w:tabs>
              <w:jc w:val="both"/>
              <w:rPr>
                <w:color w:val="000000"/>
              </w:rPr>
            </w:pPr>
            <w:r w:rsidRPr="005C6161">
              <w:rPr>
                <w:color w:val="000000"/>
              </w:rPr>
              <w:t>20</w:t>
            </w:r>
            <w:r>
              <w:rPr>
                <w:color w:val="000000"/>
              </w:rPr>
              <w:t>21</w:t>
            </w:r>
            <w:r w:rsidRPr="005C6161">
              <w:rPr>
                <w:color w:val="000000"/>
              </w:rPr>
              <w:t xml:space="preserve"> год</w:t>
            </w:r>
          </w:p>
        </w:tc>
        <w:tc>
          <w:tcPr>
            <w:tcW w:w="933" w:type="dxa"/>
          </w:tcPr>
          <w:p w:rsidR="0009314C" w:rsidRPr="005C6161" w:rsidRDefault="0009314C" w:rsidP="0009314C">
            <w:pPr>
              <w:tabs>
                <w:tab w:val="left" w:pos="360"/>
              </w:tabs>
              <w:jc w:val="both"/>
              <w:rPr>
                <w:color w:val="000000"/>
              </w:rPr>
            </w:pPr>
            <w:r w:rsidRPr="005C6161">
              <w:rPr>
                <w:color w:val="000000"/>
              </w:rPr>
              <w:t>20</w:t>
            </w:r>
            <w:r>
              <w:rPr>
                <w:color w:val="000000"/>
              </w:rPr>
              <w:t>22</w:t>
            </w:r>
            <w:r w:rsidRPr="005C6161">
              <w:rPr>
                <w:color w:val="000000"/>
              </w:rPr>
              <w:t xml:space="preserve"> год</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Инвалиды и участники Великой Отечественной войны,</w:t>
            </w:r>
            <w:r>
              <w:rPr>
                <w:color w:val="000000"/>
              </w:rPr>
              <w:t xml:space="preserve"> инвалиды боевых действий,</w:t>
            </w:r>
            <w:r w:rsidRPr="005C6161">
              <w:rPr>
                <w:color w:val="000000"/>
              </w:rPr>
              <w:t xml:space="preserve"> чел</w:t>
            </w:r>
          </w:p>
        </w:tc>
        <w:tc>
          <w:tcPr>
            <w:tcW w:w="992" w:type="dxa"/>
          </w:tcPr>
          <w:p w:rsidR="0009314C" w:rsidRPr="005C6161" w:rsidRDefault="0009314C" w:rsidP="000B0F30">
            <w:pPr>
              <w:tabs>
                <w:tab w:val="left" w:pos="360"/>
              </w:tabs>
              <w:jc w:val="both"/>
              <w:rPr>
                <w:color w:val="000000"/>
              </w:rPr>
            </w:pPr>
            <w:r w:rsidRPr="005C6161">
              <w:rPr>
                <w:color w:val="000000"/>
              </w:rPr>
              <w:t>99</w:t>
            </w:r>
          </w:p>
        </w:tc>
        <w:tc>
          <w:tcPr>
            <w:tcW w:w="850" w:type="dxa"/>
          </w:tcPr>
          <w:p w:rsidR="0009314C" w:rsidRPr="005C6161" w:rsidRDefault="0009314C" w:rsidP="000B0F30">
            <w:pPr>
              <w:tabs>
                <w:tab w:val="left" w:pos="360"/>
              </w:tabs>
              <w:jc w:val="both"/>
              <w:rPr>
                <w:color w:val="000000"/>
              </w:rPr>
            </w:pPr>
            <w:r>
              <w:rPr>
                <w:color w:val="000000"/>
              </w:rPr>
              <w:t>53</w:t>
            </w:r>
          </w:p>
        </w:tc>
        <w:tc>
          <w:tcPr>
            <w:tcW w:w="851" w:type="dxa"/>
          </w:tcPr>
          <w:p w:rsidR="0009314C" w:rsidRPr="005C6161" w:rsidRDefault="0009314C" w:rsidP="000B0F30">
            <w:pPr>
              <w:tabs>
                <w:tab w:val="left" w:pos="360"/>
              </w:tabs>
              <w:jc w:val="both"/>
              <w:rPr>
                <w:color w:val="000000"/>
              </w:rPr>
            </w:pPr>
            <w:r>
              <w:rPr>
                <w:color w:val="000000"/>
              </w:rPr>
              <w:t>58</w:t>
            </w:r>
          </w:p>
        </w:tc>
        <w:tc>
          <w:tcPr>
            <w:tcW w:w="850" w:type="dxa"/>
          </w:tcPr>
          <w:p w:rsidR="0009314C" w:rsidRPr="005C6161" w:rsidRDefault="0009314C" w:rsidP="000B0F30">
            <w:pPr>
              <w:tabs>
                <w:tab w:val="left" w:pos="360"/>
              </w:tabs>
              <w:jc w:val="both"/>
              <w:rPr>
                <w:color w:val="000000"/>
              </w:rPr>
            </w:pPr>
            <w:r>
              <w:rPr>
                <w:color w:val="000000"/>
              </w:rPr>
              <w:t>26</w:t>
            </w:r>
          </w:p>
        </w:tc>
        <w:tc>
          <w:tcPr>
            <w:tcW w:w="933" w:type="dxa"/>
          </w:tcPr>
          <w:p w:rsidR="0009314C" w:rsidRPr="005C6161" w:rsidRDefault="0009314C" w:rsidP="00463B90">
            <w:pPr>
              <w:tabs>
                <w:tab w:val="left" w:pos="360"/>
              </w:tabs>
              <w:jc w:val="both"/>
              <w:rPr>
                <w:color w:val="000000"/>
              </w:rPr>
            </w:pPr>
            <w:r>
              <w:rPr>
                <w:color w:val="000000"/>
              </w:rPr>
              <w:t>13</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Ветераны Великой Отечественной войны (труженики тыла), чел</w:t>
            </w:r>
          </w:p>
        </w:tc>
        <w:tc>
          <w:tcPr>
            <w:tcW w:w="992" w:type="dxa"/>
          </w:tcPr>
          <w:p w:rsidR="0009314C" w:rsidRPr="005C6161" w:rsidRDefault="0009314C" w:rsidP="000B0F30">
            <w:pPr>
              <w:tabs>
                <w:tab w:val="left" w:pos="360"/>
              </w:tabs>
              <w:jc w:val="both"/>
              <w:rPr>
                <w:color w:val="000000"/>
              </w:rPr>
            </w:pPr>
            <w:r w:rsidRPr="005C6161">
              <w:rPr>
                <w:color w:val="000000"/>
              </w:rPr>
              <w:t>885</w:t>
            </w:r>
          </w:p>
        </w:tc>
        <w:tc>
          <w:tcPr>
            <w:tcW w:w="850" w:type="dxa"/>
          </w:tcPr>
          <w:p w:rsidR="0009314C" w:rsidRPr="005C6161" w:rsidRDefault="0009314C" w:rsidP="000B0F30">
            <w:pPr>
              <w:tabs>
                <w:tab w:val="left" w:pos="360"/>
              </w:tabs>
              <w:jc w:val="both"/>
              <w:rPr>
                <w:color w:val="000000"/>
              </w:rPr>
            </w:pPr>
            <w:r>
              <w:rPr>
                <w:color w:val="000000"/>
              </w:rPr>
              <w:t>668</w:t>
            </w:r>
          </w:p>
        </w:tc>
        <w:tc>
          <w:tcPr>
            <w:tcW w:w="851" w:type="dxa"/>
          </w:tcPr>
          <w:p w:rsidR="0009314C" w:rsidRPr="005C6161" w:rsidRDefault="0009314C" w:rsidP="000B0F30">
            <w:pPr>
              <w:tabs>
                <w:tab w:val="left" w:pos="360"/>
              </w:tabs>
              <w:jc w:val="both"/>
              <w:rPr>
                <w:color w:val="000000"/>
              </w:rPr>
            </w:pPr>
            <w:r>
              <w:rPr>
                <w:color w:val="000000"/>
              </w:rPr>
              <w:t>496</w:t>
            </w:r>
          </w:p>
        </w:tc>
        <w:tc>
          <w:tcPr>
            <w:tcW w:w="850" w:type="dxa"/>
          </w:tcPr>
          <w:p w:rsidR="0009314C" w:rsidRPr="005C6161" w:rsidRDefault="0009314C" w:rsidP="000B0F30">
            <w:pPr>
              <w:tabs>
                <w:tab w:val="left" w:pos="360"/>
              </w:tabs>
              <w:jc w:val="both"/>
              <w:rPr>
                <w:color w:val="000000"/>
              </w:rPr>
            </w:pPr>
            <w:r>
              <w:rPr>
                <w:color w:val="000000"/>
              </w:rPr>
              <w:t>417</w:t>
            </w:r>
          </w:p>
        </w:tc>
        <w:tc>
          <w:tcPr>
            <w:tcW w:w="933" w:type="dxa"/>
          </w:tcPr>
          <w:p w:rsidR="0009314C" w:rsidRPr="005C6161" w:rsidRDefault="0009314C" w:rsidP="00463B90">
            <w:pPr>
              <w:tabs>
                <w:tab w:val="left" w:pos="360"/>
              </w:tabs>
              <w:jc w:val="both"/>
              <w:rPr>
                <w:color w:val="000000"/>
              </w:rPr>
            </w:pPr>
            <w:r>
              <w:rPr>
                <w:color w:val="000000"/>
              </w:rPr>
              <w:t>282</w:t>
            </w:r>
          </w:p>
        </w:tc>
      </w:tr>
      <w:tr w:rsidR="0009314C" w:rsidTr="00E42432">
        <w:tc>
          <w:tcPr>
            <w:tcW w:w="5070" w:type="dxa"/>
          </w:tcPr>
          <w:p w:rsidR="0009314C" w:rsidRPr="005C6161" w:rsidRDefault="0009314C" w:rsidP="00E42432">
            <w:pPr>
              <w:tabs>
                <w:tab w:val="left" w:pos="360"/>
              </w:tabs>
              <w:jc w:val="both"/>
              <w:rPr>
                <w:color w:val="000000"/>
              </w:rPr>
            </w:pPr>
            <w:r w:rsidRPr="005C6161">
              <w:rPr>
                <w:color w:val="000000"/>
              </w:rPr>
              <w:t xml:space="preserve">Члены семей </w:t>
            </w:r>
            <w:r>
              <w:rPr>
                <w:color w:val="000000"/>
              </w:rPr>
              <w:t>погибших военнослужащих,</w:t>
            </w:r>
            <w:r w:rsidRPr="005C6161">
              <w:rPr>
                <w:color w:val="000000"/>
              </w:rPr>
              <w:t xml:space="preserve"> чел</w:t>
            </w:r>
          </w:p>
        </w:tc>
        <w:tc>
          <w:tcPr>
            <w:tcW w:w="992" w:type="dxa"/>
          </w:tcPr>
          <w:p w:rsidR="0009314C" w:rsidRPr="005C6161" w:rsidRDefault="0009314C" w:rsidP="000B0F30">
            <w:pPr>
              <w:tabs>
                <w:tab w:val="left" w:pos="360"/>
              </w:tabs>
              <w:jc w:val="both"/>
              <w:rPr>
                <w:color w:val="000000"/>
              </w:rPr>
            </w:pPr>
            <w:r w:rsidRPr="005C6161">
              <w:rPr>
                <w:color w:val="000000"/>
              </w:rPr>
              <w:t>418</w:t>
            </w:r>
          </w:p>
        </w:tc>
        <w:tc>
          <w:tcPr>
            <w:tcW w:w="850" w:type="dxa"/>
          </w:tcPr>
          <w:p w:rsidR="0009314C" w:rsidRPr="005C6161" w:rsidRDefault="0009314C" w:rsidP="000B0F30">
            <w:pPr>
              <w:tabs>
                <w:tab w:val="left" w:pos="360"/>
              </w:tabs>
              <w:jc w:val="both"/>
              <w:rPr>
                <w:color w:val="000000"/>
              </w:rPr>
            </w:pPr>
            <w:r>
              <w:rPr>
                <w:color w:val="000000"/>
              </w:rPr>
              <w:t>412</w:t>
            </w:r>
          </w:p>
        </w:tc>
        <w:tc>
          <w:tcPr>
            <w:tcW w:w="851" w:type="dxa"/>
          </w:tcPr>
          <w:p w:rsidR="0009314C" w:rsidRPr="005C6161" w:rsidRDefault="0009314C" w:rsidP="000B0F30">
            <w:pPr>
              <w:tabs>
                <w:tab w:val="left" w:pos="360"/>
              </w:tabs>
              <w:jc w:val="both"/>
              <w:rPr>
                <w:color w:val="000000"/>
              </w:rPr>
            </w:pPr>
            <w:r>
              <w:rPr>
                <w:color w:val="000000"/>
              </w:rPr>
              <w:t>308</w:t>
            </w:r>
          </w:p>
        </w:tc>
        <w:tc>
          <w:tcPr>
            <w:tcW w:w="850" w:type="dxa"/>
          </w:tcPr>
          <w:p w:rsidR="0009314C" w:rsidRPr="005C6161" w:rsidRDefault="0009314C" w:rsidP="000B0F30">
            <w:pPr>
              <w:tabs>
                <w:tab w:val="left" w:pos="360"/>
              </w:tabs>
              <w:jc w:val="both"/>
              <w:rPr>
                <w:color w:val="000000"/>
              </w:rPr>
            </w:pPr>
            <w:r>
              <w:rPr>
                <w:color w:val="000000"/>
              </w:rPr>
              <w:t>106</w:t>
            </w:r>
          </w:p>
        </w:tc>
        <w:tc>
          <w:tcPr>
            <w:tcW w:w="933" w:type="dxa"/>
          </w:tcPr>
          <w:p w:rsidR="0009314C" w:rsidRPr="005C6161" w:rsidRDefault="0009314C" w:rsidP="00463B90">
            <w:pPr>
              <w:tabs>
                <w:tab w:val="left" w:pos="360"/>
              </w:tabs>
              <w:jc w:val="both"/>
              <w:rPr>
                <w:color w:val="000000"/>
              </w:rPr>
            </w:pPr>
            <w:r>
              <w:rPr>
                <w:color w:val="000000"/>
              </w:rPr>
              <w:t>225</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Реабилитированные лица, чел</w:t>
            </w:r>
          </w:p>
        </w:tc>
        <w:tc>
          <w:tcPr>
            <w:tcW w:w="992" w:type="dxa"/>
          </w:tcPr>
          <w:p w:rsidR="0009314C" w:rsidRPr="005C6161" w:rsidRDefault="0009314C" w:rsidP="000B0F30">
            <w:pPr>
              <w:tabs>
                <w:tab w:val="left" w:pos="360"/>
              </w:tabs>
              <w:jc w:val="both"/>
              <w:rPr>
                <w:color w:val="000000"/>
              </w:rPr>
            </w:pPr>
            <w:r w:rsidRPr="005C6161">
              <w:rPr>
                <w:color w:val="000000"/>
              </w:rPr>
              <w:t>675</w:t>
            </w:r>
          </w:p>
        </w:tc>
        <w:tc>
          <w:tcPr>
            <w:tcW w:w="850" w:type="dxa"/>
          </w:tcPr>
          <w:p w:rsidR="0009314C" w:rsidRPr="005C6161" w:rsidRDefault="0009314C" w:rsidP="000B0F30">
            <w:pPr>
              <w:tabs>
                <w:tab w:val="left" w:pos="360"/>
              </w:tabs>
              <w:jc w:val="both"/>
              <w:rPr>
                <w:color w:val="000000"/>
              </w:rPr>
            </w:pPr>
            <w:r>
              <w:rPr>
                <w:color w:val="000000"/>
              </w:rPr>
              <w:t>624</w:t>
            </w:r>
          </w:p>
        </w:tc>
        <w:tc>
          <w:tcPr>
            <w:tcW w:w="851" w:type="dxa"/>
          </w:tcPr>
          <w:p w:rsidR="0009314C" w:rsidRPr="005C6161" w:rsidRDefault="0009314C" w:rsidP="000B0F30">
            <w:pPr>
              <w:tabs>
                <w:tab w:val="left" w:pos="360"/>
              </w:tabs>
              <w:jc w:val="both"/>
              <w:rPr>
                <w:color w:val="000000"/>
              </w:rPr>
            </w:pPr>
            <w:r>
              <w:rPr>
                <w:color w:val="000000"/>
              </w:rPr>
              <w:t>589</w:t>
            </w:r>
          </w:p>
        </w:tc>
        <w:tc>
          <w:tcPr>
            <w:tcW w:w="850" w:type="dxa"/>
          </w:tcPr>
          <w:p w:rsidR="0009314C" w:rsidRPr="005C6161" w:rsidRDefault="0009314C" w:rsidP="000B0F30">
            <w:pPr>
              <w:tabs>
                <w:tab w:val="left" w:pos="360"/>
              </w:tabs>
              <w:jc w:val="both"/>
              <w:rPr>
                <w:color w:val="000000"/>
              </w:rPr>
            </w:pPr>
            <w:r>
              <w:rPr>
                <w:color w:val="000000"/>
              </w:rPr>
              <w:t>534</w:t>
            </w:r>
          </w:p>
        </w:tc>
        <w:tc>
          <w:tcPr>
            <w:tcW w:w="933" w:type="dxa"/>
          </w:tcPr>
          <w:p w:rsidR="0009314C" w:rsidRPr="005C6161" w:rsidRDefault="0009314C" w:rsidP="00463B90">
            <w:pPr>
              <w:tabs>
                <w:tab w:val="left" w:pos="360"/>
              </w:tabs>
              <w:jc w:val="both"/>
              <w:rPr>
                <w:color w:val="000000"/>
              </w:rPr>
            </w:pPr>
            <w:r>
              <w:rPr>
                <w:color w:val="000000"/>
              </w:rPr>
              <w:t>516</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 xml:space="preserve">Бывшие несовершеннолетние узники, чел </w:t>
            </w:r>
          </w:p>
        </w:tc>
        <w:tc>
          <w:tcPr>
            <w:tcW w:w="992" w:type="dxa"/>
          </w:tcPr>
          <w:p w:rsidR="0009314C" w:rsidRPr="005C6161" w:rsidRDefault="0009314C" w:rsidP="000B0F30">
            <w:pPr>
              <w:tabs>
                <w:tab w:val="left" w:pos="360"/>
              </w:tabs>
              <w:jc w:val="both"/>
              <w:rPr>
                <w:color w:val="000000"/>
              </w:rPr>
            </w:pPr>
            <w:r w:rsidRPr="005C6161">
              <w:rPr>
                <w:color w:val="000000"/>
              </w:rPr>
              <w:t>28</w:t>
            </w:r>
          </w:p>
        </w:tc>
        <w:tc>
          <w:tcPr>
            <w:tcW w:w="850" w:type="dxa"/>
          </w:tcPr>
          <w:p w:rsidR="0009314C" w:rsidRPr="005C6161" w:rsidRDefault="0009314C" w:rsidP="000B0F30">
            <w:pPr>
              <w:tabs>
                <w:tab w:val="left" w:pos="360"/>
              </w:tabs>
              <w:jc w:val="both"/>
              <w:rPr>
                <w:color w:val="000000"/>
              </w:rPr>
            </w:pPr>
            <w:r>
              <w:rPr>
                <w:color w:val="000000"/>
              </w:rPr>
              <w:t>23</w:t>
            </w:r>
          </w:p>
        </w:tc>
        <w:tc>
          <w:tcPr>
            <w:tcW w:w="851" w:type="dxa"/>
          </w:tcPr>
          <w:p w:rsidR="0009314C" w:rsidRPr="005C6161" w:rsidRDefault="0009314C" w:rsidP="000B0F30">
            <w:pPr>
              <w:tabs>
                <w:tab w:val="left" w:pos="360"/>
              </w:tabs>
              <w:jc w:val="both"/>
              <w:rPr>
                <w:color w:val="000000"/>
              </w:rPr>
            </w:pPr>
            <w:r>
              <w:rPr>
                <w:color w:val="000000"/>
              </w:rPr>
              <w:t>22</w:t>
            </w:r>
          </w:p>
        </w:tc>
        <w:tc>
          <w:tcPr>
            <w:tcW w:w="850" w:type="dxa"/>
          </w:tcPr>
          <w:p w:rsidR="0009314C" w:rsidRPr="005C6161" w:rsidRDefault="0009314C" w:rsidP="000B0F30">
            <w:pPr>
              <w:tabs>
                <w:tab w:val="left" w:pos="360"/>
              </w:tabs>
              <w:jc w:val="both"/>
              <w:rPr>
                <w:color w:val="000000"/>
              </w:rPr>
            </w:pPr>
            <w:r>
              <w:rPr>
                <w:color w:val="000000"/>
              </w:rPr>
              <w:t>18</w:t>
            </w:r>
          </w:p>
        </w:tc>
        <w:tc>
          <w:tcPr>
            <w:tcW w:w="933" w:type="dxa"/>
          </w:tcPr>
          <w:p w:rsidR="0009314C" w:rsidRPr="005C6161" w:rsidRDefault="0009314C" w:rsidP="00463B90">
            <w:pPr>
              <w:tabs>
                <w:tab w:val="left" w:pos="360"/>
              </w:tabs>
              <w:jc w:val="both"/>
              <w:rPr>
                <w:color w:val="000000"/>
              </w:rPr>
            </w:pPr>
            <w:r>
              <w:rPr>
                <w:color w:val="000000"/>
              </w:rPr>
              <w:t>16</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Ветераны боевых действий, чел</w:t>
            </w:r>
          </w:p>
        </w:tc>
        <w:tc>
          <w:tcPr>
            <w:tcW w:w="992" w:type="dxa"/>
          </w:tcPr>
          <w:p w:rsidR="0009314C" w:rsidRPr="005C6161" w:rsidRDefault="0009314C" w:rsidP="000B0F30">
            <w:pPr>
              <w:tabs>
                <w:tab w:val="left" w:pos="360"/>
              </w:tabs>
              <w:jc w:val="both"/>
              <w:rPr>
                <w:color w:val="000000"/>
              </w:rPr>
            </w:pPr>
            <w:r w:rsidRPr="005C6161">
              <w:rPr>
                <w:color w:val="000000"/>
              </w:rPr>
              <w:t>810</w:t>
            </w:r>
          </w:p>
        </w:tc>
        <w:tc>
          <w:tcPr>
            <w:tcW w:w="850" w:type="dxa"/>
          </w:tcPr>
          <w:p w:rsidR="0009314C" w:rsidRPr="005C6161" w:rsidRDefault="0009314C" w:rsidP="000B0F30">
            <w:pPr>
              <w:tabs>
                <w:tab w:val="left" w:pos="360"/>
              </w:tabs>
              <w:jc w:val="both"/>
              <w:rPr>
                <w:color w:val="000000"/>
              </w:rPr>
            </w:pPr>
            <w:r>
              <w:rPr>
                <w:color w:val="000000"/>
              </w:rPr>
              <w:t>846</w:t>
            </w:r>
          </w:p>
        </w:tc>
        <w:tc>
          <w:tcPr>
            <w:tcW w:w="851" w:type="dxa"/>
          </w:tcPr>
          <w:p w:rsidR="0009314C" w:rsidRPr="005C6161" w:rsidRDefault="0009314C" w:rsidP="000B0F30">
            <w:pPr>
              <w:tabs>
                <w:tab w:val="left" w:pos="360"/>
              </w:tabs>
              <w:jc w:val="both"/>
              <w:rPr>
                <w:color w:val="000000"/>
              </w:rPr>
            </w:pPr>
            <w:r>
              <w:rPr>
                <w:color w:val="000000"/>
              </w:rPr>
              <w:t>832</w:t>
            </w:r>
          </w:p>
        </w:tc>
        <w:tc>
          <w:tcPr>
            <w:tcW w:w="850" w:type="dxa"/>
          </w:tcPr>
          <w:p w:rsidR="0009314C" w:rsidRPr="005C6161" w:rsidRDefault="0009314C" w:rsidP="000B0F30">
            <w:pPr>
              <w:tabs>
                <w:tab w:val="left" w:pos="360"/>
              </w:tabs>
              <w:jc w:val="both"/>
              <w:rPr>
                <w:color w:val="000000"/>
              </w:rPr>
            </w:pPr>
            <w:r>
              <w:rPr>
                <w:color w:val="000000"/>
              </w:rPr>
              <w:t>838</w:t>
            </w:r>
          </w:p>
        </w:tc>
        <w:tc>
          <w:tcPr>
            <w:tcW w:w="933" w:type="dxa"/>
          </w:tcPr>
          <w:p w:rsidR="0009314C" w:rsidRPr="005C6161" w:rsidRDefault="0009314C" w:rsidP="00463B90">
            <w:pPr>
              <w:tabs>
                <w:tab w:val="left" w:pos="360"/>
              </w:tabs>
              <w:jc w:val="both"/>
              <w:rPr>
                <w:color w:val="000000"/>
              </w:rPr>
            </w:pPr>
            <w:r>
              <w:rPr>
                <w:color w:val="000000"/>
              </w:rPr>
              <w:t>874</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Ветераны труда, чел</w:t>
            </w:r>
          </w:p>
        </w:tc>
        <w:tc>
          <w:tcPr>
            <w:tcW w:w="992" w:type="dxa"/>
          </w:tcPr>
          <w:p w:rsidR="0009314C" w:rsidRPr="005C6161" w:rsidRDefault="0009314C" w:rsidP="000B0F30">
            <w:pPr>
              <w:tabs>
                <w:tab w:val="left" w:pos="360"/>
              </w:tabs>
              <w:jc w:val="both"/>
              <w:rPr>
                <w:color w:val="000000"/>
              </w:rPr>
            </w:pPr>
            <w:r w:rsidRPr="005C6161">
              <w:rPr>
                <w:color w:val="000000"/>
              </w:rPr>
              <w:t>13062</w:t>
            </w:r>
          </w:p>
        </w:tc>
        <w:tc>
          <w:tcPr>
            <w:tcW w:w="850" w:type="dxa"/>
          </w:tcPr>
          <w:p w:rsidR="0009314C" w:rsidRPr="005C6161" w:rsidRDefault="0009314C" w:rsidP="000B0F30">
            <w:pPr>
              <w:tabs>
                <w:tab w:val="left" w:pos="360"/>
              </w:tabs>
              <w:jc w:val="both"/>
              <w:rPr>
                <w:color w:val="000000"/>
              </w:rPr>
            </w:pPr>
            <w:r>
              <w:rPr>
                <w:color w:val="000000"/>
              </w:rPr>
              <w:t>12810</w:t>
            </w:r>
          </w:p>
        </w:tc>
        <w:tc>
          <w:tcPr>
            <w:tcW w:w="851" w:type="dxa"/>
          </w:tcPr>
          <w:p w:rsidR="0009314C" w:rsidRPr="005C6161" w:rsidRDefault="0009314C" w:rsidP="000B0F30">
            <w:pPr>
              <w:tabs>
                <w:tab w:val="left" w:pos="360"/>
              </w:tabs>
              <w:jc w:val="both"/>
              <w:rPr>
                <w:color w:val="000000"/>
              </w:rPr>
            </w:pPr>
            <w:r>
              <w:rPr>
                <w:color w:val="000000"/>
              </w:rPr>
              <w:t>11545</w:t>
            </w:r>
          </w:p>
        </w:tc>
        <w:tc>
          <w:tcPr>
            <w:tcW w:w="850" w:type="dxa"/>
          </w:tcPr>
          <w:p w:rsidR="0009314C" w:rsidRPr="005C6161" w:rsidRDefault="0009314C" w:rsidP="000B0F30">
            <w:pPr>
              <w:tabs>
                <w:tab w:val="left" w:pos="360"/>
              </w:tabs>
              <w:jc w:val="both"/>
              <w:rPr>
                <w:color w:val="000000"/>
              </w:rPr>
            </w:pPr>
            <w:r>
              <w:rPr>
                <w:color w:val="000000"/>
              </w:rPr>
              <w:t>10764</w:t>
            </w:r>
          </w:p>
        </w:tc>
        <w:tc>
          <w:tcPr>
            <w:tcW w:w="933" w:type="dxa"/>
          </w:tcPr>
          <w:p w:rsidR="0009314C" w:rsidRPr="005C6161" w:rsidRDefault="0009314C" w:rsidP="00463B90">
            <w:pPr>
              <w:tabs>
                <w:tab w:val="left" w:pos="360"/>
              </w:tabs>
              <w:jc w:val="both"/>
              <w:rPr>
                <w:color w:val="000000"/>
              </w:rPr>
            </w:pPr>
            <w:r>
              <w:rPr>
                <w:color w:val="000000"/>
              </w:rPr>
              <w:t>10426</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Ветераны труда Челябинской области, чел</w:t>
            </w:r>
          </w:p>
        </w:tc>
        <w:tc>
          <w:tcPr>
            <w:tcW w:w="992" w:type="dxa"/>
          </w:tcPr>
          <w:p w:rsidR="0009314C" w:rsidRPr="005C6161" w:rsidRDefault="0009314C" w:rsidP="000B0F30">
            <w:pPr>
              <w:tabs>
                <w:tab w:val="left" w:pos="360"/>
              </w:tabs>
              <w:jc w:val="both"/>
              <w:rPr>
                <w:color w:val="000000"/>
              </w:rPr>
            </w:pPr>
            <w:r w:rsidRPr="005C6161">
              <w:rPr>
                <w:color w:val="000000"/>
              </w:rPr>
              <w:t>7630</w:t>
            </w:r>
          </w:p>
        </w:tc>
        <w:tc>
          <w:tcPr>
            <w:tcW w:w="850" w:type="dxa"/>
          </w:tcPr>
          <w:p w:rsidR="0009314C" w:rsidRPr="005C6161" w:rsidRDefault="0009314C" w:rsidP="000B0F30">
            <w:pPr>
              <w:tabs>
                <w:tab w:val="left" w:pos="360"/>
              </w:tabs>
              <w:jc w:val="both"/>
              <w:rPr>
                <w:color w:val="000000"/>
              </w:rPr>
            </w:pPr>
            <w:r>
              <w:rPr>
                <w:color w:val="000000"/>
              </w:rPr>
              <w:t>7658</w:t>
            </w:r>
          </w:p>
        </w:tc>
        <w:tc>
          <w:tcPr>
            <w:tcW w:w="851" w:type="dxa"/>
          </w:tcPr>
          <w:p w:rsidR="0009314C" w:rsidRPr="005C6161" w:rsidRDefault="0009314C" w:rsidP="000B0F30">
            <w:pPr>
              <w:tabs>
                <w:tab w:val="left" w:pos="360"/>
              </w:tabs>
              <w:jc w:val="both"/>
              <w:rPr>
                <w:color w:val="000000"/>
              </w:rPr>
            </w:pPr>
            <w:r>
              <w:rPr>
                <w:color w:val="000000"/>
              </w:rPr>
              <w:t>7141</w:t>
            </w:r>
          </w:p>
        </w:tc>
        <w:tc>
          <w:tcPr>
            <w:tcW w:w="850" w:type="dxa"/>
          </w:tcPr>
          <w:p w:rsidR="0009314C" w:rsidRPr="005C6161" w:rsidRDefault="0009314C" w:rsidP="000B0F30">
            <w:pPr>
              <w:tabs>
                <w:tab w:val="left" w:pos="360"/>
              </w:tabs>
              <w:jc w:val="both"/>
              <w:rPr>
                <w:color w:val="000000"/>
              </w:rPr>
            </w:pPr>
            <w:r>
              <w:rPr>
                <w:color w:val="000000"/>
              </w:rPr>
              <w:t>6863</w:t>
            </w:r>
          </w:p>
        </w:tc>
        <w:tc>
          <w:tcPr>
            <w:tcW w:w="933" w:type="dxa"/>
          </w:tcPr>
          <w:p w:rsidR="0009314C" w:rsidRPr="005C6161" w:rsidRDefault="0009314C" w:rsidP="00463B90">
            <w:pPr>
              <w:tabs>
                <w:tab w:val="left" w:pos="360"/>
              </w:tabs>
              <w:jc w:val="both"/>
              <w:rPr>
                <w:color w:val="000000"/>
              </w:rPr>
            </w:pPr>
            <w:r>
              <w:rPr>
                <w:color w:val="000000"/>
              </w:rPr>
              <w:t>6830</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Инвалиды, чел</w:t>
            </w:r>
          </w:p>
        </w:tc>
        <w:tc>
          <w:tcPr>
            <w:tcW w:w="992" w:type="dxa"/>
          </w:tcPr>
          <w:p w:rsidR="0009314C" w:rsidRPr="005C6161" w:rsidRDefault="0009314C" w:rsidP="000B0F30">
            <w:pPr>
              <w:tabs>
                <w:tab w:val="left" w:pos="360"/>
              </w:tabs>
              <w:jc w:val="both"/>
              <w:rPr>
                <w:color w:val="000000"/>
              </w:rPr>
            </w:pPr>
            <w:r w:rsidRPr="005C6161">
              <w:rPr>
                <w:color w:val="000000"/>
              </w:rPr>
              <w:t>7718</w:t>
            </w:r>
          </w:p>
        </w:tc>
        <w:tc>
          <w:tcPr>
            <w:tcW w:w="850" w:type="dxa"/>
          </w:tcPr>
          <w:p w:rsidR="0009314C" w:rsidRPr="005C6161" w:rsidRDefault="0009314C" w:rsidP="000B0F30">
            <w:pPr>
              <w:tabs>
                <w:tab w:val="left" w:pos="360"/>
              </w:tabs>
              <w:jc w:val="both"/>
              <w:rPr>
                <w:color w:val="000000"/>
              </w:rPr>
            </w:pPr>
            <w:r>
              <w:rPr>
                <w:color w:val="000000"/>
              </w:rPr>
              <w:t>8380</w:t>
            </w:r>
          </w:p>
        </w:tc>
        <w:tc>
          <w:tcPr>
            <w:tcW w:w="851" w:type="dxa"/>
          </w:tcPr>
          <w:p w:rsidR="0009314C" w:rsidRPr="005C6161" w:rsidRDefault="0009314C" w:rsidP="000B0F30">
            <w:pPr>
              <w:tabs>
                <w:tab w:val="left" w:pos="360"/>
              </w:tabs>
              <w:jc w:val="both"/>
              <w:rPr>
                <w:color w:val="000000"/>
              </w:rPr>
            </w:pPr>
            <w:r>
              <w:rPr>
                <w:color w:val="000000"/>
              </w:rPr>
              <w:t>7581</w:t>
            </w:r>
          </w:p>
        </w:tc>
        <w:tc>
          <w:tcPr>
            <w:tcW w:w="850" w:type="dxa"/>
          </w:tcPr>
          <w:p w:rsidR="0009314C" w:rsidRPr="005C6161" w:rsidRDefault="0009314C" w:rsidP="000B0F30">
            <w:pPr>
              <w:tabs>
                <w:tab w:val="left" w:pos="360"/>
              </w:tabs>
              <w:jc w:val="both"/>
              <w:rPr>
                <w:color w:val="000000"/>
              </w:rPr>
            </w:pPr>
            <w:r>
              <w:rPr>
                <w:color w:val="000000"/>
              </w:rPr>
              <w:t>7205</w:t>
            </w:r>
          </w:p>
        </w:tc>
        <w:tc>
          <w:tcPr>
            <w:tcW w:w="933" w:type="dxa"/>
          </w:tcPr>
          <w:p w:rsidR="0009314C" w:rsidRPr="005C6161" w:rsidRDefault="0009314C" w:rsidP="00463B90">
            <w:pPr>
              <w:tabs>
                <w:tab w:val="left" w:pos="360"/>
              </w:tabs>
              <w:jc w:val="both"/>
              <w:rPr>
                <w:color w:val="000000"/>
              </w:rPr>
            </w:pPr>
            <w:r>
              <w:rPr>
                <w:color w:val="000000"/>
              </w:rPr>
              <w:t>6969</w:t>
            </w:r>
          </w:p>
        </w:tc>
      </w:tr>
      <w:tr w:rsidR="0009314C" w:rsidTr="00E42432">
        <w:tc>
          <w:tcPr>
            <w:tcW w:w="5070" w:type="dxa"/>
          </w:tcPr>
          <w:p w:rsidR="0009314C" w:rsidRPr="005C6161" w:rsidRDefault="0009314C" w:rsidP="00C0636A">
            <w:pPr>
              <w:tabs>
                <w:tab w:val="left" w:pos="360"/>
              </w:tabs>
              <w:jc w:val="both"/>
              <w:rPr>
                <w:color w:val="000000"/>
              </w:rPr>
            </w:pPr>
            <w:r w:rsidRPr="005C6161">
              <w:rPr>
                <w:color w:val="000000"/>
              </w:rPr>
              <w:t>Пострадавшие от воздействия радиации (ЧАЭС, ПО Маяк), чел</w:t>
            </w:r>
          </w:p>
        </w:tc>
        <w:tc>
          <w:tcPr>
            <w:tcW w:w="992" w:type="dxa"/>
          </w:tcPr>
          <w:p w:rsidR="0009314C" w:rsidRPr="005C6161" w:rsidRDefault="0009314C" w:rsidP="000B0F30">
            <w:pPr>
              <w:tabs>
                <w:tab w:val="left" w:pos="360"/>
              </w:tabs>
              <w:jc w:val="both"/>
              <w:rPr>
                <w:color w:val="000000"/>
              </w:rPr>
            </w:pPr>
            <w:r w:rsidRPr="005C6161">
              <w:rPr>
                <w:color w:val="000000"/>
              </w:rPr>
              <w:t>474</w:t>
            </w:r>
          </w:p>
        </w:tc>
        <w:tc>
          <w:tcPr>
            <w:tcW w:w="850" w:type="dxa"/>
          </w:tcPr>
          <w:p w:rsidR="0009314C" w:rsidRPr="005C6161" w:rsidRDefault="0009314C" w:rsidP="000B0F30">
            <w:pPr>
              <w:tabs>
                <w:tab w:val="left" w:pos="360"/>
              </w:tabs>
              <w:jc w:val="both"/>
              <w:rPr>
                <w:color w:val="000000"/>
              </w:rPr>
            </w:pPr>
            <w:r>
              <w:rPr>
                <w:color w:val="000000"/>
              </w:rPr>
              <w:t>423</w:t>
            </w:r>
          </w:p>
        </w:tc>
        <w:tc>
          <w:tcPr>
            <w:tcW w:w="851" w:type="dxa"/>
          </w:tcPr>
          <w:p w:rsidR="0009314C" w:rsidRPr="005C6161" w:rsidRDefault="0009314C" w:rsidP="000B0F30">
            <w:pPr>
              <w:tabs>
                <w:tab w:val="left" w:pos="360"/>
              </w:tabs>
              <w:jc w:val="both"/>
              <w:rPr>
                <w:color w:val="000000"/>
              </w:rPr>
            </w:pPr>
            <w:r>
              <w:rPr>
                <w:color w:val="000000"/>
              </w:rPr>
              <w:t>432</w:t>
            </w:r>
          </w:p>
        </w:tc>
        <w:tc>
          <w:tcPr>
            <w:tcW w:w="850" w:type="dxa"/>
          </w:tcPr>
          <w:p w:rsidR="0009314C" w:rsidRPr="005C6161" w:rsidRDefault="0009314C" w:rsidP="000B0F30">
            <w:pPr>
              <w:tabs>
                <w:tab w:val="left" w:pos="360"/>
              </w:tabs>
              <w:jc w:val="both"/>
              <w:rPr>
                <w:color w:val="000000"/>
              </w:rPr>
            </w:pPr>
            <w:r>
              <w:rPr>
                <w:color w:val="000000"/>
              </w:rPr>
              <w:t>402</w:t>
            </w:r>
          </w:p>
        </w:tc>
        <w:tc>
          <w:tcPr>
            <w:tcW w:w="933" w:type="dxa"/>
          </w:tcPr>
          <w:p w:rsidR="0009314C" w:rsidRPr="005C6161" w:rsidRDefault="0009314C" w:rsidP="00463B90">
            <w:pPr>
              <w:tabs>
                <w:tab w:val="left" w:pos="360"/>
              </w:tabs>
              <w:jc w:val="both"/>
              <w:rPr>
                <w:color w:val="000000"/>
              </w:rPr>
            </w:pPr>
            <w:r>
              <w:rPr>
                <w:color w:val="000000"/>
              </w:rPr>
              <w:t>420</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Получатели детских пособий, чел</w:t>
            </w:r>
          </w:p>
        </w:tc>
        <w:tc>
          <w:tcPr>
            <w:tcW w:w="992" w:type="dxa"/>
          </w:tcPr>
          <w:p w:rsidR="0009314C" w:rsidRPr="005C6161" w:rsidRDefault="0009314C" w:rsidP="000B0F30">
            <w:pPr>
              <w:tabs>
                <w:tab w:val="left" w:pos="360"/>
              </w:tabs>
              <w:jc w:val="both"/>
              <w:rPr>
                <w:color w:val="000000"/>
              </w:rPr>
            </w:pPr>
            <w:r w:rsidRPr="005C6161">
              <w:rPr>
                <w:color w:val="000000"/>
              </w:rPr>
              <w:t>4846</w:t>
            </w:r>
          </w:p>
        </w:tc>
        <w:tc>
          <w:tcPr>
            <w:tcW w:w="850" w:type="dxa"/>
          </w:tcPr>
          <w:p w:rsidR="0009314C" w:rsidRPr="005C6161" w:rsidRDefault="0009314C" w:rsidP="000B0F30">
            <w:pPr>
              <w:tabs>
                <w:tab w:val="left" w:pos="360"/>
              </w:tabs>
              <w:jc w:val="both"/>
              <w:rPr>
                <w:color w:val="000000"/>
              </w:rPr>
            </w:pPr>
            <w:r>
              <w:rPr>
                <w:color w:val="000000"/>
              </w:rPr>
              <w:t>4875</w:t>
            </w:r>
          </w:p>
        </w:tc>
        <w:tc>
          <w:tcPr>
            <w:tcW w:w="851" w:type="dxa"/>
          </w:tcPr>
          <w:p w:rsidR="0009314C" w:rsidRPr="005C6161" w:rsidRDefault="0009314C" w:rsidP="000B0F30">
            <w:pPr>
              <w:tabs>
                <w:tab w:val="left" w:pos="360"/>
              </w:tabs>
              <w:jc w:val="both"/>
              <w:rPr>
                <w:color w:val="000000"/>
              </w:rPr>
            </w:pPr>
            <w:r>
              <w:rPr>
                <w:color w:val="000000"/>
              </w:rPr>
              <w:t>5264</w:t>
            </w:r>
          </w:p>
        </w:tc>
        <w:tc>
          <w:tcPr>
            <w:tcW w:w="850" w:type="dxa"/>
          </w:tcPr>
          <w:p w:rsidR="0009314C" w:rsidRPr="005C6161" w:rsidRDefault="0009314C" w:rsidP="000B0F30">
            <w:pPr>
              <w:tabs>
                <w:tab w:val="left" w:pos="360"/>
              </w:tabs>
              <w:jc w:val="both"/>
              <w:rPr>
                <w:color w:val="000000"/>
              </w:rPr>
            </w:pPr>
            <w:r>
              <w:rPr>
                <w:color w:val="000000"/>
              </w:rPr>
              <w:t>6665</w:t>
            </w:r>
          </w:p>
        </w:tc>
        <w:tc>
          <w:tcPr>
            <w:tcW w:w="933" w:type="dxa"/>
          </w:tcPr>
          <w:p w:rsidR="0009314C" w:rsidRPr="005C6161" w:rsidRDefault="0009314C" w:rsidP="00463B90">
            <w:pPr>
              <w:tabs>
                <w:tab w:val="left" w:pos="360"/>
              </w:tabs>
              <w:jc w:val="both"/>
              <w:rPr>
                <w:color w:val="000000"/>
              </w:rPr>
            </w:pPr>
            <w:r>
              <w:rPr>
                <w:color w:val="000000"/>
              </w:rPr>
              <w:t>9280</w:t>
            </w:r>
          </w:p>
        </w:tc>
      </w:tr>
      <w:tr w:rsidR="0009314C" w:rsidTr="00E42432">
        <w:tc>
          <w:tcPr>
            <w:tcW w:w="5070" w:type="dxa"/>
          </w:tcPr>
          <w:p w:rsidR="0009314C" w:rsidRPr="005C6161" w:rsidRDefault="0009314C" w:rsidP="000369AF">
            <w:pPr>
              <w:tabs>
                <w:tab w:val="left" w:pos="360"/>
              </w:tabs>
              <w:jc w:val="both"/>
              <w:rPr>
                <w:color w:val="000000"/>
              </w:rPr>
            </w:pPr>
            <w:r w:rsidRPr="005C6161">
              <w:rPr>
                <w:color w:val="000000"/>
              </w:rPr>
              <w:t>Семьи с детьми (опекуны, приемные родители), чел</w:t>
            </w:r>
          </w:p>
        </w:tc>
        <w:tc>
          <w:tcPr>
            <w:tcW w:w="992" w:type="dxa"/>
          </w:tcPr>
          <w:p w:rsidR="0009314C" w:rsidRPr="005C6161" w:rsidRDefault="0009314C" w:rsidP="000B0F30">
            <w:pPr>
              <w:tabs>
                <w:tab w:val="left" w:pos="360"/>
              </w:tabs>
              <w:jc w:val="both"/>
              <w:rPr>
                <w:color w:val="000000"/>
              </w:rPr>
            </w:pPr>
            <w:r w:rsidRPr="005C6161">
              <w:rPr>
                <w:color w:val="000000"/>
              </w:rPr>
              <w:t>283</w:t>
            </w:r>
          </w:p>
        </w:tc>
        <w:tc>
          <w:tcPr>
            <w:tcW w:w="850" w:type="dxa"/>
          </w:tcPr>
          <w:p w:rsidR="0009314C" w:rsidRPr="005C6161" w:rsidRDefault="0009314C" w:rsidP="000B0F30">
            <w:pPr>
              <w:tabs>
                <w:tab w:val="left" w:pos="360"/>
              </w:tabs>
              <w:jc w:val="both"/>
              <w:rPr>
                <w:color w:val="000000"/>
              </w:rPr>
            </w:pPr>
            <w:r>
              <w:rPr>
                <w:color w:val="000000"/>
              </w:rPr>
              <w:t>311</w:t>
            </w:r>
          </w:p>
        </w:tc>
        <w:tc>
          <w:tcPr>
            <w:tcW w:w="851" w:type="dxa"/>
          </w:tcPr>
          <w:p w:rsidR="0009314C" w:rsidRPr="005C6161" w:rsidRDefault="0009314C" w:rsidP="000B0F30">
            <w:pPr>
              <w:tabs>
                <w:tab w:val="left" w:pos="360"/>
              </w:tabs>
              <w:jc w:val="both"/>
              <w:rPr>
                <w:color w:val="000000"/>
              </w:rPr>
            </w:pPr>
            <w:r>
              <w:rPr>
                <w:color w:val="000000"/>
              </w:rPr>
              <w:t>248</w:t>
            </w:r>
          </w:p>
        </w:tc>
        <w:tc>
          <w:tcPr>
            <w:tcW w:w="850" w:type="dxa"/>
          </w:tcPr>
          <w:p w:rsidR="0009314C" w:rsidRPr="005C6161" w:rsidRDefault="0009314C" w:rsidP="000B0F30">
            <w:pPr>
              <w:tabs>
                <w:tab w:val="left" w:pos="360"/>
              </w:tabs>
              <w:jc w:val="both"/>
              <w:rPr>
                <w:color w:val="000000"/>
              </w:rPr>
            </w:pPr>
            <w:r>
              <w:rPr>
                <w:color w:val="000000"/>
              </w:rPr>
              <w:t>245</w:t>
            </w:r>
          </w:p>
        </w:tc>
        <w:tc>
          <w:tcPr>
            <w:tcW w:w="933" w:type="dxa"/>
          </w:tcPr>
          <w:p w:rsidR="0009314C" w:rsidRPr="005C6161" w:rsidRDefault="0009314C" w:rsidP="00463B90">
            <w:pPr>
              <w:tabs>
                <w:tab w:val="left" w:pos="360"/>
              </w:tabs>
              <w:jc w:val="both"/>
              <w:rPr>
                <w:color w:val="000000"/>
              </w:rPr>
            </w:pPr>
            <w:r>
              <w:rPr>
                <w:color w:val="000000"/>
              </w:rPr>
              <w:t>234</w:t>
            </w:r>
          </w:p>
        </w:tc>
      </w:tr>
    </w:tbl>
    <w:p w:rsidR="000369AF" w:rsidRDefault="000369AF" w:rsidP="00EF523B">
      <w:pPr>
        <w:ind w:firstLine="709"/>
        <w:jc w:val="both"/>
      </w:pPr>
    </w:p>
    <w:p w:rsidR="00E42432" w:rsidRDefault="00E42432" w:rsidP="00EF523B">
      <w:pPr>
        <w:ind w:firstLine="709"/>
        <w:jc w:val="both"/>
        <w:rPr>
          <w:sz w:val="26"/>
          <w:szCs w:val="26"/>
        </w:rPr>
      </w:pPr>
      <w:r>
        <w:rPr>
          <w:sz w:val="26"/>
          <w:szCs w:val="26"/>
        </w:rPr>
        <w:t>Статистические данные свидетельствуют о факте ежегодного уменьшения льготных категорий граждан, таких как инвалиды и участники Великой Отечественной войны, труженики тыла.</w:t>
      </w:r>
    </w:p>
    <w:p w:rsidR="00EF523B" w:rsidRPr="00E06658" w:rsidRDefault="00EF523B" w:rsidP="00EF523B">
      <w:pPr>
        <w:ind w:firstLine="709"/>
        <w:jc w:val="both"/>
        <w:rPr>
          <w:sz w:val="26"/>
          <w:szCs w:val="26"/>
        </w:rPr>
      </w:pPr>
      <w:r w:rsidRPr="00E06658">
        <w:rPr>
          <w:sz w:val="26"/>
          <w:szCs w:val="26"/>
        </w:rPr>
        <w:t xml:space="preserve">Одной из основных задач </w:t>
      </w:r>
      <w:r w:rsidR="00806DFD" w:rsidRPr="00E06658">
        <w:rPr>
          <w:sz w:val="26"/>
          <w:szCs w:val="26"/>
        </w:rPr>
        <w:t>Управления</w:t>
      </w:r>
      <w:r w:rsidR="006917B9" w:rsidRPr="00E06658">
        <w:rPr>
          <w:sz w:val="26"/>
          <w:szCs w:val="26"/>
        </w:rPr>
        <w:t xml:space="preserve"> является </w:t>
      </w:r>
      <w:r w:rsidRPr="00E06658">
        <w:rPr>
          <w:sz w:val="26"/>
          <w:szCs w:val="26"/>
        </w:rPr>
        <w:t>реализация на территории Советского района государственной политики в сф</w:t>
      </w:r>
      <w:r w:rsidR="003F68E9" w:rsidRPr="00E06658">
        <w:rPr>
          <w:sz w:val="26"/>
          <w:szCs w:val="26"/>
        </w:rPr>
        <w:t xml:space="preserve">ере социальной защиты населения, </w:t>
      </w:r>
      <w:r w:rsidRPr="00E06658">
        <w:rPr>
          <w:sz w:val="26"/>
          <w:szCs w:val="26"/>
        </w:rPr>
        <w:t>повышение реальных доходов населения за счет предоставления мер социальной поддержки и оказания государственной социальной помощи: выплаты пособий, компенсаций, предоставления субсидий и совершенствования системы социального обслуживания.</w:t>
      </w:r>
    </w:p>
    <w:p w:rsidR="0058511F" w:rsidRPr="00E06658" w:rsidRDefault="0058511F" w:rsidP="0058511F">
      <w:pPr>
        <w:ind w:firstLine="709"/>
        <w:jc w:val="both"/>
        <w:rPr>
          <w:sz w:val="26"/>
          <w:szCs w:val="26"/>
        </w:rPr>
      </w:pPr>
      <w:r w:rsidRPr="00E06658">
        <w:rPr>
          <w:sz w:val="26"/>
          <w:szCs w:val="26"/>
        </w:rPr>
        <w:t xml:space="preserve">Меры социальной поддержки в виде выплаты пособий, компенсаций, денежных выплат из разного уровня бюджетов </w:t>
      </w:r>
      <w:r w:rsidR="00DF1399">
        <w:rPr>
          <w:sz w:val="26"/>
          <w:szCs w:val="26"/>
        </w:rPr>
        <w:t xml:space="preserve">выплачены </w:t>
      </w:r>
      <w:r w:rsidRPr="00E06658">
        <w:rPr>
          <w:sz w:val="26"/>
          <w:szCs w:val="26"/>
        </w:rPr>
        <w:t xml:space="preserve">на общую сумму </w:t>
      </w:r>
      <w:r w:rsidR="00DF1399">
        <w:rPr>
          <w:sz w:val="26"/>
          <w:szCs w:val="26"/>
        </w:rPr>
        <w:br/>
      </w:r>
      <w:r w:rsidR="008E24B9">
        <w:rPr>
          <w:sz w:val="26"/>
          <w:szCs w:val="26"/>
        </w:rPr>
        <w:t>1,</w:t>
      </w:r>
      <w:r w:rsidR="000B0F30">
        <w:rPr>
          <w:sz w:val="26"/>
          <w:szCs w:val="26"/>
        </w:rPr>
        <w:t>08</w:t>
      </w:r>
      <w:r w:rsidR="008E24B9">
        <w:rPr>
          <w:sz w:val="26"/>
          <w:szCs w:val="26"/>
        </w:rPr>
        <w:t xml:space="preserve"> </w:t>
      </w:r>
      <w:r w:rsidRPr="00E06658">
        <w:rPr>
          <w:sz w:val="26"/>
          <w:szCs w:val="26"/>
        </w:rPr>
        <w:t>мл</w:t>
      </w:r>
      <w:r w:rsidR="008E24B9">
        <w:rPr>
          <w:sz w:val="26"/>
          <w:szCs w:val="26"/>
        </w:rPr>
        <w:t>рд</w:t>
      </w:r>
      <w:r w:rsidRPr="00E06658">
        <w:rPr>
          <w:sz w:val="26"/>
          <w:szCs w:val="26"/>
        </w:rPr>
        <w:t>. рублей (20</w:t>
      </w:r>
      <w:r w:rsidR="008E24B9">
        <w:rPr>
          <w:sz w:val="26"/>
          <w:szCs w:val="26"/>
        </w:rPr>
        <w:t>2</w:t>
      </w:r>
      <w:r w:rsidR="000B0F30">
        <w:rPr>
          <w:sz w:val="26"/>
          <w:szCs w:val="26"/>
        </w:rPr>
        <w:t>1</w:t>
      </w:r>
      <w:r w:rsidRPr="00E06658">
        <w:rPr>
          <w:sz w:val="26"/>
          <w:szCs w:val="26"/>
        </w:rPr>
        <w:t xml:space="preserve"> год</w:t>
      </w:r>
      <w:r w:rsidR="008E0F11">
        <w:rPr>
          <w:sz w:val="26"/>
          <w:szCs w:val="26"/>
        </w:rPr>
        <w:t xml:space="preserve"> </w:t>
      </w:r>
      <w:r w:rsidR="00E27480">
        <w:rPr>
          <w:sz w:val="26"/>
          <w:szCs w:val="26"/>
        </w:rPr>
        <w:t>–</w:t>
      </w:r>
      <w:r w:rsidR="008E0F11">
        <w:rPr>
          <w:sz w:val="26"/>
          <w:szCs w:val="26"/>
        </w:rPr>
        <w:t xml:space="preserve"> </w:t>
      </w:r>
      <w:r w:rsidR="000B0F30">
        <w:rPr>
          <w:sz w:val="26"/>
          <w:szCs w:val="26"/>
        </w:rPr>
        <w:t>1,1</w:t>
      </w:r>
      <w:r w:rsidR="00E42432">
        <w:rPr>
          <w:sz w:val="26"/>
          <w:szCs w:val="26"/>
        </w:rPr>
        <w:t xml:space="preserve"> мл</w:t>
      </w:r>
      <w:r w:rsidR="000B0F30">
        <w:rPr>
          <w:sz w:val="26"/>
          <w:szCs w:val="26"/>
        </w:rPr>
        <w:t>рд</w:t>
      </w:r>
      <w:r w:rsidR="00E42432">
        <w:rPr>
          <w:sz w:val="26"/>
          <w:szCs w:val="26"/>
        </w:rPr>
        <w:t>. рублей).</w:t>
      </w:r>
    </w:p>
    <w:p w:rsidR="000B0F30" w:rsidRDefault="00004E14" w:rsidP="00004E14">
      <w:pPr>
        <w:tabs>
          <w:tab w:val="left" w:pos="360"/>
        </w:tabs>
        <w:ind w:firstLine="709"/>
        <w:jc w:val="both"/>
        <w:rPr>
          <w:sz w:val="26"/>
          <w:szCs w:val="26"/>
        </w:rPr>
      </w:pPr>
      <w:r w:rsidRPr="00E06658">
        <w:rPr>
          <w:sz w:val="26"/>
          <w:szCs w:val="26"/>
        </w:rPr>
        <w:t>Сравнивая объемы денежных средств, направленных на реализацию государственной и муниципальной политики в сфере социальной защиты</w:t>
      </w:r>
      <w:r w:rsidR="000B0F30">
        <w:rPr>
          <w:sz w:val="26"/>
          <w:szCs w:val="26"/>
        </w:rPr>
        <w:t xml:space="preserve"> населения с предыдущими годами можно отметить тенденцию стабильного финансирования объема денежных средств, направленных на выплату льготным категориям граждан.</w:t>
      </w:r>
    </w:p>
    <w:p w:rsidR="000B0F30" w:rsidRDefault="000B0F30" w:rsidP="00004E14">
      <w:pPr>
        <w:tabs>
          <w:tab w:val="left" w:pos="360"/>
        </w:tabs>
        <w:ind w:firstLine="709"/>
        <w:jc w:val="both"/>
        <w:rPr>
          <w:sz w:val="26"/>
          <w:szCs w:val="26"/>
        </w:rPr>
      </w:pPr>
    </w:p>
    <w:p w:rsidR="00004E14" w:rsidRPr="00E06658" w:rsidRDefault="00004E14" w:rsidP="00004E14">
      <w:pPr>
        <w:tabs>
          <w:tab w:val="left" w:pos="360"/>
        </w:tabs>
        <w:ind w:firstLine="709"/>
        <w:jc w:val="center"/>
        <w:rPr>
          <w:b/>
          <w:sz w:val="26"/>
          <w:szCs w:val="26"/>
        </w:rPr>
      </w:pPr>
      <w:r w:rsidRPr="00E06658">
        <w:rPr>
          <w:b/>
          <w:sz w:val="26"/>
          <w:szCs w:val="26"/>
        </w:rPr>
        <w:t xml:space="preserve">Динамика объемов денежных средств, направленных на реализацию </w:t>
      </w:r>
    </w:p>
    <w:p w:rsidR="00E06658" w:rsidRDefault="00004E14" w:rsidP="00004E14">
      <w:pPr>
        <w:tabs>
          <w:tab w:val="left" w:pos="360"/>
        </w:tabs>
        <w:ind w:firstLine="709"/>
        <w:jc w:val="center"/>
        <w:rPr>
          <w:b/>
          <w:sz w:val="26"/>
          <w:szCs w:val="26"/>
        </w:rPr>
      </w:pPr>
      <w:r w:rsidRPr="00E06658">
        <w:rPr>
          <w:b/>
          <w:sz w:val="26"/>
          <w:szCs w:val="26"/>
        </w:rPr>
        <w:t>мер социальной поддержки населения района с 20</w:t>
      </w:r>
      <w:r w:rsidR="000B0F30">
        <w:rPr>
          <w:b/>
          <w:sz w:val="26"/>
          <w:szCs w:val="26"/>
        </w:rPr>
        <w:t>20</w:t>
      </w:r>
      <w:r w:rsidRPr="00E06658">
        <w:rPr>
          <w:b/>
          <w:sz w:val="26"/>
          <w:szCs w:val="26"/>
        </w:rPr>
        <w:t xml:space="preserve"> по 20</w:t>
      </w:r>
      <w:r w:rsidR="00E27480">
        <w:rPr>
          <w:b/>
          <w:sz w:val="26"/>
          <w:szCs w:val="26"/>
        </w:rPr>
        <w:t>2</w:t>
      </w:r>
      <w:r w:rsidR="000B0F30">
        <w:rPr>
          <w:b/>
          <w:sz w:val="26"/>
          <w:szCs w:val="26"/>
        </w:rPr>
        <w:t>2</w:t>
      </w:r>
      <w:r w:rsidRPr="00E06658">
        <w:rPr>
          <w:b/>
          <w:sz w:val="26"/>
          <w:szCs w:val="26"/>
        </w:rPr>
        <w:t xml:space="preserve"> годы, </w:t>
      </w:r>
    </w:p>
    <w:p w:rsidR="00004E14" w:rsidRPr="00E06658" w:rsidRDefault="00004E14" w:rsidP="00004E14">
      <w:pPr>
        <w:tabs>
          <w:tab w:val="left" w:pos="360"/>
        </w:tabs>
        <w:ind w:firstLine="709"/>
        <w:jc w:val="center"/>
        <w:rPr>
          <w:b/>
          <w:sz w:val="26"/>
          <w:szCs w:val="26"/>
        </w:rPr>
      </w:pPr>
      <w:r w:rsidRPr="00E06658">
        <w:rPr>
          <w:b/>
          <w:sz w:val="26"/>
          <w:szCs w:val="26"/>
        </w:rPr>
        <w:t>млн. руб</w:t>
      </w:r>
      <w:r w:rsidR="00E06658">
        <w:rPr>
          <w:b/>
          <w:sz w:val="26"/>
          <w:szCs w:val="26"/>
        </w:rPr>
        <w:t>лей</w:t>
      </w:r>
    </w:p>
    <w:p w:rsidR="00004E14" w:rsidRDefault="00004E14" w:rsidP="00EF523B">
      <w:pPr>
        <w:ind w:firstLine="709"/>
        <w:jc w:val="both"/>
      </w:pPr>
      <w:r w:rsidRPr="00004E14">
        <w:rPr>
          <w:noProof/>
        </w:rPr>
        <w:drawing>
          <wp:inline distT="0" distB="0" distL="0" distR="0">
            <wp:extent cx="5486400" cy="2097741"/>
            <wp:effectExtent l="0" t="0" r="0" b="0"/>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F523B" w:rsidRPr="00E06658" w:rsidRDefault="00EF523B" w:rsidP="006917B9">
      <w:pPr>
        <w:ind w:firstLine="709"/>
        <w:jc w:val="both"/>
        <w:rPr>
          <w:sz w:val="26"/>
          <w:szCs w:val="26"/>
        </w:rPr>
      </w:pPr>
      <w:r w:rsidRPr="00E06658">
        <w:rPr>
          <w:sz w:val="26"/>
          <w:szCs w:val="26"/>
        </w:rPr>
        <w:lastRenderedPageBreak/>
        <w:t>В течение 20</w:t>
      </w:r>
      <w:r w:rsidR="00E27480">
        <w:rPr>
          <w:sz w:val="26"/>
          <w:szCs w:val="26"/>
        </w:rPr>
        <w:t>2</w:t>
      </w:r>
      <w:r w:rsidR="000B0F30">
        <w:rPr>
          <w:sz w:val="26"/>
          <w:szCs w:val="26"/>
        </w:rPr>
        <w:t>2</w:t>
      </w:r>
      <w:r w:rsidRPr="00E06658">
        <w:rPr>
          <w:sz w:val="26"/>
          <w:szCs w:val="26"/>
        </w:rPr>
        <w:t xml:space="preserve"> года льготным категориям граждан предоставлены следующие меры социальной поддержки: </w:t>
      </w:r>
    </w:p>
    <w:p w:rsidR="00EF523B" w:rsidRPr="00E06658" w:rsidRDefault="00EF523B" w:rsidP="00EF523B">
      <w:pPr>
        <w:ind w:firstLine="709"/>
        <w:jc w:val="both"/>
        <w:rPr>
          <w:sz w:val="26"/>
          <w:szCs w:val="26"/>
        </w:rPr>
      </w:pPr>
      <w:r w:rsidRPr="00E06658">
        <w:rPr>
          <w:sz w:val="26"/>
          <w:szCs w:val="26"/>
        </w:rPr>
        <w:t xml:space="preserve">- </w:t>
      </w:r>
      <w:r w:rsidR="00F71170">
        <w:rPr>
          <w:sz w:val="26"/>
          <w:szCs w:val="26"/>
        </w:rPr>
        <w:t>компенсация расходов на оплату жилья и коммунальные услуги перечислена 7401</w:t>
      </w:r>
      <w:r w:rsidRPr="00E06658">
        <w:rPr>
          <w:sz w:val="26"/>
          <w:szCs w:val="26"/>
        </w:rPr>
        <w:t xml:space="preserve"> граждан</w:t>
      </w:r>
      <w:r w:rsidR="00F71170">
        <w:rPr>
          <w:sz w:val="26"/>
          <w:szCs w:val="26"/>
        </w:rPr>
        <w:t>ину</w:t>
      </w:r>
      <w:r w:rsidRPr="00E06658">
        <w:rPr>
          <w:sz w:val="26"/>
          <w:szCs w:val="26"/>
        </w:rPr>
        <w:t xml:space="preserve">, на общую сумму </w:t>
      </w:r>
      <w:r w:rsidR="00F71170">
        <w:rPr>
          <w:sz w:val="26"/>
          <w:szCs w:val="26"/>
        </w:rPr>
        <w:t>66,8</w:t>
      </w:r>
      <w:r w:rsidR="001C5CAC">
        <w:rPr>
          <w:sz w:val="26"/>
          <w:szCs w:val="26"/>
        </w:rPr>
        <w:t xml:space="preserve"> </w:t>
      </w:r>
      <w:r w:rsidR="0058733A" w:rsidRPr="00E06658">
        <w:rPr>
          <w:sz w:val="26"/>
          <w:szCs w:val="26"/>
        </w:rPr>
        <w:t>млн.</w:t>
      </w:r>
      <w:r w:rsidR="00F71170">
        <w:rPr>
          <w:sz w:val="26"/>
          <w:szCs w:val="26"/>
        </w:rPr>
        <w:t xml:space="preserve"> рублей</w:t>
      </w:r>
      <w:r w:rsidRPr="00E06658">
        <w:rPr>
          <w:sz w:val="26"/>
          <w:szCs w:val="26"/>
        </w:rPr>
        <w:t>;</w:t>
      </w:r>
    </w:p>
    <w:p w:rsidR="00EF523B" w:rsidRPr="00E06658" w:rsidRDefault="00EF523B" w:rsidP="00EF523B">
      <w:pPr>
        <w:ind w:firstLine="709"/>
        <w:jc w:val="both"/>
        <w:rPr>
          <w:sz w:val="26"/>
          <w:szCs w:val="26"/>
        </w:rPr>
      </w:pPr>
      <w:r w:rsidRPr="00E06658">
        <w:rPr>
          <w:sz w:val="26"/>
          <w:szCs w:val="26"/>
        </w:rPr>
        <w:t>- компенсация расходов на уплату взноса на капитальный ремонт общего имущества в мно</w:t>
      </w:r>
      <w:r w:rsidR="0058733A" w:rsidRPr="00E06658">
        <w:rPr>
          <w:sz w:val="26"/>
          <w:szCs w:val="26"/>
        </w:rPr>
        <w:t xml:space="preserve">гоквартирном доме перечислена </w:t>
      </w:r>
      <w:r w:rsidR="0065012C">
        <w:rPr>
          <w:sz w:val="26"/>
          <w:szCs w:val="26"/>
        </w:rPr>
        <w:t>3</w:t>
      </w:r>
      <w:r w:rsidR="00F71170">
        <w:rPr>
          <w:sz w:val="26"/>
          <w:szCs w:val="26"/>
        </w:rPr>
        <w:t>856</w:t>
      </w:r>
      <w:r w:rsidRPr="00E06658">
        <w:rPr>
          <w:sz w:val="26"/>
          <w:szCs w:val="26"/>
        </w:rPr>
        <w:t xml:space="preserve"> получателям на сумму </w:t>
      </w:r>
      <w:r w:rsidR="00D06414" w:rsidRPr="00E06658">
        <w:rPr>
          <w:sz w:val="26"/>
          <w:szCs w:val="26"/>
        </w:rPr>
        <w:t xml:space="preserve">                       </w:t>
      </w:r>
      <w:r w:rsidR="00F71170">
        <w:rPr>
          <w:sz w:val="26"/>
          <w:szCs w:val="26"/>
        </w:rPr>
        <w:t>17,1</w:t>
      </w:r>
      <w:r w:rsidR="0058733A" w:rsidRPr="00E06658">
        <w:rPr>
          <w:sz w:val="26"/>
          <w:szCs w:val="26"/>
        </w:rPr>
        <w:t xml:space="preserve"> млн.</w:t>
      </w:r>
      <w:r w:rsidRPr="00E06658">
        <w:rPr>
          <w:sz w:val="26"/>
          <w:szCs w:val="26"/>
        </w:rPr>
        <w:t xml:space="preserve"> рублей;</w:t>
      </w:r>
    </w:p>
    <w:p w:rsidR="001C5CAC" w:rsidRDefault="00EF523B" w:rsidP="00EF523B">
      <w:pPr>
        <w:ind w:firstLine="709"/>
        <w:jc w:val="both"/>
        <w:rPr>
          <w:sz w:val="26"/>
          <w:szCs w:val="26"/>
        </w:rPr>
      </w:pPr>
      <w:r w:rsidRPr="00E06658">
        <w:rPr>
          <w:sz w:val="26"/>
          <w:szCs w:val="26"/>
        </w:rPr>
        <w:t>- ежемесячная денежная выплата региона</w:t>
      </w:r>
      <w:r w:rsidR="0058733A" w:rsidRPr="00E06658">
        <w:rPr>
          <w:sz w:val="26"/>
          <w:szCs w:val="26"/>
        </w:rPr>
        <w:t xml:space="preserve">льным льготникам произведена </w:t>
      </w:r>
      <w:r w:rsidR="00F71170">
        <w:rPr>
          <w:sz w:val="26"/>
          <w:szCs w:val="26"/>
        </w:rPr>
        <w:t>13993</w:t>
      </w:r>
      <w:r w:rsidRPr="00E06658">
        <w:rPr>
          <w:sz w:val="26"/>
          <w:szCs w:val="26"/>
        </w:rPr>
        <w:t xml:space="preserve"> получателям на общую сумму </w:t>
      </w:r>
      <w:r w:rsidR="00F71170">
        <w:rPr>
          <w:sz w:val="26"/>
          <w:szCs w:val="26"/>
        </w:rPr>
        <w:t>228,9</w:t>
      </w:r>
      <w:r w:rsidR="0058733A" w:rsidRPr="00E06658">
        <w:rPr>
          <w:sz w:val="26"/>
          <w:szCs w:val="26"/>
        </w:rPr>
        <w:t xml:space="preserve"> млн.</w:t>
      </w:r>
      <w:r w:rsidRPr="00E06658">
        <w:rPr>
          <w:sz w:val="26"/>
          <w:szCs w:val="26"/>
        </w:rPr>
        <w:t xml:space="preserve"> рублей</w:t>
      </w:r>
      <w:r w:rsidR="001C5CAC">
        <w:rPr>
          <w:sz w:val="26"/>
          <w:szCs w:val="26"/>
        </w:rPr>
        <w:t>;</w:t>
      </w:r>
    </w:p>
    <w:p w:rsidR="00F71170" w:rsidRDefault="00F71170" w:rsidP="00EF523B">
      <w:pPr>
        <w:ind w:firstLine="709"/>
        <w:jc w:val="both"/>
        <w:rPr>
          <w:sz w:val="26"/>
          <w:szCs w:val="26"/>
        </w:rPr>
      </w:pPr>
      <w:r>
        <w:rPr>
          <w:sz w:val="26"/>
          <w:szCs w:val="26"/>
        </w:rPr>
        <w:t>- ежемесячное социальное пособие детям погибших участников Великой Отечественной войны перечислено 891 получателю на сумму 7,9 млн. рублей;</w:t>
      </w:r>
    </w:p>
    <w:p w:rsidR="00F71170" w:rsidRDefault="00F71170" w:rsidP="00F71170">
      <w:pPr>
        <w:ind w:firstLine="709"/>
        <w:jc w:val="both"/>
        <w:rPr>
          <w:sz w:val="26"/>
          <w:szCs w:val="26"/>
        </w:rPr>
      </w:pPr>
      <w:r w:rsidRPr="00E06658">
        <w:rPr>
          <w:sz w:val="26"/>
          <w:szCs w:val="26"/>
        </w:rPr>
        <w:t>-</w:t>
      </w:r>
      <w:r>
        <w:rPr>
          <w:sz w:val="26"/>
          <w:szCs w:val="26"/>
        </w:rPr>
        <w:t xml:space="preserve"> </w:t>
      </w:r>
      <w:r w:rsidRPr="00E06658">
        <w:rPr>
          <w:sz w:val="26"/>
          <w:szCs w:val="26"/>
        </w:rPr>
        <w:t xml:space="preserve">социальное пособие на погребение выплачено </w:t>
      </w:r>
      <w:r>
        <w:rPr>
          <w:sz w:val="26"/>
          <w:szCs w:val="26"/>
        </w:rPr>
        <w:t>153</w:t>
      </w:r>
      <w:r w:rsidRPr="00E06658">
        <w:rPr>
          <w:sz w:val="26"/>
          <w:szCs w:val="26"/>
        </w:rPr>
        <w:t xml:space="preserve"> получател</w:t>
      </w:r>
      <w:r>
        <w:rPr>
          <w:sz w:val="26"/>
          <w:szCs w:val="26"/>
        </w:rPr>
        <w:t>ям</w:t>
      </w:r>
      <w:r w:rsidRPr="00E06658">
        <w:rPr>
          <w:sz w:val="26"/>
          <w:szCs w:val="26"/>
        </w:rPr>
        <w:t xml:space="preserve"> на сумму </w:t>
      </w:r>
      <w:r>
        <w:rPr>
          <w:sz w:val="26"/>
          <w:szCs w:val="26"/>
        </w:rPr>
        <w:br/>
        <w:t>1,2</w:t>
      </w:r>
      <w:r w:rsidRPr="00E06658">
        <w:rPr>
          <w:sz w:val="26"/>
          <w:szCs w:val="26"/>
        </w:rPr>
        <w:t xml:space="preserve"> </w:t>
      </w:r>
      <w:r>
        <w:rPr>
          <w:sz w:val="26"/>
          <w:szCs w:val="26"/>
        </w:rPr>
        <w:t xml:space="preserve">млн. </w:t>
      </w:r>
      <w:r w:rsidRPr="00E06658">
        <w:rPr>
          <w:sz w:val="26"/>
          <w:szCs w:val="26"/>
        </w:rPr>
        <w:t>рублей</w:t>
      </w:r>
      <w:r>
        <w:rPr>
          <w:sz w:val="26"/>
          <w:szCs w:val="26"/>
        </w:rPr>
        <w:t>;</w:t>
      </w:r>
    </w:p>
    <w:p w:rsidR="00F71170" w:rsidRDefault="00F71170" w:rsidP="00EF523B">
      <w:pPr>
        <w:ind w:firstLine="709"/>
        <w:jc w:val="both"/>
        <w:rPr>
          <w:sz w:val="26"/>
          <w:szCs w:val="26"/>
        </w:rPr>
      </w:pPr>
      <w:r>
        <w:rPr>
          <w:sz w:val="26"/>
          <w:szCs w:val="26"/>
        </w:rPr>
        <w:t xml:space="preserve">- </w:t>
      </w:r>
      <w:r w:rsidRPr="00E06658">
        <w:rPr>
          <w:sz w:val="26"/>
          <w:szCs w:val="26"/>
        </w:rPr>
        <w:t xml:space="preserve">ежегодные денежные выплаты </w:t>
      </w:r>
      <w:r>
        <w:rPr>
          <w:sz w:val="26"/>
          <w:szCs w:val="26"/>
        </w:rPr>
        <w:t>690</w:t>
      </w:r>
      <w:r w:rsidRPr="00E06658">
        <w:rPr>
          <w:sz w:val="26"/>
          <w:szCs w:val="26"/>
        </w:rPr>
        <w:t xml:space="preserve"> гражданам, награжденным знаком «Почетный донор России» или «Почетный донор СССР» на сумму </w:t>
      </w:r>
      <w:r>
        <w:rPr>
          <w:sz w:val="26"/>
          <w:szCs w:val="26"/>
        </w:rPr>
        <w:br/>
        <w:t xml:space="preserve">11,0 </w:t>
      </w:r>
      <w:r w:rsidRPr="00E06658">
        <w:rPr>
          <w:sz w:val="26"/>
          <w:szCs w:val="26"/>
        </w:rPr>
        <w:t>млн. рублей</w:t>
      </w:r>
      <w:r>
        <w:rPr>
          <w:sz w:val="26"/>
          <w:szCs w:val="26"/>
        </w:rPr>
        <w:t>;</w:t>
      </w:r>
    </w:p>
    <w:p w:rsidR="00F71170" w:rsidRDefault="00F71170" w:rsidP="00EF523B">
      <w:pPr>
        <w:ind w:firstLine="709"/>
        <w:jc w:val="both"/>
        <w:rPr>
          <w:sz w:val="26"/>
          <w:szCs w:val="26"/>
        </w:rPr>
      </w:pPr>
      <w:r>
        <w:rPr>
          <w:sz w:val="26"/>
          <w:szCs w:val="26"/>
        </w:rPr>
        <w:t xml:space="preserve">- единовременную выплату в связи с 65-летней годовщиной аварии </w:t>
      </w:r>
      <w:proofErr w:type="gramStart"/>
      <w:r>
        <w:rPr>
          <w:sz w:val="26"/>
          <w:szCs w:val="26"/>
        </w:rPr>
        <w:t>на</w:t>
      </w:r>
      <w:proofErr w:type="gramEnd"/>
      <w:r>
        <w:rPr>
          <w:sz w:val="26"/>
          <w:szCs w:val="26"/>
        </w:rPr>
        <w:t xml:space="preserve"> </w:t>
      </w:r>
      <w:r w:rsidR="008A12C2">
        <w:rPr>
          <w:sz w:val="26"/>
          <w:szCs w:val="26"/>
        </w:rPr>
        <w:br/>
      </w:r>
      <w:proofErr w:type="gramStart"/>
      <w:r>
        <w:rPr>
          <w:sz w:val="26"/>
          <w:szCs w:val="26"/>
        </w:rPr>
        <w:t>ПО</w:t>
      </w:r>
      <w:proofErr w:type="gramEnd"/>
      <w:r>
        <w:rPr>
          <w:sz w:val="26"/>
          <w:szCs w:val="26"/>
        </w:rPr>
        <w:t xml:space="preserve"> «Маяк» получили 257 граждан на сумму 279,5 тыс. рублей;</w:t>
      </w:r>
    </w:p>
    <w:p w:rsidR="00F71170" w:rsidRDefault="00F71170" w:rsidP="00EF523B">
      <w:pPr>
        <w:ind w:firstLine="709"/>
        <w:jc w:val="both"/>
        <w:rPr>
          <w:sz w:val="26"/>
          <w:szCs w:val="26"/>
        </w:rPr>
      </w:pPr>
      <w:r>
        <w:rPr>
          <w:sz w:val="26"/>
          <w:szCs w:val="26"/>
        </w:rPr>
        <w:t>- единовременную выплату ко дню 77-летия Победы в великой Отечественной войне получили 68 ветеранов на сумму 825,0 тыс. рублей;</w:t>
      </w:r>
    </w:p>
    <w:p w:rsidR="00F71170" w:rsidRPr="00E06658" w:rsidRDefault="00F71170" w:rsidP="00EF523B">
      <w:pPr>
        <w:ind w:firstLine="709"/>
        <w:jc w:val="both"/>
        <w:rPr>
          <w:sz w:val="26"/>
          <w:szCs w:val="26"/>
        </w:rPr>
      </w:pPr>
      <w:r>
        <w:rPr>
          <w:sz w:val="26"/>
          <w:szCs w:val="26"/>
        </w:rPr>
        <w:t xml:space="preserve">- единовременную выплату социальной помощи ко Дню пожилого человека </w:t>
      </w:r>
      <w:r w:rsidR="00091A94">
        <w:rPr>
          <w:sz w:val="26"/>
          <w:szCs w:val="26"/>
        </w:rPr>
        <w:t>получили 33361 гражданин на сумму 23,4 млн. рублей.</w:t>
      </w:r>
    </w:p>
    <w:p w:rsidR="00EF523B" w:rsidRDefault="00EF523B" w:rsidP="00EF523B">
      <w:pPr>
        <w:ind w:firstLine="709"/>
        <w:jc w:val="both"/>
        <w:rPr>
          <w:sz w:val="26"/>
          <w:szCs w:val="26"/>
        </w:rPr>
      </w:pPr>
      <w:r w:rsidRPr="00E06658">
        <w:rPr>
          <w:sz w:val="26"/>
          <w:szCs w:val="26"/>
        </w:rPr>
        <w:t>В целях реализации задачи по улучшению качества жизни семей с детьми Управлением организована работа по выплате ряда пособий, связанных с материнством, в том числе:</w:t>
      </w:r>
    </w:p>
    <w:p w:rsidR="00091A94" w:rsidRDefault="00091A94" w:rsidP="00EF523B">
      <w:pPr>
        <w:ind w:firstLine="709"/>
        <w:jc w:val="both"/>
        <w:rPr>
          <w:sz w:val="26"/>
          <w:szCs w:val="26"/>
        </w:rPr>
      </w:pPr>
      <w:r>
        <w:rPr>
          <w:sz w:val="26"/>
          <w:szCs w:val="26"/>
        </w:rPr>
        <w:t>- ежемесячное пособие на ребенка выплачено 5486 получателям на сумму 29,4 млн. рублей;</w:t>
      </w:r>
    </w:p>
    <w:p w:rsidR="00091A94" w:rsidRDefault="00091A94" w:rsidP="00091A94">
      <w:pPr>
        <w:ind w:firstLine="709"/>
        <w:jc w:val="both"/>
        <w:rPr>
          <w:sz w:val="26"/>
          <w:szCs w:val="26"/>
        </w:rPr>
      </w:pPr>
      <w:r>
        <w:rPr>
          <w:sz w:val="26"/>
          <w:szCs w:val="26"/>
        </w:rPr>
        <w:t xml:space="preserve">- </w:t>
      </w:r>
      <w:r w:rsidRPr="00E06658">
        <w:rPr>
          <w:sz w:val="26"/>
          <w:szCs w:val="26"/>
        </w:rPr>
        <w:t>областное единовременное пособие</w:t>
      </w:r>
      <w:r>
        <w:rPr>
          <w:sz w:val="26"/>
          <w:szCs w:val="26"/>
        </w:rPr>
        <w:t xml:space="preserve"> при рождении ребенка </w:t>
      </w:r>
      <w:r w:rsidRPr="00E06658">
        <w:rPr>
          <w:sz w:val="26"/>
          <w:szCs w:val="26"/>
        </w:rPr>
        <w:t xml:space="preserve"> выплачено </w:t>
      </w:r>
      <w:r>
        <w:rPr>
          <w:sz w:val="26"/>
          <w:szCs w:val="26"/>
        </w:rPr>
        <w:t>838</w:t>
      </w:r>
      <w:r w:rsidRPr="00E06658">
        <w:rPr>
          <w:sz w:val="26"/>
          <w:szCs w:val="26"/>
        </w:rPr>
        <w:t xml:space="preserve"> получателям на сумму </w:t>
      </w:r>
      <w:r>
        <w:rPr>
          <w:sz w:val="26"/>
          <w:szCs w:val="26"/>
        </w:rPr>
        <w:t>5,8</w:t>
      </w:r>
      <w:r w:rsidRPr="00E06658">
        <w:rPr>
          <w:sz w:val="26"/>
          <w:szCs w:val="26"/>
        </w:rPr>
        <w:t xml:space="preserve"> млн. рублей;</w:t>
      </w:r>
    </w:p>
    <w:p w:rsidR="00091A94" w:rsidRDefault="00091A94" w:rsidP="00091A94">
      <w:pPr>
        <w:ind w:firstLine="709"/>
        <w:jc w:val="both"/>
        <w:rPr>
          <w:sz w:val="26"/>
          <w:szCs w:val="26"/>
        </w:rPr>
      </w:pPr>
      <w:r>
        <w:rPr>
          <w:sz w:val="26"/>
          <w:szCs w:val="26"/>
        </w:rPr>
        <w:t>- ежемесячная выплата в связи с рождением (усыновлением) первого ребенка выплачена 1058 получателям на общую сумму 169,5 млн. рублей;</w:t>
      </w:r>
    </w:p>
    <w:p w:rsidR="00091A94" w:rsidRDefault="00091A94" w:rsidP="00EF523B">
      <w:pPr>
        <w:ind w:firstLine="709"/>
        <w:jc w:val="both"/>
        <w:rPr>
          <w:sz w:val="26"/>
          <w:szCs w:val="26"/>
        </w:rPr>
      </w:pPr>
      <w:r>
        <w:rPr>
          <w:sz w:val="26"/>
          <w:szCs w:val="26"/>
        </w:rPr>
        <w:t>- ежемесячная денежная выплата при рождении (усыновлении) второго ребенка выплачена 115получателям на общую сумму 5,1 млн. рублей;</w:t>
      </w:r>
    </w:p>
    <w:p w:rsidR="00091A94" w:rsidRDefault="00091A94" w:rsidP="00EF523B">
      <w:pPr>
        <w:ind w:firstLine="709"/>
        <w:jc w:val="both"/>
        <w:rPr>
          <w:sz w:val="26"/>
          <w:szCs w:val="26"/>
        </w:rPr>
      </w:pPr>
      <w:r>
        <w:rPr>
          <w:sz w:val="26"/>
          <w:szCs w:val="26"/>
        </w:rPr>
        <w:t>- ежемесячная денежная выплата при рождении (усыновлении) третьего ребенка и (или) последующих детей до  достижения ребенком возраста трех лет перечислено 604 получателям на сумму 75,6 тыс. рублей;</w:t>
      </w:r>
    </w:p>
    <w:p w:rsidR="00091A94" w:rsidRDefault="00091A94" w:rsidP="00EF523B">
      <w:pPr>
        <w:ind w:firstLine="709"/>
        <w:jc w:val="both"/>
        <w:rPr>
          <w:sz w:val="26"/>
          <w:szCs w:val="26"/>
        </w:rPr>
      </w:pPr>
      <w:r>
        <w:rPr>
          <w:sz w:val="26"/>
          <w:szCs w:val="26"/>
        </w:rPr>
        <w:t>- социальная поддержка по оплате жилого помещения и ко</w:t>
      </w:r>
      <w:r w:rsidR="00534BD4">
        <w:rPr>
          <w:sz w:val="26"/>
          <w:szCs w:val="26"/>
        </w:rPr>
        <w:t>ммунальных услуг выплачена 645 многодетным семьям на общую сумму 9,2 млн. рублей;</w:t>
      </w:r>
    </w:p>
    <w:p w:rsidR="00534BD4" w:rsidRDefault="00534BD4" w:rsidP="00EF523B">
      <w:pPr>
        <w:ind w:firstLine="709"/>
        <w:jc w:val="both"/>
        <w:rPr>
          <w:sz w:val="26"/>
          <w:szCs w:val="26"/>
        </w:rPr>
      </w:pPr>
      <w:r>
        <w:rPr>
          <w:sz w:val="26"/>
          <w:szCs w:val="26"/>
        </w:rPr>
        <w:t xml:space="preserve">- </w:t>
      </w:r>
      <w:r w:rsidR="000B5CC5">
        <w:rPr>
          <w:sz w:val="26"/>
          <w:szCs w:val="26"/>
        </w:rPr>
        <w:t>ежемесячная денежная выплата на ребенка в возрасте от трех до семи лет включительно выплачена 3034 получателям на сумму 313,7 млн. рублей;</w:t>
      </w:r>
    </w:p>
    <w:p w:rsidR="000B5CC5" w:rsidRDefault="000B5CC5" w:rsidP="00EF523B">
      <w:pPr>
        <w:ind w:firstLine="709"/>
        <w:jc w:val="both"/>
        <w:rPr>
          <w:sz w:val="26"/>
          <w:szCs w:val="26"/>
        </w:rPr>
      </w:pPr>
      <w:r>
        <w:rPr>
          <w:sz w:val="26"/>
          <w:szCs w:val="26"/>
        </w:rPr>
        <w:t>- единовременное социальное пособие на подготовку к учебному году детей из многодетных малоимущих семей и детей-инвалидов из малоимущих семей в возрасте до 18 лет выплачено 298 семьям на сумму 993,0 тыс. рублей.</w:t>
      </w:r>
    </w:p>
    <w:p w:rsidR="00EF523B" w:rsidRDefault="00EF523B" w:rsidP="00EF523B">
      <w:pPr>
        <w:ind w:firstLine="709"/>
        <w:jc w:val="both"/>
        <w:rPr>
          <w:sz w:val="26"/>
          <w:szCs w:val="26"/>
        </w:rPr>
      </w:pPr>
      <w:r w:rsidRPr="00E06658">
        <w:rPr>
          <w:sz w:val="26"/>
          <w:szCs w:val="26"/>
        </w:rPr>
        <w:t>Таким образом, государственных пособий</w:t>
      </w:r>
      <w:r w:rsidR="005414E2" w:rsidRPr="00E06658">
        <w:rPr>
          <w:sz w:val="26"/>
          <w:szCs w:val="26"/>
        </w:rPr>
        <w:t xml:space="preserve"> связанных с материнством </w:t>
      </w:r>
      <w:r w:rsidR="00821CE4" w:rsidRPr="00E06658">
        <w:rPr>
          <w:sz w:val="26"/>
          <w:szCs w:val="26"/>
        </w:rPr>
        <w:t xml:space="preserve">за </w:t>
      </w:r>
      <w:r w:rsidR="004B7CCC">
        <w:rPr>
          <w:sz w:val="26"/>
          <w:szCs w:val="26"/>
        </w:rPr>
        <w:br/>
      </w:r>
      <w:r w:rsidRPr="00E06658">
        <w:rPr>
          <w:sz w:val="26"/>
          <w:szCs w:val="26"/>
        </w:rPr>
        <w:t>20</w:t>
      </w:r>
      <w:r w:rsidR="005C4F9C">
        <w:rPr>
          <w:sz w:val="26"/>
          <w:szCs w:val="26"/>
        </w:rPr>
        <w:t>2</w:t>
      </w:r>
      <w:r w:rsidR="00673EA4">
        <w:rPr>
          <w:sz w:val="26"/>
          <w:szCs w:val="26"/>
        </w:rPr>
        <w:t>2</w:t>
      </w:r>
      <w:r w:rsidRPr="00E06658">
        <w:rPr>
          <w:sz w:val="26"/>
          <w:szCs w:val="26"/>
        </w:rPr>
        <w:t xml:space="preserve"> год перечислено на общую сумму </w:t>
      </w:r>
      <w:r w:rsidR="00673EA4">
        <w:rPr>
          <w:sz w:val="26"/>
          <w:szCs w:val="26"/>
        </w:rPr>
        <w:t>609,3</w:t>
      </w:r>
      <w:r w:rsidR="00574922" w:rsidRPr="00E06658">
        <w:rPr>
          <w:sz w:val="26"/>
          <w:szCs w:val="26"/>
        </w:rPr>
        <w:t xml:space="preserve"> млн.</w:t>
      </w:r>
      <w:r w:rsidRPr="00E06658">
        <w:rPr>
          <w:sz w:val="26"/>
          <w:szCs w:val="26"/>
        </w:rPr>
        <w:t xml:space="preserve"> рубл</w:t>
      </w:r>
      <w:r w:rsidR="00574922" w:rsidRPr="00E06658">
        <w:rPr>
          <w:sz w:val="26"/>
          <w:szCs w:val="26"/>
        </w:rPr>
        <w:t>ей</w:t>
      </w:r>
      <w:r w:rsidRPr="00E06658">
        <w:rPr>
          <w:sz w:val="26"/>
          <w:szCs w:val="26"/>
        </w:rPr>
        <w:t xml:space="preserve"> (из </w:t>
      </w:r>
      <w:r w:rsidR="003E77C3">
        <w:rPr>
          <w:sz w:val="26"/>
          <w:szCs w:val="26"/>
        </w:rPr>
        <w:t xml:space="preserve">всех источников финансирования), что </w:t>
      </w:r>
      <w:r w:rsidR="000A1C62">
        <w:rPr>
          <w:sz w:val="26"/>
          <w:szCs w:val="26"/>
        </w:rPr>
        <w:t>составляет</w:t>
      </w:r>
      <w:r w:rsidR="003E77C3">
        <w:rPr>
          <w:sz w:val="26"/>
          <w:szCs w:val="26"/>
        </w:rPr>
        <w:t xml:space="preserve"> </w:t>
      </w:r>
      <w:r w:rsidR="00673EA4">
        <w:rPr>
          <w:sz w:val="26"/>
          <w:szCs w:val="26"/>
        </w:rPr>
        <w:t>56,3</w:t>
      </w:r>
      <w:r w:rsidR="003E77C3">
        <w:rPr>
          <w:sz w:val="26"/>
          <w:szCs w:val="26"/>
        </w:rPr>
        <w:t>% от всего объема финансирования.</w:t>
      </w:r>
    </w:p>
    <w:p w:rsidR="00A314AF" w:rsidRDefault="00A314AF" w:rsidP="00F84FAD">
      <w:pPr>
        <w:ind w:firstLine="709"/>
        <w:jc w:val="center"/>
        <w:rPr>
          <w:b/>
          <w:sz w:val="26"/>
          <w:szCs w:val="26"/>
        </w:rPr>
      </w:pPr>
    </w:p>
    <w:p w:rsidR="004901F5" w:rsidRPr="00F84FAD" w:rsidRDefault="00F84FAD" w:rsidP="00F84FAD">
      <w:pPr>
        <w:ind w:firstLine="709"/>
        <w:jc w:val="center"/>
        <w:rPr>
          <w:b/>
          <w:sz w:val="26"/>
          <w:szCs w:val="26"/>
        </w:rPr>
      </w:pPr>
      <w:r w:rsidRPr="00F84FAD">
        <w:rPr>
          <w:b/>
          <w:sz w:val="26"/>
          <w:szCs w:val="26"/>
        </w:rPr>
        <w:t>Доля выплат государственных пособий, связанных с материнством</w:t>
      </w:r>
      <w:r>
        <w:rPr>
          <w:b/>
          <w:sz w:val="26"/>
          <w:szCs w:val="26"/>
        </w:rPr>
        <w:t xml:space="preserve"> в общем объеме финансирования</w:t>
      </w:r>
      <w:r w:rsidRPr="00F84FAD">
        <w:rPr>
          <w:b/>
          <w:sz w:val="26"/>
          <w:szCs w:val="26"/>
        </w:rPr>
        <w:t xml:space="preserve"> в 202</w:t>
      </w:r>
      <w:r w:rsidR="00673EA4">
        <w:rPr>
          <w:b/>
          <w:sz w:val="26"/>
          <w:szCs w:val="26"/>
        </w:rPr>
        <w:t>2</w:t>
      </w:r>
      <w:r w:rsidRPr="00F84FAD">
        <w:rPr>
          <w:b/>
          <w:sz w:val="26"/>
          <w:szCs w:val="26"/>
        </w:rPr>
        <w:t xml:space="preserve"> году, %</w:t>
      </w:r>
    </w:p>
    <w:p w:rsidR="00F84FAD" w:rsidRDefault="00F84FAD" w:rsidP="00EF523B">
      <w:pPr>
        <w:ind w:firstLine="709"/>
        <w:jc w:val="both"/>
        <w:rPr>
          <w:sz w:val="26"/>
          <w:szCs w:val="26"/>
        </w:rPr>
      </w:pPr>
    </w:p>
    <w:p w:rsidR="00F84FAD" w:rsidRDefault="00562C34" w:rsidP="00EF523B">
      <w:pPr>
        <w:ind w:firstLine="709"/>
        <w:jc w:val="both"/>
        <w:rPr>
          <w:sz w:val="26"/>
          <w:szCs w:val="26"/>
        </w:rPr>
      </w:pPr>
      <w:r>
        <w:rPr>
          <w:noProof/>
          <w:sz w:val="26"/>
          <w:szCs w:val="26"/>
        </w:rPr>
        <w:lastRenderedPageBreak/>
        <w:drawing>
          <wp:inline distT="0" distB="0" distL="0" distR="0">
            <wp:extent cx="5474907" cy="2206651"/>
            <wp:effectExtent l="1905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91644" w:rsidRDefault="00691644" w:rsidP="00691644">
      <w:pPr>
        <w:ind w:firstLine="709"/>
        <w:jc w:val="both"/>
        <w:rPr>
          <w:sz w:val="26"/>
          <w:szCs w:val="26"/>
        </w:rPr>
      </w:pPr>
      <w:r>
        <w:rPr>
          <w:sz w:val="26"/>
          <w:szCs w:val="26"/>
        </w:rPr>
        <w:t>Сравнивая объемы финансирования, связанных с материнством, отмечается значительное увеличение денежных средств, направленные на данные выплаты.</w:t>
      </w:r>
    </w:p>
    <w:p w:rsidR="00673EA4" w:rsidRDefault="00673EA4" w:rsidP="00EF523B">
      <w:pPr>
        <w:ind w:firstLine="709"/>
        <w:jc w:val="both"/>
        <w:rPr>
          <w:sz w:val="26"/>
          <w:szCs w:val="26"/>
        </w:rPr>
      </w:pPr>
    </w:p>
    <w:p w:rsidR="008A12C2" w:rsidRDefault="008A12C2" w:rsidP="00691644">
      <w:pPr>
        <w:ind w:firstLine="709"/>
        <w:jc w:val="center"/>
        <w:rPr>
          <w:b/>
          <w:sz w:val="26"/>
          <w:szCs w:val="26"/>
        </w:rPr>
      </w:pPr>
    </w:p>
    <w:p w:rsidR="008A12C2" w:rsidRDefault="008A12C2" w:rsidP="00691644">
      <w:pPr>
        <w:ind w:firstLine="709"/>
        <w:jc w:val="center"/>
        <w:rPr>
          <w:b/>
          <w:sz w:val="26"/>
          <w:szCs w:val="26"/>
        </w:rPr>
      </w:pPr>
    </w:p>
    <w:p w:rsidR="00691644" w:rsidRPr="00831169" w:rsidRDefault="00691644" w:rsidP="00691644">
      <w:pPr>
        <w:ind w:firstLine="709"/>
        <w:jc w:val="center"/>
        <w:rPr>
          <w:b/>
          <w:sz w:val="26"/>
          <w:szCs w:val="26"/>
        </w:rPr>
      </w:pPr>
      <w:r w:rsidRPr="00831169">
        <w:rPr>
          <w:b/>
          <w:sz w:val="26"/>
          <w:szCs w:val="26"/>
        </w:rPr>
        <w:t xml:space="preserve">Выплата государственных пособий, связанных с материнством </w:t>
      </w:r>
      <w:r>
        <w:rPr>
          <w:b/>
          <w:sz w:val="26"/>
          <w:szCs w:val="26"/>
        </w:rPr>
        <w:t xml:space="preserve">              </w:t>
      </w:r>
      <w:r w:rsidRPr="00831169">
        <w:rPr>
          <w:b/>
          <w:sz w:val="26"/>
          <w:szCs w:val="26"/>
        </w:rPr>
        <w:t>за 20</w:t>
      </w:r>
      <w:r>
        <w:rPr>
          <w:b/>
          <w:sz w:val="26"/>
          <w:szCs w:val="26"/>
        </w:rPr>
        <w:t>20</w:t>
      </w:r>
      <w:r w:rsidRPr="00831169">
        <w:rPr>
          <w:b/>
          <w:sz w:val="26"/>
          <w:szCs w:val="26"/>
        </w:rPr>
        <w:t>-202</w:t>
      </w:r>
      <w:r>
        <w:rPr>
          <w:b/>
          <w:sz w:val="26"/>
          <w:szCs w:val="26"/>
        </w:rPr>
        <w:t>2 годы</w:t>
      </w:r>
    </w:p>
    <w:p w:rsidR="00EF523B" w:rsidRPr="00E06658" w:rsidRDefault="00673EA4" w:rsidP="00EF523B">
      <w:pPr>
        <w:ind w:firstLine="709"/>
        <w:jc w:val="both"/>
        <w:rPr>
          <w:sz w:val="26"/>
          <w:szCs w:val="26"/>
        </w:rPr>
      </w:pPr>
      <w:r>
        <w:rPr>
          <w:noProof/>
          <w:sz w:val="26"/>
          <w:szCs w:val="26"/>
        </w:rPr>
        <w:drawing>
          <wp:inline distT="0" distB="0" distL="0" distR="0">
            <wp:extent cx="5478766" cy="2750180"/>
            <wp:effectExtent l="19050" t="0" r="26684"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EF523B" w:rsidRPr="00E06658">
        <w:rPr>
          <w:sz w:val="26"/>
          <w:szCs w:val="26"/>
        </w:rPr>
        <w:t xml:space="preserve">В рамках материальной поддержки семей с детьми-сиротами и детьми, оставшимися без попечения родителей в </w:t>
      </w:r>
      <w:r w:rsidR="0063585E" w:rsidRPr="00E06658">
        <w:rPr>
          <w:sz w:val="26"/>
          <w:szCs w:val="26"/>
        </w:rPr>
        <w:t>20</w:t>
      </w:r>
      <w:r w:rsidR="00831169">
        <w:rPr>
          <w:sz w:val="26"/>
          <w:szCs w:val="26"/>
        </w:rPr>
        <w:t>2</w:t>
      </w:r>
      <w:r w:rsidR="00691644">
        <w:rPr>
          <w:sz w:val="26"/>
          <w:szCs w:val="26"/>
        </w:rPr>
        <w:t>2</w:t>
      </w:r>
      <w:r w:rsidR="00EF523B" w:rsidRPr="00E06658">
        <w:rPr>
          <w:sz w:val="26"/>
          <w:szCs w:val="26"/>
        </w:rPr>
        <w:t xml:space="preserve"> год</w:t>
      </w:r>
      <w:r w:rsidR="0063585E" w:rsidRPr="00E06658">
        <w:rPr>
          <w:sz w:val="26"/>
          <w:szCs w:val="26"/>
        </w:rPr>
        <w:t>у</w:t>
      </w:r>
      <w:r w:rsidR="00EF523B" w:rsidRPr="00E06658">
        <w:rPr>
          <w:sz w:val="26"/>
          <w:szCs w:val="26"/>
        </w:rPr>
        <w:t xml:space="preserve"> произведены выплаты денеж</w:t>
      </w:r>
      <w:r w:rsidR="00574922" w:rsidRPr="00E06658">
        <w:rPr>
          <w:sz w:val="26"/>
          <w:szCs w:val="26"/>
        </w:rPr>
        <w:t>ных сре</w:t>
      </w:r>
      <w:proofErr w:type="gramStart"/>
      <w:r w:rsidR="00574922" w:rsidRPr="00E06658">
        <w:rPr>
          <w:sz w:val="26"/>
          <w:szCs w:val="26"/>
        </w:rPr>
        <w:t>дств в сл</w:t>
      </w:r>
      <w:proofErr w:type="gramEnd"/>
      <w:r w:rsidR="00574922" w:rsidRPr="00E06658">
        <w:rPr>
          <w:sz w:val="26"/>
          <w:szCs w:val="26"/>
        </w:rPr>
        <w:t>едующих объемах</w:t>
      </w:r>
      <w:r w:rsidR="00EF523B" w:rsidRPr="00E06658">
        <w:rPr>
          <w:sz w:val="26"/>
          <w:szCs w:val="26"/>
        </w:rPr>
        <w:t>:</w:t>
      </w:r>
    </w:p>
    <w:p w:rsidR="00EF523B" w:rsidRPr="00E06658" w:rsidRDefault="00EF523B" w:rsidP="00EF523B">
      <w:pPr>
        <w:ind w:firstLine="709"/>
        <w:jc w:val="both"/>
        <w:rPr>
          <w:sz w:val="26"/>
          <w:szCs w:val="26"/>
        </w:rPr>
      </w:pPr>
      <w:r w:rsidRPr="00E06658">
        <w:rPr>
          <w:sz w:val="26"/>
          <w:szCs w:val="26"/>
        </w:rPr>
        <w:t xml:space="preserve">- на содержание </w:t>
      </w:r>
      <w:r w:rsidR="00691644">
        <w:rPr>
          <w:sz w:val="26"/>
          <w:szCs w:val="26"/>
        </w:rPr>
        <w:t>212</w:t>
      </w:r>
      <w:r w:rsidR="00831169">
        <w:rPr>
          <w:sz w:val="26"/>
          <w:szCs w:val="26"/>
        </w:rPr>
        <w:t xml:space="preserve"> </w:t>
      </w:r>
      <w:r w:rsidRPr="00E06658">
        <w:rPr>
          <w:sz w:val="26"/>
          <w:szCs w:val="26"/>
        </w:rPr>
        <w:t xml:space="preserve">детей, оставшихся без попечения родителей, находящихся под опекой (попечительством) выплачены </w:t>
      </w:r>
      <w:r w:rsidR="00831169">
        <w:rPr>
          <w:sz w:val="26"/>
          <w:szCs w:val="26"/>
        </w:rPr>
        <w:t xml:space="preserve">денежные средства </w:t>
      </w:r>
      <w:r w:rsidRPr="00E06658">
        <w:rPr>
          <w:sz w:val="26"/>
          <w:szCs w:val="26"/>
        </w:rPr>
        <w:t>на сумму</w:t>
      </w:r>
      <w:r w:rsidR="00831169">
        <w:rPr>
          <w:sz w:val="26"/>
          <w:szCs w:val="26"/>
        </w:rPr>
        <w:t xml:space="preserve"> </w:t>
      </w:r>
      <w:r w:rsidR="00691644">
        <w:rPr>
          <w:sz w:val="26"/>
          <w:szCs w:val="26"/>
        </w:rPr>
        <w:t>33,8</w:t>
      </w:r>
      <w:r w:rsidR="00574922" w:rsidRPr="00E06658">
        <w:rPr>
          <w:sz w:val="26"/>
          <w:szCs w:val="26"/>
        </w:rPr>
        <w:t xml:space="preserve"> млн.</w:t>
      </w:r>
      <w:r w:rsidRPr="00E06658">
        <w:rPr>
          <w:sz w:val="26"/>
          <w:szCs w:val="26"/>
        </w:rPr>
        <w:t xml:space="preserve"> рублей;</w:t>
      </w:r>
    </w:p>
    <w:p w:rsidR="00574922" w:rsidRDefault="00EF523B" w:rsidP="00EF523B">
      <w:pPr>
        <w:ind w:firstLine="709"/>
        <w:jc w:val="both"/>
        <w:rPr>
          <w:sz w:val="26"/>
          <w:szCs w:val="26"/>
        </w:rPr>
      </w:pPr>
      <w:r w:rsidRPr="00E06658">
        <w:rPr>
          <w:sz w:val="26"/>
          <w:szCs w:val="26"/>
        </w:rPr>
        <w:t xml:space="preserve">- на содержание </w:t>
      </w:r>
      <w:r w:rsidR="00523DC6">
        <w:rPr>
          <w:sz w:val="26"/>
          <w:szCs w:val="26"/>
        </w:rPr>
        <w:t>99</w:t>
      </w:r>
      <w:r w:rsidR="000A1C62">
        <w:rPr>
          <w:sz w:val="26"/>
          <w:szCs w:val="26"/>
        </w:rPr>
        <w:t xml:space="preserve"> </w:t>
      </w:r>
      <w:r w:rsidRPr="00E06658">
        <w:rPr>
          <w:sz w:val="26"/>
          <w:szCs w:val="26"/>
        </w:rPr>
        <w:t>детей, переданных на воспитание в  приемные семьи</w:t>
      </w:r>
      <w:r w:rsidR="00831169">
        <w:rPr>
          <w:sz w:val="26"/>
          <w:szCs w:val="26"/>
        </w:rPr>
        <w:t>,</w:t>
      </w:r>
      <w:r w:rsidRPr="00E06658">
        <w:rPr>
          <w:sz w:val="26"/>
          <w:szCs w:val="26"/>
        </w:rPr>
        <w:t xml:space="preserve"> выплачены </w:t>
      </w:r>
      <w:r w:rsidR="000A1C62">
        <w:rPr>
          <w:sz w:val="26"/>
          <w:szCs w:val="26"/>
        </w:rPr>
        <w:t>денежные средства</w:t>
      </w:r>
      <w:r w:rsidRPr="00E06658">
        <w:rPr>
          <w:sz w:val="26"/>
          <w:szCs w:val="26"/>
        </w:rPr>
        <w:t xml:space="preserve"> в сумме</w:t>
      </w:r>
      <w:r w:rsidR="00523DC6">
        <w:rPr>
          <w:sz w:val="26"/>
          <w:szCs w:val="26"/>
        </w:rPr>
        <w:t xml:space="preserve"> </w:t>
      </w:r>
      <w:r w:rsidR="00691644">
        <w:rPr>
          <w:sz w:val="26"/>
          <w:szCs w:val="26"/>
        </w:rPr>
        <w:t>27,0</w:t>
      </w:r>
      <w:r w:rsidR="00574922" w:rsidRPr="00E06658">
        <w:rPr>
          <w:sz w:val="26"/>
          <w:szCs w:val="26"/>
        </w:rPr>
        <w:t xml:space="preserve"> млн.</w:t>
      </w:r>
      <w:r w:rsidRPr="00E06658">
        <w:rPr>
          <w:sz w:val="26"/>
          <w:szCs w:val="26"/>
        </w:rPr>
        <w:t xml:space="preserve"> рубл</w:t>
      </w:r>
      <w:r w:rsidR="00574922" w:rsidRPr="00E06658">
        <w:rPr>
          <w:sz w:val="26"/>
          <w:szCs w:val="26"/>
        </w:rPr>
        <w:t>ей</w:t>
      </w:r>
      <w:r w:rsidRPr="00E06658">
        <w:rPr>
          <w:sz w:val="26"/>
          <w:szCs w:val="26"/>
        </w:rPr>
        <w:t>.</w:t>
      </w:r>
    </w:p>
    <w:p w:rsidR="00F16782" w:rsidRDefault="00F16782" w:rsidP="00EF523B">
      <w:pPr>
        <w:ind w:firstLine="709"/>
        <w:jc w:val="both"/>
        <w:rPr>
          <w:sz w:val="26"/>
          <w:szCs w:val="26"/>
        </w:rPr>
      </w:pPr>
      <w:r>
        <w:rPr>
          <w:sz w:val="26"/>
          <w:szCs w:val="26"/>
        </w:rPr>
        <w:t xml:space="preserve">С 01.01.2023 вводится </w:t>
      </w:r>
      <w:r w:rsidR="00F6483D">
        <w:rPr>
          <w:sz w:val="26"/>
          <w:szCs w:val="26"/>
        </w:rPr>
        <w:t>единое  универсальное пособие, которое будет охватывать малообеспеченные семьи с учетом всех жизненных ситуаций.</w:t>
      </w:r>
    </w:p>
    <w:p w:rsidR="00F6483D" w:rsidRDefault="00F6483D" w:rsidP="00EF523B">
      <w:pPr>
        <w:ind w:firstLine="709"/>
        <w:jc w:val="both"/>
        <w:rPr>
          <w:sz w:val="26"/>
          <w:szCs w:val="26"/>
        </w:rPr>
      </w:pPr>
      <w:r>
        <w:rPr>
          <w:sz w:val="26"/>
          <w:szCs w:val="26"/>
        </w:rPr>
        <w:t>Действующие меры поддержки объединяются в единое пособие, которое будет предоставляться на единых правилах Социальным фондом России.</w:t>
      </w:r>
    </w:p>
    <w:p w:rsidR="00F16782" w:rsidRDefault="00F6483D" w:rsidP="00EF523B">
      <w:pPr>
        <w:ind w:firstLine="709"/>
        <w:jc w:val="both"/>
        <w:rPr>
          <w:sz w:val="26"/>
          <w:szCs w:val="26"/>
        </w:rPr>
      </w:pPr>
      <w:r>
        <w:rPr>
          <w:sz w:val="26"/>
          <w:szCs w:val="26"/>
        </w:rPr>
        <w:t>В связи с вышеуказанными изменениями ожидается снижение объемов финансирования государственных пособий, связанных с материнством.</w:t>
      </w:r>
    </w:p>
    <w:p w:rsidR="00C779CF" w:rsidRDefault="00EF523B" w:rsidP="00F6483D">
      <w:pPr>
        <w:autoSpaceDE w:val="0"/>
        <w:autoSpaceDN w:val="0"/>
        <w:adjustRightInd w:val="0"/>
        <w:ind w:firstLine="709"/>
        <w:jc w:val="both"/>
        <w:rPr>
          <w:rFonts w:eastAsiaTheme="minorHAnsi"/>
          <w:sz w:val="26"/>
          <w:szCs w:val="26"/>
          <w:lang w:eastAsia="en-US"/>
        </w:rPr>
      </w:pPr>
      <w:r w:rsidRPr="00866A47">
        <w:rPr>
          <w:sz w:val="26"/>
          <w:szCs w:val="26"/>
        </w:rPr>
        <w:t xml:space="preserve">В рамках реализации муниципальной программы «Социальная поддержка населения города Челябинска», утвержденной распоряжением Администрации города  Челябинска от </w:t>
      </w:r>
      <w:r w:rsidR="00691644">
        <w:rPr>
          <w:sz w:val="26"/>
          <w:szCs w:val="26"/>
        </w:rPr>
        <w:t>26.11.2021</w:t>
      </w:r>
      <w:r w:rsidRPr="00866A47">
        <w:rPr>
          <w:sz w:val="26"/>
          <w:szCs w:val="26"/>
        </w:rPr>
        <w:t xml:space="preserve"> № </w:t>
      </w:r>
      <w:r w:rsidR="00691644">
        <w:rPr>
          <w:sz w:val="26"/>
          <w:szCs w:val="26"/>
        </w:rPr>
        <w:t>13518</w:t>
      </w:r>
      <w:r w:rsidRPr="00866A47">
        <w:rPr>
          <w:sz w:val="26"/>
          <w:szCs w:val="26"/>
        </w:rPr>
        <w:t xml:space="preserve">, </w:t>
      </w:r>
      <w:r w:rsidR="00CF6ECF" w:rsidRPr="00866A47">
        <w:rPr>
          <w:sz w:val="26"/>
          <w:szCs w:val="26"/>
        </w:rPr>
        <w:t>за</w:t>
      </w:r>
      <w:r w:rsidR="00866A47">
        <w:rPr>
          <w:sz w:val="26"/>
          <w:szCs w:val="26"/>
        </w:rPr>
        <w:t xml:space="preserve"> </w:t>
      </w:r>
      <w:r w:rsidR="00CF6ECF" w:rsidRPr="00866A47">
        <w:rPr>
          <w:sz w:val="26"/>
          <w:szCs w:val="26"/>
        </w:rPr>
        <w:t>2</w:t>
      </w:r>
      <w:r w:rsidRPr="00866A47">
        <w:rPr>
          <w:sz w:val="26"/>
          <w:szCs w:val="26"/>
        </w:rPr>
        <w:t>0</w:t>
      </w:r>
      <w:r w:rsidR="00321F5D">
        <w:rPr>
          <w:sz w:val="26"/>
          <w:szCs w:val="26"/>
        </w:rPr>
        <w:t>2</w:t>
      </w:r>
      <w:r w:rsidR="00691644">
        <w:rPr>
          <w:sz w:val="26"/>
          <w:szCs w:val="26"/>
        </w:rPr>
        <w:t>2</w:t>
      </w:r>
      <w:r w:rsidRPr="00866A47">
        <w:rPr>
          <w:sz w:val="26"/>
          <w:szCs w:val="26"/>
        </w:rPr>
        <w:t xml:space="preserve"> год </w:t>
      </w:r>
      <w:r w:rsidR="00E91A71" w:rsidRPr="00866A47">
        <w:rPr>
          <w:sz w:val="26"/>
          <w:szCs w:val="26"/>
        </w:rPr>
        <w:t xml:space="preserve">реализованы различные </w:t>
      </w:r>
      <w:r w:rsidR="00E91A71" w:rsidRPr="00866A47">
        <w:rPr>
          <w:sz w:val="26"/>
          <w:szCs w:val="26"/>
        </w:rPr>
        <w:lastRenderedPageBreak/>
        <w:t xml:space="preserve">мероприятия, направленные на </w:t>
      </w:r>
      <w:r w:rsidR="00C779CF">
        <w:rPr>
          <w:rFonts w:eastAsiaTheme="minorHAnsi"/>
          <w:sz w:val="26"/>
          <w:szCs w:val="26"/>
          <w:lang w:eastAsia="en-US"/>
        </w:rPr>
        <w:t xml:space="preserve">снижение социальной напряженности путем реализации дополнительных </w:t>
      </w:r>
      <w:proofErr w:type="gramStart"/>
      <w:r w:rsidR="00C779CF">
        <w:rPr>
          <w:rFonts w:eastAsiaTheme="minorHAnsi"/>
          <w:sz w:val="26"/>
          <w:szCs w:val="26"/>
          <w:lang w:eastAsia="en-US"/>
        </w:rPr>
        <w:t>мер социальной поддержки населения города Челябинска</w:t>
      </w:r>
      <w:proofErr w:type="gramEnd"/>
      <w:r w:rsidR="00C779CF">
        <w:rPr>
          <w:rFonts w:eastAsiaTheme="minorHAnsi"/>
          <w:sz w:val="26"/>
          <w:szCs w:val="26"/>
          <w:lang w:eastAsia="en-US"/>
        </w:rPr>
        <w:t xml:space="preserve">. </w:t>
      </w:r>
    </w:p>
    <w:p w:rsidR="00E91A71" w:rsidRPr="00866A47" w:rsidRDefault="00E91A71" w:rsidP="00EF523B">
      <w:pPr>
        <w:ind w:firstLine="709"/>
        <w:jc w:val="both"/>
        <w:rPr>
          <w:sz w:val="26"/>
          <w:szCs w:val="26"/>
        </w:rPr>
      </w:pPr>
      <w:r w:rsidRPr="00866A47">
        <w:rPr>
          <w:sz w:val="26"/>
          <w:szCs w:val="26"/>
        </w:rPr>
        <w:t>В ходе исп</w:t>
      </w:r>
      <w:r w:rsidR="00321F5D">
        <w:rPr>
          <w:sz w:val="26"/>
          <w:szCs w:val="26"/>
        </w:rPr>
        <w:t xml:space="preserve">олнения программных мероприятий </w:t>
      </w:r>
      <w:r w:rsidRPr="00866A47">
        <w:rPr>
          <w:sz w:val="26"/>
          <w:szCs w:val="26"/>
        </w:rPr>
        <w:t>произведены следующие выплаты:</w:t>
      </w:r>
    </w:p>
    <w:p w:rsidR="00EF523B" w:rsidRPr="00866A47" w:rsidRDefault="002762D2" w:rsidP="00277EF9">
      <w:pPr>
        <w:ind w:firstLine="709"/>
        <w:jc w:val="both"/>
        <w:rPr>
          <w:sz w:val="26"/>
          <w:szCs w:val="26"/>
        </w:rPr>
      </w:pPr>
      <w:r>
        <w:rPr>
          <w:sz w:val="26"/>
          <w:szCs w:val="26"/>
        </w:rPr>
        <w:t xml:space="preserve">- </w:t>
      </w:r>
      <w:r w:rsidR="00574922" w:rsidRPr="00866A47">
        <w:rPr>
          <w:sz w:val="26"/>
          <w:szCs w:val="26"/>
        </w:rPr>
        <w:t xml:space="preserve">материальная помощь оказана </w:t>
      </w:r>
      <w:r w:rsidR="00C779CF">
        <w:rPr>
          <w:sz w:val="26"/>
          <w:szCs w:val="26"/>
        </w:rPr>
        <w:t>1529</w:t>
      </w:r>
      <w:r w:rsidR="00EF523B" w:rsidRPr="00866A47">
        <w:rPr>
          <w:sz w:val="26"/>
          <w:szCs w:val="26"/>
        </w:rPr>
        <w:t xml:space="preserve"> гра</w:t>
      </w:r>
      <w:r w:rsidR="005414E2" w:rsidRPr="00866A47">
        <w:rPr>
          <w:sz w:val="26"/>
          <w:szCs w:val="26"/>
        </w:rPr>
        <w:t xml:space="preserve">жданам на сумму </w:t>
      </w:r>
      <w:r w:rsidR="004E5700" w:rsidRPr="00866A47">
        <w:rPr>
          <w:sz w:val="26"/>
          <w:szCs w:val="26"/>
        </w:rPr>
        <w:t>4,</w:t>
      </w:r>
      <w:r w:rsidR="00523DC6">
        <w:rPr>
          <w:sz w:val="26"/>
          <w:szCs w:val="26"/>
        </w:rPr>
        <w:t>0</w:t>
      </w:r>
      <w:r w:rsidR="00574922" w:rsidRPr="00866A47">
        <w:rPr>
          <w:sz w:val="26"/>
          <w:szCs w:val="26"/>
        </w:rPr>
        <w:t xml:space="preserve"> млн.</w:t>
      </w:r>
      <w:r w:rsidR="00866A47">
        <w:rPr>
          <w:sz w:val="26"/>
          <w:szCs w:val="26"/>
        </w:rPr>
        <w:t xml:space="preserve"> рублей,</w:t>
      </w:r>
    </w:p>
    <w:p w:rsidR="00EF523B" w:rsidRPr="00866A47" w:rsidRDefault="00EF523B" w:rsidP="00277EF9">
      <w:pPr>
        <w:ind w:firstLine="709"/>
        <w:jc w:val="both"/>
        <w:rPr>
          <w:sz w:val="26"/>
          <w:szCs w:val="26"/>
        </w:rPr>
      </w:pPr>
      <w:r w:rsidRPr="00866A47">
        <w:rPr>
          <w:sz w:val="26"/>
          <w:szCs w:val="26"/>
        </w:rPr>
        <w:t>в том числе:</w:t>
      </w:r>
    </w:p>
    <w:p w:rsidR="004E5700" w:rsidRPr="00866A47" w:rsidRDefault="004E5700" w:rsidP="00277EF9">
      <w:pPr>
        <w:ind w:firstLine="709"/>
        <w:jc w:val="both"/>
        <w:rPr>
          <w:sz w:val="26"/>
          <w:szCs w:val="26"/>
        </w:rPr>
      </w:pPr>
      <w:r w:rsidRPr="00866A47">
        <w:rPr>
          <w:sz w:val="26"/>
          <w:szCs w:val="26"/>
        </w:rPr>
        <w:t>гражданам</w:t>
      </w:r>
      <w:r w:rsidR="00321F5D">
        <w:rPr>
          <w:sz w:val="26"/>
          <w:szCs w:val="26"/>
        </w:rPr>
        <w:t xml:space="preserve"> из числа малообеспеченных -</w:t>
      </w:r>
      <w:r w:rsidR="00523DC6">
        <w:rPr>
          <w:sz w:val="26"/>
          <w:szCs w:val="26"/>
        </w:rPr>
        <w:t xml:space="preserve"> </w:t>
      </w:r>
      <w:r w:rsidR="00C779CF">
        <w:rPr>
          <w:sz w:val="26"/>
          <w:szCs w:val="26"/>
        </w:rPr>
        <w:t>1367</w:t>
      </w:r>
      <w:r w:rsidR="00321F5D">
        <w:rPr>
          <w:sz w:val="26"/>
          <w:szCs w:val="26"/>
        </w:rPr>
        <w:t xml:space="preserve"> чел.</w:t>
      </w:r>
      <w:r w:rsidR="00866A47">
        <w:rPr>
          <w:sz w:val="26"/>
          <w:szCs w:val="26"/>
        </w:rPr>
        <w:t xml:space="preserve"> </w:t>
      </w:r>
      <w:r w:rsidRPr="00866A47">
        <w:rPr>
          <w:sz w:val="26"/>
          <w:szCs w:val="26"/>
        </w:rPr>
        <w:t xml:space="preserve">На сумму </w:t>
      </w:r>
      <w:r w:rsidR="00523DC6">
        <w:rPr>
          <w:sz w:val="26"/>
          <w:szCs w:val="26"/>
        </w:rPr>
        <w:t>3,</w:t>
      </w:r>
      <w:r w:rsidR="00C779CF">
        <w:rPr>
          <w:sz w:val="26"/>
          <w:szCs w:val="26"/>
        </w:rPr>
        <w:t>0</w:t>
      </w:r>
      <w:r w:rsidRPr="00866A47">
        <w:rPr>
          <w:sz w:val="26"/>
          <w:szCs w:val="26"/>
        </w:rPr>
        <w:t xml:space="preserve"> </w:t>
      </w:r>
      <w:r w:rsidR="00523DC6">
        <w:rPr>
          <w:sz w:val="26"/>
          <w:szCs w:val="26"/>
        </w:rPr>
        <w:t>млн</w:t>
      </w:r>
      <w:r w:rsidRPr="00866A47">
        <w:rPr>
          <w:sz w:val="26"/>
          <w:szCs w:val="26"/>
        </w:rPr>
        <w:t>. рублей</w:t>
      </w:r>
      <w:r w:rsidR="00866A47">
        <w:rPr>
          <w:sz w:val="26"/>
          <w:szCs w:val="26"/>
        </w:rPr>
        <w:t>;</w:t>
      </w:r>
    </w:p>
    <w:p w:rsidR="00523DC6" w:rsidRPr="00197E6C" w:rsidRDefault="00523DC6" w:rsidP="00523DC6">
      <w:pPr>
        <w:ind w:firstLine="709"/>
        <w:jc w:val="both"/>
        <w:rPr>
          <w:sz w:val="26"/>
          <w:szCs w:val="26"/>
        </w:rPr>
      </w:pPr>
      <w:r w:rsidRPr="00197E6C">
        <w:rPr>
          <w:sz w:val="26"/>
          <w:szCs w:val="26"/>
        </w:rPr>
        <w:t xml:space="preserve">лицам, оказавшимся в трудной жизненной ситуации - </w:t>
      </w:r>
      <w:r w:rsidR="00C779CF">
        <w:rPr>
          <w:sz w:val="26"/>
          <w:szCs w:val="26"/>
        </w:rPr>
        <w:t>162</w:t>
      </w:r>
      <w:r w:rsidRPr="00197E6C">
        <w:rPr>
          <w:sz w:val="26"/>
          <w:szCs w:val="26"/>
        </w:rPr>
        <w:t xml:space="preserve"> </w:t>
      </w:r>
      <w:r>
        <w:rPr>
          <w:sz w:val="26"/>
          <w:szCs w:val="26"/>
        </w:rPr>
        <w:t>гражданам</w:t>
      </w:r>
      <w:r w:rsidRPr="00197E6C">
        <w:rPr>
          <w:sz w:val="26"/>
          <w:szCs w:val="26"/>
        </w:rPr>
        <w:t xml:space="preserve"> на сумму </w:t>
      </w:r>
      <w:r w:rsidR="00C779CF">
        <w:rPr>
          <w:sz w:val="26"/>
          <w:szCs w:val="26"/>
        </w:rPr>
        <w:t>1,0 млн. руб</w:t>
      </w:r>
      <w:r w:rsidRPr="00197E6C">
        <w:rPr>
          <w:sz w:val="26"/>
          <w:szCs w:val="26"/>
        </w:rPr>
        <w:t>лей.</w:t>
      </w:r>
    </w:p>
    <w:p w:rsidR="001433B8" w:rsidRDefault="00523DC6" w:rsidP="00523DC6">
      <w:pPr>
        <w:ind w:firstLine="709"/>
        <w:jc w:val="both"/>
        <w:rPr>
          <w:sz w:val="26"/>
          <w:szCs w:val="26"/>
        </w:rPr>
      </w:pPr>
      <w:r w:rsidRPr="00197E6C">
        <w:rPr>
          <w:sz w:val="26"/>
          <w:szCs w:val="26"/>
        </w:rPr>
        <w:t xml:space="preserve">- объем средств городского бюджета на организацию ежедневного горячего питания  малообеспеченным категориям населения, гражданам, </w:t>
      </w:r>
      <w:r>
        <w:rPr>
          <w:sz w:val="26"/>
          <w:szCs w:val="26"/>
        </w:rPr>
        <w:t xml:space="preserve">оказавшихся </w:t>
      </w:r>
      <w:r w:rsidRPr="00197E6C">
        <w:rPr>
          <w:sz w:val="26"/>
          <w:szCs w:val="26"/>
        </w:rPr>
        <w:t>в трудн</w:t>
      </w:r>
      <w:r>
        <w:rPr>
          <w:sz w:val="26"/>
          <w:szCs w:val="26"/>
        </w:rPr>
        <w:t>ой</w:t>
      </w:r>
      <w:r w:rsidRPr="00197E6C">
        <w:rPr>
          <w:sz w:val="26"/>
          <w:szCs w:val="26"/>
        </w:rPr>
        <w:t xml:space="preserve"> жизненн</w:t>
      </w:r>
      <w:r>
        <w:rPr>
          <w:sz w:val="26"/>
          <w:szCs w:val="26"/>
        </w:rPr>
        <w:t>ой</w:t>
      </w:r>
      <w:r w:rsidRPr="00197E6C">
        <w:rPr>
          <w:sz w:val="26"/>
          <w:szCs w:val="26"/>
        </w:rPr>
        <w:t xml:space="preserve"> ситуаци</w:t>
      </w:r>
      <w:r>
        <w:rPr>
          <w:sz w:val="26"/>
          <w:szCs w:val="26"/>
        </w:rPr>
        <w:t>и</w:t>
      </w:r>
      <w:r w:rsidRPr="00197E6C">
        <w:rPr>
          <w:sz w:val="26"/>
          <w:szCs w:val="26"/>
        </w:rPr>
        <w:t xml:space="preserve"> составил </w:t>
      </w:r>
      <w:r w:rsidR="00C779CF">
        <w:rPr>
          <w:sz w:val="26"/>
          <w:szCs w:val="26"/>
        </w:rPr>
        <w:t xml:space="preserve">1,1 млн. </w:t>
      </w:r>
      <w:r w:rsidRPr="00197E6C">
        <w:rPr>
          <w:sz w:val="26"/>
          <w:szCs w:val="26"/>
        </w:rPr>
        <w:t xml:space="preserve">рублей. Данная муниципальная услуга оказывается </w:t>
      </w:r>
      <w:r w:rsidR="00C779CF">
        <w:rPr>
          <w:sz w:val="26"/>
          <w:szCs w:val="26"/>
        </w:rPr>
        <w:t>МБУ «Комплексный центр социального обслуживания населения по Советскому району города Челябинска».</w:t>
      </w:r>
      <w:r w:rsidRPr="00197E6C">
        <w:rPr>
          <w:sz w:val="26"/>
          <w:szCs w:val="26"/>
        </w:rPr>
        <w:t xml:space="preserve"> </w:t>
      </w:r>
    </w:p>
    <w:p w:rsidR="00523DC6" w:rsidRPr="00197E6C" w:rsidRDefault="00523DC6" w:rsidP="001433B8">
      <w:pPr>
        <w:jc w:val="both"/>
        <w:rPr>
          <w:sz w:val="26"/>
          <w:szCs w:val="26"/>
        </w:rPr>
      </w:pPr>
      <w:r w:rsidRPr="00197E6C">
        <w:rPr>
          <w:sz w:val="26"/>
          <w:szCs w:val="26"/>
        </w:rPr>
        <w:t xml:space="preserve">Ежедневно 30 человек, из числа жителей Советского района получают бесплатное горячее питание стоимостью </w:t>
      </w:r>
      <w:r w:rsidR="00C779CF">
        <w:rPr>
          <w:sz w:val="26"/>
          <w:szCs w:val="26"/>
        </w:rPr>
        <w:t>100,34</w:t>
      </w:r>
      <w:r w:rsidRPr="00197E6C">
        <w:rPr>
          <w:sz w:val="26"/>
          <w:szCs w:val="26"/>
        </w:rPr>
        <w:t xml:space="preserve"> руб</w:t>
      </w:r>
      <w:r w:rsidR="00C779CF">
        <w:rPr>
          <w:sz w:val="26"/>
          <w:szCs w:val="26"/>
        </w:rPr>
        <w:t>.</w:t>
      </w:r>
      <w:r w:rsidRPr="00197E6C">
        <w:rPr>
          <w:sz w:val="26"/>
          <w:szCs w:val="26"/>
        </w:rPr>
        <w:t xml:space="preserve"> на одного человека в день;</w:t>
      </w:r>
    </w:p>
    <w:p w:rsidR="00523DC6" w:rsidRPr="00197E6C" w:rsidRDefault="00523DC6" w:rsidP="00523DC6">
      <w:pPr>
        <w:ind w:firstLine="709"/>
        <w:jc w:val="both"/>
        <w:rPr>
          <w:sz w:val="26"/>
          <w:szCs w:val="26"/>
        </w:rPr>
      </w:pPr>
      <w:r w:rsidRPr="00197E6C">
        <w:rPr>
          <w:sz w:val="26"/>
          <w:szCs w:val="26"/>
        </w:rPr>
        <w:t xml:space="preserve">- муниципальное пособие неработающим родителям (иным законным представителям), воспитывающим детей-инвалидов в неполных малообеспеченных семьях выплачено </w:t>
      </w:r>
      <w:r w:rsidR="0090699E">
        <w:rPr>
          <w:sz w:val="26"/>
          <w:szCs w:val="26"/>
        </w:rPr>
        <w:t>2</w:t>
      </w:r>
      <w:r w:rsidR="00C779CF">
        <w:rPr>
          <w:sz w:val="26"/>
          <w:szCs w:val="26"/>
        </w:rPr>
        <w:t>7</w:t>
      </w:r>
      <w:r w:rsidRPr="00197E6C">
        <w:rPr>
          <w:sz w:val="26"/>
          <w:szCs w:val="26"/>
        </w:rPr>
        <w:t xml:space="preserve"> получателям на общую сумму </w:t>
      </w:r>
      <w:r w:rsidR="00C779CF">
        <w:rPr>
          <w:sz w:val="26"/>
          <w:szCs w:val="26"/>
        </w:rPr>
        <w:t>550,0</w:t>
      </w:r>
      <w:r w:rsidRPr="00197E6C">
        <w:rPr>
          <w:sz w:val="26"/>
          <w:szCs w:val="26"/>
        </w:rPr>
        <w:t xml:space="preserve"> тыс. рублей;</w:t>
      </w:r>
    </w:p>
    <w:p w:rsidR="00523DC6" w:rsidRPr="00197E6C" w:rsidRDefault="00523DC6" w:rsidP="00523DC6">
      <w:pPr>
        <w:ind w:firstLine="709"/>
        <w:jc w:val="both"/>
        <w:rPr>
          <w:sz w:val="26"/>
          <w:szCs w:val="26"/>
        </w:rPr>
      </w:pPr>
      <w:r w:rsidRPr="00197E6C">
        <w:rPr>
          <w:sz w:val="26"/>
          <w:szCs w:val="26"/>
        </w:rPr>
        <w:t xml:space="preserve">- в рамках благотворительной акции по поздравлению долгожителей поздравлено </w:t>
      </w:r>
      <w:r w:rsidR="00C779CF">
        <w:rPr>
          <w:sz w:val="26"/>
          <w:szCs w:val="26"/>
        </w:rPr>
        <w:t>214</w:t>
      </w:r>
      <w:r w:rsidRPr="00197E6C">
        <w:rPr>
          <w:sz w:val="26"/>
          <w:szCs w:val="26"/>
        </w:rPr>
        <w:t xml:space="preserve"> человек на сумму </w:t>
      </w:r>
      <w:r w:rsidR="00C779CF">
        <w:rPr>
          <w:sz w:val="26"/>
          <w:szCs w:val="26"/>
        </w:rPr>
        <w:t>298</w:t>
      </w:r>
      <w:r w:rsidR="0090699E">
        <w:rPr>
          <w:sz w:val="26"/>
          <w:szCs w:val="26"/>
        </w:rPr>
        <w:t>,0</w:t>
      </w:r>
      <w:r w:rsidRPr="00197E6C">
        <w:rPr>
          <w:sz w:val="26"/>
          <w:szCs w:val="26"/>
        </w:rPr>
        <w:t xml:space="preserve"> тыс. рублей;</w:t>
      </w:r>
    </w:p>
    <w:p w:rsidR="00523DC6" w:rsidRPr="00197E6C" w:rsidRDefault="00523DC6" w:rsidP="00523DC6">
      <w:pPr>
        <w:ind w:firstLine="709"/>
        <w:jc w:val="both"/>
        <w:rPr>
          <w:sz w:val="26"/>
          <w:szCs w:val="26"/>
        </w:rPr>
      </w:pPr>
      <w:r w:rsidRPr="00197E6C">
        <w:rPr>
          <w:sz w:val="26"/>
          <w:szCs w:val="26"/>
        </w:rPr>
        <w:t xml:space="preserve">- проведена уборка квартир - </w:t>
      </w:r>
      <w:r w:rsidR="00C779CF">
        <w:rPr>
          <w:sz w:val="26"/>
          <w:szCs w:val="26"/>
        </w:rPr>
        <w:t>205</w:t>
      </w:r>
      <w:r w:rsidRPr="00197E6C">
        <w:rPr>
          <w:sz w:val="26"/>
          <w:szCs w:val="26"/>
        </w:rPr>
        <w:t xml:space="preserve"> граждан</w:t>
      </w:r>
      <w:r w:rsidR="0090699E">
        <w:rPr>
          <w:sz w:val="26"/>
          <w:szCs w:val="26"/>
        </w:rPr>
        <w:t>ам</w:t>
      </w:r>
      <w:r w:rsidRPr="00197E6C">
        <w:rPr>
          <w:sz w:val="26"/>
          <w:szCs w:val="26"/>
        </w:rPr>
        <w:t xml:space="preserve"> на общую сумму </w:t>
      </w:r>
      <w:r w:rsidR="00C779CF">
        <w:rPr>
          <w:sz w:val="26"/>
          <w:szCs w:val="26"/>
        </w:rPr>
        <w:t>129,2 тыс. рублей.</w:t>
      </w:r>
    </w:p>
    <w:p w:rsidR="00EF523B" w:rsidRDefault="00333B5E" w:rsidP="00BD2C6C">
      <w:pPr>
        <w:ind w:firstLine="709"/>
        <w:jc w:val="both"/>
        <w:rPr>
          <w:sz w:val="26"/>
          <w:szCs w:val="26"/>
        </w:rPr>
      </w:pPr>
      <w:r w:rsidRPr="00500743">
        <w:rPr>
          <w:sz w:val="26"/>
          <w:szCs w:val="26"/>
        </w:rPr>
        <w:t xml:space="preserve">Одним из направлений деятельности Управления </w:t>
      </w:r>
      <w:r w:rsidR="001712F0">
        <w:rPr>
          <w:sz w:val="26"/>
          <w:szCs w:val="26"/>
        </w:rPr>
        <w:t xml:space="preserve">является </w:t>
      </w:r>
      <w:r w:rsidR="00EF523B" w:rsidRPr="00500743">
        <w:rPr>
          <w:sz w:val="26"/>
          <w:szCs w:val="26"/>
        </w:rPr>
        <w:t>предоставлени</w:t>
      </w:r>
      <w:r w:rsidRPr="00500743">
        <w:rPr>
          <w:sz w:val="26"/>
          <w:szCs w:val="26"/>
        </w:rPr>
        <w:t>е</w:t>
      </w:r>
      <w:r w:rsidR="00EF523B" w:rsidRPr="00500743">
        <w:rPr>
          <w:sz w:val="26"/>
          <w:szCs w:val="26"/>
        </w:rPr>
        <w:t xml:space="preserve"> малоимущим гражданам субсидий на оплату жилого помещения и коммунальных услуг.</w:t>
      </w:r>
    </w:p>
    <w:p w:rsidR="00C779CF" w:rsidRPr="00500743" w:rsidRDefault="00C779CF" w:rsidP="00C779CF">
      <w:pPr>
        <w:ind w:firstLine="709"/>
        <w:jc w:val="both"/>
        <w:rPr>
          <w:sz w:val="26"/>
          <w:szCs w:val="26"/>
        </w:rPr>
      </w:pPr>
      <w:r w:rsidRPr="00500743">
        <w:rPr>
          <w:sz w:val="26"/>
          <w:szCs w:val="26"/>
        </w:rPr>
        <w:t>В 20</w:t>
      </w:r>
      <w:r>
        <w:rPr>
          <w:sz w:val="26"/>
          <w:szCs w:val="26"/>
        </w:rPr>
        <w:t>22</w:t>
      </w:r>
      <w:r w:rsidRPr="00500743">
        <w:rPr>
          <w:sz w:val="26"/>
          <w:szCs w:val="26"/>
        </w:rPr>
        <w:t xml:space="preserve"> году малоимущим гражданам предоставлено</w:t>
      </w:r>
      <w:r>
        <w:rPr>
          <w:sz w:val="26"/>
          <w:szCs w:val="26"/>
        </w:rPr>
        <w:t xml:space="preserve"> </w:t>
      </w:r>
      <w:r w:rsidRPr="00500743">
        <w:rPr>
          <w:sz w:val="26"/>
          <w:szCs w:val="26"/>
        </w:rPr>
        <w:t xml:space="preserve">субсидий на оплату жилого помещения и коммунальных услуг на общую сумму </w:t>
      </w:r>
      <w:r>
        <w:rPr>
          <w:sz w:val="26"/>
          <w:szCs w:val="26"/>
        </w:rPr>
        <w:t xml:space="preserve">48,5 </w:t>
      </w:r>
      <w:r w:rsidRPr="00500743">
        <w:rPr>
          <w:sz w:val="26"/>
          <w:szCs w:val="26"/>
        </w:rPr>
        <w:t>млн. рублей</w:t>
      </w:r>
      <w:r w:rsidR="00F16782">
        <w:rPr>
          <w:sz w:val="26"/>
          <w:szCs w:val="26"/>
        </w:rPr>
        <w:t xml:space="preserve"> (за 2021 год – 73,6 млн. рублей).</w:t>
      </w:r>
      <w:r>
        <w:rPr>
          <w:sz w:val="26"/>
          <w:szCs w:val="26"/>
        </w:rPr>
        <w:t xml:space="preserve"> </w:t>
      </w:r>
      <w:r w:rsidRPr="00500743">
        <w:rPr>
          <w:sz w:val="26"/>
          <w:szCs w:val="26"/>
        </w:rPr>
        <w:t>Денежные выплаты получил</w:t>
      </w:r>
      <w:r>
        <w:rPr>
          <w:sz w:val="26"/>
          <w:szCs w:val="26"/>
        </w:rPr>
        <w:t>и</w:t>
      </w:r>
      <w:r w:rsidRPr="00500743">
        <w:rPr>
          <w:sz w:val="26"/>
          <w:szCs w:val="26"/>
        </w:rPr>
        <w:t xml:space="preserve"> </w:t>
      </w:r>
      <w:r w:rsidR="00F16782">
        <w:rPr>
          <w:sz w:val="26"/>
          <w:szCs w:val="26"/>
        </w:rPr>
        <w:t>4 066</w:t>
      </w:r>
      <w:r w:rsidRPr="00500743">
        <w:rPr>
          <w:sz w:val="26"/>
          <w:szCs w:val="26"/>
        </w:rPr>
        <w:t xml:space="preserve"> сем</w:t>
      </w:r>
      <w:r>
        <w:rPr>
          <w:sz w:val="26"/>
          <w:szCs w:val="26"/>
        </w:rPr>
        <w:t>ей</w:t>
      </w:r>
      <w:r w:rsidR="00F16782">
        <w:rPr>
          <w:sz w:val="26"/>
          <w:szCs w:val="26"/>
        </w:rPr>
        <w:t xml:space="preserve"> (за аналогичный период прошлого года  - 3628 семей)</w:t>
      </w:r>
      <w:r w:rsidRPr="00500743">
        <w:rPr>
          <w:sz w:val="26"/>
          <w:szCs w:val="26"/>
        </w:rPr>
        <w:t xml:space="preserve">. Средний размер субсидии на человека за отчетный период составил </w:t>
      </w:r>
      <w:r w:rsidR="00F16782">
        <w:rPr>
          <w:sz w:val="26"/>
          <w:szCs w:val="26"/>
        </w:rPr>
        <w:t>1910,44</w:t>
      </w:r>
      <w:r w:rsidRPr="00500743">
        <w:rPr>
          <w:sz w:val="26"/>
          <w:szCs w:val="26"/>
        </w:rPr>
        <w:t xml:space="preserve"> рубл</w:t>
      </w:r>
      <w:r>
        <w:rPr>
          <w:sz w:val="26"/>
          <w:szCs w:val="26"/>
        </w:rPr>
        <w:t>ей</w:t>
      </w:r>
      <w:r w:rsidRPr="00500743">
        <w:rPr>
          <w:sz w:val="26"/>
          <w:szCs w:val="26"/>
        </w:rPr>
        <w:t>.</w:t>
      </w:r>
    </w:p>
    <w:p w:rsidR="00C779CF" w:rsidRDefault="00C779CF" w:rsidP="00BD2C6C">
      <w:pPr>
        <w:ind w:firstLine="709"/>
        <w:jc w:val="both"/>
        <w:rPr>
          <w:sz w:val="26"/>
          <w:szCs w:val="26"/>
        </w:rPr>
      </w:pPr>
    </w:p>
    <w:p w:rsidR="00F27DF1" w:rsidRPr="001712F0" w:rsidRDefault="005F78A9" w:rsidP="005F78A9">
      <w:pPr>
        <w:ind w:firstLine="709"/>
        <w:jc w:val="center"/>
        <w:rPr>
          <w:b/>
          <w:sz w:val="26"/>
          <w:szCs w:val="26"/>
        </w:rPr>
      </w:pPr>
      <w:r w:rsidRPr="001712F0">
        <w:rPr>
          <w:b/>
          <w:sz w:val="26"/>
          <w:szCs w:val="26"/>
        </w:rPr>
        <w:t>Динамика предоставления малоимущим гражданам субсидий на оплату жилого помещения и коммунальных услуг за 20</w:t>
      </w:r>
      <w:r w:rsidR="00F16782">
        <w:rPr>
          <w:b/>
          <w:sz w:val="26"/>
          <w:szCs w:val="26"/>
        </w:rPr>
        <w:t>20</w:t>
      </w:r>
      <w:r w:rsidRPr="001712F0">
        <w:rPr>
          <w:b/>
          <w:sz w:val="26"/>
          <w:szCs w:val="26"/>
        </w:rPr>
        <w:t>-20</w:t>
      </w:r>
      <w:r w:rsidR="00482623">
        <w:rPr>
          <w:b/>
          <w:sz w:val="26"/>
          <w:szCs w:val="26"/>
        </w:rPr>
        <w:t>2</w:t>
      </w:r>
      <w:r w:rsidR="00F16782">
        <w:rPr>
          <w:b/>
          <w:sz w:val="26"/>
          <w:szCs w:val="26"/>
        </w:rPr>
        <w:t>2</w:t>
      </w:r>
      <w:r w:rsidRPr="001712F0">
        <w:rPr>
          <w:b/>
          <w:sz w:val="26"/>
          <w:szCs w:val="26"/>
        </w:rPr>
        <w:t xml:space="preserve"> годы</w:t>
      </w:r>
    </w:p>
    <w:p w:rsidR="00B92F2B" w:rsidRPr="00F6483D" w:rsidRDefault="005F78A9" w:rsidP="00B92F2B">
      <w:pPr>
        <w:ind w:firstLine="709"/>
        <w:jc w:val="both"/>
        <w:rPr>
          <w:sz w:val="26"/>
          <w:szCs w:val="26"/>
        </w:rPr>
      </w:pPr>
      <w:r>
        <w:rPr>
          <w:noProof/>
        </w:rPr>
        <w:drawing>
          <wp:inline distT="0" distB="0" distL="0" distR="0">
            <wp:extent cx="5484644" cy="2321859"/>
            <wp:effectExtent l="19050" t="0" r="1756"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1F156A" w:rsidRPr="00F6483D">
        <w:rPr>
          <w:sz w:val="26"/>
          <w:szCs w:val="26"/>
        </w:rPr>
        <w:t xml:space="preserve">Улучшение условий жизни инвалидов как одной из самых социально уязвимых групп населения, формирование для </w:t>
      </w:r>
      <w:proofErr w:type="spellStart"/>
      <w:r w:rsidR="001F156A" w:rsidRPr="00F6483D">
        <w:rPr>
          <w:sz w:val="26"/>
          <w:szCs w:val="26"/>
        </w:rPr>
        <w:t>маломобильных</w:t>
      </w:r>
      <w:proofErr w:type="spellEnd"/>
      <w:r w:rsidR="001F156A" w:rsidRPr="00F6483D">
        <w:rPr>
          <w:sz w:val="26"/>
          <w:szCs w:val="26"/>
        </w:rPr>
        <w:t xml:space="preserve"> категорий граждан доступной </w:t>
      </w:r>
      <w:r w:rsidR="001F156A" w:rsidRPr="00F6483D">
        <w:rPr>
          <w:sz w:val="26"/>
          <w:szCs w:val="26"/>
        </w:rPr>
        <w:lastRenderedPageBreak/>
        <w:t xml:space="preserve">среды являются важными направлениями социальной политики района. При администрации Советского района осуществляет свою деятельность  комиссия по координации работы по обеспечению доступной среды для </w:t>
      </w:r>
      <w:proofErr w:type="spellStart"/>
      <w:r w:rsidR="001F156A" w:rsidRPr="00F6483D">
        <w:rPr>
          <w:sz w:val="26"/>
          <w:szCs w:val="26"/>
        </w:rPr>
        <w:t>маломобильных</w:t>
      </w:r>
      <w:proofErr w:type="spellEnd"/>
      <w:r w:rsidR="001F156A" w:rsidRPr="00F6483D">
        <w:rPr>
          <w:sz w:val="26"/>
          <w:szCs w:val="26"/>
        </w:rPr>
        <w:t xml:space="preserve"> групп населения (далее - Комиссия).</w:t>
      </w:r>
    </w:p>
    <w:p w:rsidR="00B92F2B" w:rsidRPr="00F6483D" w:rsidRDefault="00B92F2B" w:rsidP="00B92F2B">
      <w:pPr>
        <w:ind w:firstLine="709"/>
        <w:jc w:val="both"/>
        <w:rPr>
          <w:sz w:val="26"/>
          <w:szCs w:val="26"/>
        </w:rPr>
      </w:pPr>
      <w:r w:rsidRPr="00F6483D">
        <w:rPr>
          <w:sz w:val="26"/>
          <w:szCs w:val="26"/>
        </w:rPr>
        <w:t xml:space="preserve">Комиссия ведет организационную работу по </w:t>
      </w:r>
      <w:r w:rsidR="001712F0" w:rsidRPr="00F6483D">
        <w:rPr>
          <w:sz w:val="26"/>
          <w:szCs w:val="26"/>
        </w:rPr>
        <w:t xml:space="preserve">созданию </w:t>
      </w:r>
      <w:r w:rsidRPr="00F6483D">
        <w:rPr>
          <w:sz w:val="26"/>
          <w:szCs w:val="26"/>
        </w:rPr>
        <w:t>в Советском районе доступной среды для инвалидов,</w:t>
      </w:r>
      <w:r w:rsidR="001712F0" w:rsidRPr="00F6483D">
        <w:rPr>
          <w:sz w:val="26"/>
          <w:szCs w:val="26"/>
        </w:rPr>
        <w:t xml:space="preserve"> в том числе</w:t>
      </w:r>
      <w:r w:rsidRPr="00F6483D">
        <w:rPr>
          <w:sz w:val="26"/>
          <w:szCs w:val="26"/>
        </w:rPr>
        <w:t xml:space="preserve"> осуществляет контроль проведения адаптации объектов, включенных в реестр объектов социальной инфраструктуры, расположенных на территории района.</w:t>
      </w:r>
      <w:r w:rsidR="0032150D" w:rsidRPr="00F6483D">
        <w:rPr>
          <w:sz w:val="26"/>
          <w:szCs w:val="26"/>
        </w:rPr>
        <w:t xml:space="preserve"> </w:t>
      </w:r>
      <w:r w:rsidR="00223432" w:rsidRPr="00F6483D">
        <w:rPr>
          <w:sz w:val="26"/>
          <w:szCs w:val="26"/>
        </w:rPr>
        <w:t xml:space="preserve">В </w:t>
      </w:r>
      <w:r w:rsidR="0032150D" w:rsidRPr="00F6483D">
        <w:rPr>
          <w:sz w:val="26"/>
          <w:szCs w:val="26"/>
        </w:rPr>
        <w:t xml:space="preserve">реестр объектов социальной инфраструктуры и услуг в приоритетных сферах жизнедеятельности инвалидов и других </w:t>
      </w:r>
      <w:proofErr w:type="spellStart"/>
      <w:r w:rsidR="0032150D" w:rsidRPr="00F6483D">
        <w:rPr>
          <w:sz w:val="26"/>
          <w:szCs w:val="26"/>
        </w:rPr>
        <w:t>маломобильных</w:t>
      </w:r>
      <w:proofErr w:type="spellEnd"/>
      <w:r w:rsidR="0032150D" w:rsidRPr="00F6483D">
        <w:rPr>
          <w:sz w:val="26"/>
          <w:szCs w:val="26"/>
        </w:rPr>
        <w:t xml:space="preserve"> групп</w:t>
      </w:r>
      <w:r w:rsidR="00DE3A37" w:rsidRPr="00F6483D">
        <w:rPr>
          <w:sz w:val="26"/>
          <w:szCs w:val="26"/>
        </w:rPr>
        <w:t xml:space="preserve"> населения включены 14 объектов, различных форм собственности: </w:t>
      </w:r>
    </w:p>
    <w:p w:rsidR="00DE3A37" w:rsidRPr="00F6483D" w:rsidRDefault="00DE3A37" w:rsidP="00B92F2B">
      <w:pPr>
        <w:ind w:firstLine="709"/>
        <w:jc w:val="both"/>
        <w:rPr>
          <w:sz w:val="26"/>
          <w:szCs w:val="26"/>
        </w:rPr>
      </w:pPr>
      <w:r w:rsidRPr="00F6483D">
        <w:rPr>
          <w:sz w:val="26"/>
          <w:szCs w:val="26"/>
        </w:rPr>
        <w:t>- объекты связи и информации - 4;</w:t>
      </w:r>
    </w:p>
    <w:p w:rsidR="00DE3A37" w:rsidRPr="00F6483D" w:rsidRDefault="00DE3A37" w:rsidP="00B92F2B">
      <w:pPr>
        <w:ind w:firstLine="709"/>
        <w:jc w:val="both"/>
        <w:rPr>
          <w:sz w:val="26"/>
          <w:szCs w:val="26"/>
        </w:rPr>
      </w:pPr>
      <w:r w:rsidRPr="00F6483D">
        <w:rPr>
          <w:sz w:val="26"/>
          <w:szCs w:val="26"/>
        </w:rPr>
        <w:t>- объекты транспорта - 1;</w:t>
      </w:r>
    </w:p>
    <w:p w:rsidR="00DE3A37" w:rsidRDefault="00DE3A37" w:rsidP="00B92F2B">
      <w:pPr>
        <w:ind w:firstLine="709"/>
        <w:jc w:val="both"/>
        <w:rPr>
          <w:sz w:val="26"/>
          <w:szCs w:val="26"/>
        </w:rPr>
      </w:pPr>
      <w:r w:rsidRPr="00F6483D">
        <w:rPr>
          <w:sz w:val="26"/>
          <w:szCs w:val="26"/>
        </w:rPr>
        <w:t xml:space="preserve">- иные социально-значимые объекты (органы власти, </w:t>
      </w:r>
      <w:proofErr w:type="spellStart"/>
      <w:r w:rsidRPr="00F6483D">
        <w:rPr>
          <w:sz w:val="26"/>
          <w:szCs w:val="26"/>
        </w:rPr>
        <w:t>ЗАГСы</w:t>
      </w:r>
      <w:proofErr w:type="spellEnd"/>
      <w:r w:rsidRPr="00F6483D">
        <w:rPr>
          <w:sz w:val="26"/>
          <w:szCs w:val="26"/>
        </w:rPr>
        <w:t>, УПФР, банки и т.д.) - 9.</w:t>
      </w:r>
    </w:p>
    <w:p w:rsidR="004B7CCC" w:rsidRDefault="004B7CCC" w:rsidP="00EF523B">
      <w:pPr>
        <w:ind w:firstLine="709"/>
        <w:jc w:val="center"/>
        <w:rPr>
          <w:b/>
          <w:sz w:val="26"/>
          <w:szCs w:val="26"/>
        </w:rPr>
      </w:pPr>
    </w:p>
    <w:p w:rsidR="00EF523B" w:rsidRPr="00A828A8" w:rsidRDefault="00EF523B" w:rsidP="00EF523B">
      <w:pPr>
        <w:ind w:firstLine="709"/>
        <w:jc w:val="center"/>
        <w:rPr>
          <w:b/>
          <w:sz w:val="26"/>
          <w:szCs w:val="26"/>
        </w:rPr>
      </w:pPr>
      <w:r w:rsidRPr="00A828A8">
        <w:rPr>
          <w:b/>
          <w:sz w:val="26"/>
          <w:szCs w:val="26"/>
        </w:rPr>
        <w:t>Общественная безопасность</w:t>
      </w:r>
    </w:p>
    <w:p w:rsidR="00EF523B" w:rsidRDefault="00EF523B" w:rsidP="00EF523B">
      <w:pPr>
        <w:ind w:firstLine="709"/>
        <w:jc w:val="center"/>
        <w:rPr>
          <w:b/>
        </w:rPr>
      </w:pPr>
    </w:p>
    <w:p w:rsidR="00DE3A37" w:rsidRDefault="00152ACB" w:rsidP="00EF523B">
      <w:pPr>
        <w:ind w:firstLine="709"/>
        <w:jc w:val="both"/>
        <w:rPr>
          <w:sz w:val="26"/>
          <w:szCs w:val="26"/>
        </w:rPr>
      </w:pPr>
      <w:r>
        <w:rPr>
          <w:sz w:val="26"/>
          <w:szCs w:val="26"/>
        </w:rPr>
        <w:t xml:space="preserve">Обеспечение охраны общественного порядка, выявление и пресечение правонарушений, раскрытие и расследование преступлений на территории района возложено на отдел полиции «Советский» УМВД России по </w:t>
      </w:r>
      <w:proofErr w:type="gramStart"/>
      <w:r>
        <w:rPr>
          <w:sz w:val="26"/>
          <w:szCs w:val="26"/>
        </w:rPr>
        <w:t>г</w:t>
      </w:r>
      <w:proofErr w:type="gramEnd"/>
      <w:r>
        <w:rPr>
          <w:sz w:val="26"/>
          <w:szCs w:val="26"/>
        </w:rPr>
        <w:t>. Челябинску</w:t>
      </w:r>
      <w:r w:rsidR="00AC29A2">
        <w:rPr>
          <w:sz w:val="26"/>
          <w:szCs w:val="26"/>
        </w:rPr>
        <w:t xml:space="preserve">               (далее - Отдел полиции)</w:t>
      </w:r>
      <w:r>
        <w:rPr>
          <w:sz w:val="26"/>
          <w:szCs w:val="26"/>
        </w:rPr>
        <w:t>.</w:t>
      </w:r>
    </w:p>
    <w:p w:rsidR="009543B5" w:rsidRDefault="0093461C" w:rsidP="00EF523B">
      <w:pPr>
        <w:ind w:firstLine="709"/>
        <w:jc w:val="both"/>
        <w:rPr>
          <w:sz w:val="26"/>
          <w:szCs w:val="26"/>
        </w:rPr>
      </w:pPr>
      <w:r w:rsidRPr="00A828A8">
        <w:rPr>
          <w:sz w:val="26"/>
          <w:szCs w:val="26"/>
        </w:rPr>
        <w:t xml:space="preserve">За </w:t>
      </w:r>
      <w:r w:rsidR="00355CD0" w:rsidRPr="00A828A8">
        <w:rPr>
          <w:sz w:val="26"/>
          <w:szCs w:val="26"/>
        </w:rPr>
        <w:t>20</w:t>
      </w:r>
      <w:r w:rsidR="009164F5">
        <w:rPr>
          <w:sz w:val="26"/>
          <w:szCs w:val="26"/>
        </w:rPr>
        <w:t>2</w:t>
      </w:r>
      <w:r w:rsidR="0092074F">
        <w:rPr>
          <w:sz w:val="26"/>
          <w:szCs w:val="26"/>
        </w:rPr>
        <w:t>1</w:t>
      </w:r>
      <w:r w:rsidR="00355CD0" w:rsidRPr="00A828A8">
        <w:rPr>
          <w:sz w:val="26"/>
          <w:szCs w:val="26"/>
        </w:rPr>
        <w:t xml:space="preserve"> год</w:t>
      </w:r>
      <w:r w:rsidR="00D82D6E" w:rsidRPr="00A828A8">
        <w:rPr>
          <w:sz w:val="26"/>
          <w:szCs w:val="26"/>
        </w:rPr>
        <w:t xml:space="preserve"> на территории Сов</w:t>
      </w:r>
      <w:r w:rsidR="0092074F">
        <w:rPr>
          <w:sz w:val="26"/>
          <w:szCs w:val="26"/>
        </w:rPr>
        <w:t xml:space="preserve">етского района зарегистрировано </w:t>
      </w:r>
      <w:r w:rsidR="00F6483D">
        <w:rPr>
          <w:sz w:val="26"/>
          <w:szCs w:val="26"/>
        </w:rPr>
        <w:t>2862</w:t>
      </w:r>
      <w:r w:rsidR="0092074F">
        <w:rPr>
          <w:sz w:val="26"/>
          <w:szCs w:val="26"/>
        </w:rPr>
        <w:t xml:space="preserve"> </w:t>
      </w:r>
      <w:r w:rsidR="00D82D6E" w:rsidRPr="00A828A8">
        <w:rPr>
          <w:sz w:val="26"/>
          <w:szCs w:val="26"/>
        </w:rPr>
        <w:t>преступл</w:t>
      </w:r>
      <w:r w:rsidR="0092074F">
        <w:rPr>
          <w:sz w:val="26"/>
          <w:szCs w:val="26"/>
        </w:rPr>
        <w:t>ени</w:t>
      </w:r>
      <w:r w:rsidR="00F6483D">
        <w:rPr>
          <w:sz w:val="26"/>
          <w:szCs w:val="26"/>
        </w:rPr>
        <w:t>я</w:t>
      </w:r>
      <w:r w:rsidR="009543B5">
        <w:rPr>
          <w:sz w:val="26"/>
          <w:szCs w:val="26"/>
        </w:rPr>
        <w:t xml:space="preserve"> </w:t>
      </w:r>
      <w:r w:rsidR="009543B5" w:rsidRPr="00A828A8">
        <w:rPr>
          <w:sz w:val="26"/>
          <w:szCs w:val="26"/>
        </w:rPr>
        <w:t>(20</w:t>
      </w:r>
      <w:r w:rsidR="009543B5">
        <w:rPr>
          <w:sz w:val="26"/>
          <w:szCs w:val="26"/>
        </w:rPr>
        <w:t>2</w:t>
      </w:r>
      <w:r w:rsidR="00F6483D">
        <w:rPr>
          <w:sz w:val="26"/>
          <w:szCs w:val="26"/>
        </w:rPr>
        <w:t>1</w:t>
      </w:r>
      <w:r w:rsidR="009543B5" w:rsidRPr="00A828A8">
        <w:rPr>
          <w:sz w:val="26"/>
          <w:szCs w:val="26"/>
        </w:rPr>
        <w:t xml:space="preserve"> год</w:t>
      </w:r>
      <w:r w:rsidR="009543B5">
        <w:rPr>
          <w:sz w:val="26"/>
          <w:szCs w:val="26"/>
        </w:rPr>
        <w:t xml:space="preserve"> - </w:t>
      </w:r>
      <w:r w:rsidR="00F6483D">
        <w:rPr>
          <w:sz w:val="26"/>
          <w:szCs w:val="26"/>
        </w:rPr>
        <w:t>3139</w:t>
      </w:r>
      <w:r w:rsidR="009543B5" w:rsidRPr="00A828A8">
        <w:rPr>
          <w:sz w:val="26"/>
          <w:szCs w:val="26"/>
        </w:rPr>
        <w:t xml:space="preserve"> преступлений).</w:t>
      </w:r>
      <w:r w:rsidR="00D82D6E" w:rsidRPr="00A828A8">
        <w:rPr>
          <w:sz w:val="26"/>
          <w:szCs w:val="26"/>
        </w:rPr>
        <w:t xml:space="preserve"> </w:t>
      </w:r>
      <w:r w:rsidR="00F6483D">
        <w:rPr>
          <w:sz w:val="26"/>
          <w:szCs w:val="26"/>
        </w:rPr>
        <w:t>Снижение</w:t>
      </w:r>
      <w:r w:rsidR="0092074F">
        <w:rPr>
          <w:sz w:val="26"/>
          <w:szCs w:val="26"/>
        </w:rPr>
        <w:t xml:space="preserve"> п</w:t>
      </w:r>
      <w:r w:rsidR="00D82D6E" w:rsidRPr="00A828A8">
        <w:rPr>
          <w:sz w:val="26"/>
          <w:szCs w:val="26"/>
        </w:rPr>
        <w:t xml:space="preserve">реступности на </w:t>
      </w:r>
      <w:r w:rsidR="00F6483D">
        <w:rPr>
          <w:sz w:val="26"/>
          <w:szCs w:val="26"/>
        </w:rPr>
        <w:t>8,8</w:t>
      </w:r>
      <w:r w:rsidR="00D82D6E" w:rsidRPr="00A828A8">
        <w:rPr>
          <w:sz w:val="26"/>
          <w:szCs w:val="26"/>
        </w:rPr>
        <w:t>%.</w:t>
      </w:r>
      <w:r w:rsidR="0092074F">
        <w:rPr>
          <w:sz w:val="26"/>
          <w:szCs w:val="26"/>
        </w:rPr>
        <w:t xml:space="preserve"> </w:t>
      </w:r>
    </w:p>
    <w:p w:rsidR="00900753" w:rsidRDefault="00900753" w:rsidP="00EF523B">
      <w:pPr>
        <w:ind w:firstLine="709"/>
        <w:jc w:val="both"/>
        <w:rPr>
          <w:sz w:val="26"/>
          <w:szCs w:val="26"/>
        </w:rPr>
      </w:pPr>
    </w:p>
    <w:p w:rsidR="009543B5" w:rsidRDefault="009543B5" w:rsidP="009543B5">
      <w:pPr>
        <w:ind w:firstLine="709"/>
        <w:jc w:val="center"/>
        <w:rPr>
          <w:b/>
          <w:sz w:val="26"/>
          <w:szCs w:val="26"/>
        </w:rPr>
      </w:pPr>
      <w:r w:rsidRPr="00A828A8">
        <w:rPr>
          <w:b/>
          <w:sz w:val="26"/>
          <w:szCs w:val="26"/>
        </w:rPr>
        <w:t>Количество зарегистрированных преступлений за 20</w:t>
      </w:r>
      <w:r w:rsidR="00900753">
        <w:rPr>
          <w:b/>
          <w:sz w:val="26"/>
          <w:szCs w:val="26"/>
        </w:rPr>
        <w:t>20</w:t>
      </w:r>
      <w:r>
        <w:rPr>
          <w:b/>
          <w:sz w:val="26"/>
          <w:szCs w:val="26"/>
        </w:rPr>
        <w:t>-</w:t>
      </w:r>
      <w:r w:rsidRPr="00A828A8">
        <w:rPr>
          <w:b/>
          <w:sz w:val="26"/>
          <w:szCs w:val="26"/>
        </w:rPr>
        <w:t>20</w:t>
      </w:r>
      <w:r>
        <w:rPr>
          <w:b/>
          <w:sz w:val="26"/>
          <w:szCs w:val="26"/>
        </w:rPr>
        <w:t>2</w:t>
      </w:r>
      <w:r w:rsidR="00900753">
        <w:rPr>
          <w:b/>
          <w:sz w:val="26"/>
          <w:szCs w:val="26"/>
        </w:rPr>
        <w:t>2</w:t>
      </w:r>
      <w:r w:rsidRPr="00A828A8">
        <w:rPr>
          <w:b/>
          <w:sz w:val="26"/>
          <w:szCs w:val="26"/>
        </w:rPr>
        <w:t xml:space="preserve"> годы</w:t>
      </w:r>
    </w:p>
    <w:p w:rsidR="009543B5" w:rsidRDefault="009543B5" w:rsidP="00EF523B">
      <w:pPr>
        <w:ind w:firstLine="709"/>
        <w:jc w:val="both"/>
        <w:rPr>
          <w:sz w:val="26"/>
          <w:szCs w:val="26"/>
        </w:rPr>
      </w:pPr>
    </w:p>
    <w:p w:rsidR="009543B5" w:rsidRDefault="009543B5" w:rsidP="00EF523B">
      <w:pPr>
        <w:ind w:firstLine="709"/>
        <w:jc w:val="both"/>
        <w:rPr>
          <w:sz w:val="26"/>
          <w:szCs w:val="26"/>
        </w:rPr>
      </w:pPr>
      <w:r w:rsidRPr="009543B5">
        <w:rPr>
          <w:noProof/>
          <w:sz w:val="26"/>
          <w:szCs w:val="26"/>
        </w:rPr>
        <w:drawing>
          <wp:inline distT="0" distB="0" distL="0" distR="0">
            <wp:extent cx="5486400" cy="1911178"/>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543B5" w:rsidRDefault="009543B5" w:rsidP="00EF523B">
      <w:pPr>
        <w:ind w:firstLine="709"/>
        <w:jc w:val="both"/>
        <w:rPr>
          <w:sz w:val="26"/>
          <w:szCs w:val="26"/>
        </w:rPr>
      </w:pPr>
    </w:p>
    <w:p w:rsidR="0017084F" w:rsidRDefault="001C537F" w:rsidP="00A239FB">
      <w:pPr>
        <w:ind w:firstLine="709"/>
        <w:jc w:val="both"/>
        <w:rPr>
          <w:sz w:val="26"/>
          <w:szCs w:val="26"/>
        </w:rPr>
      </w:pPr>
      <w:proofErr w:type="gramStart"/>
      <w:r w:rsidRPr="00197E6C">
        <w:rPr>
          <w:sz w:val="26"/>
          <w:szCs w:val="26"/>
        </w:rPr>
        <w:t>В течение 20</w:t>
      </w:r>
      <w:r>
        <w:rPr>
          <w:sz w:val="26"/>
          <w:szCs w:val="26"/>
        </w:rPr>
        <w:t>2</w:t>
      </w:r>
      <w:r w:rsidR="00900753">
        <w:rPr>
          <w:sz w:val="26"/>
          <w:szCs w:val="26"/>
        </w:rPr>
        <w:t>2</w:t>
      </w:r>
      <w:r w:rsidRPr="00197E6C">
        <w:rPr>
          <w:sz w:val="26"/>
          <w:szCs w:val="26"/>
        </w:rPr>
        <w:t xml:space="preserve"> года Отдел</w:t>
      </w:r>
      <w:r>
        <w:rPr>
          <w:sz w:val="26"/>
          <w:szCs w:val="26"/>
        </w:rPr>
        <w:t>ом</w:t>
      </w:r>
      <w:r w:rsidRPr="00197E6C">
        <w:rPr>
          <w:sz w:val="26"/>
          <w:szCs w:val="26"/>
        </w:rPr>
        <w:t xml:space="preserve"> полиции проводилась профилактическая работа, которая способствовала сокращению </w:t>
      </w:r>
      <w:r w:rsidR="0092074F">
        <w:rPr>
          <w:sz w:val="26"/>
          <w:szCs w:val="26"/>
        </w:rPr>
        <w:t xml:space="preserve">на </w:t>
      </w:r>
      <w:r w:rsidR="0017084F">
        <w:rPr>
          <w:sz w:val="26"/>
          <w:szCs w:val="26"/>
        </w:rPr>
        <w:t>10</w:t>
      </w:r>
      <w:r w:rsidR="0092074F">
        <w:rPr>
          <w:sz w:val="26"/>
          <w:szCs w:val="26"/>
        </w:rPr>
        <w:t xml:space="preserve">% </w:t>
      </w:r>
      <w:r w:rsidR="0017084F">
        <w:rPr>
          <w:sz w:val="26"/>
          <w:szCs w:val="26"/>
        </w:rPr>
        <w:t>тяжких и особо тяжких преступлений, на 12% преступлений средней тяжести, преступлений против собственности на 13%, грабежей на 43%, преступлений, совершенных в общественных местах на 10%, на 19% преступлений, совершенных на улицах.</w:t>
      </w:r>
      <w:proofErr w:type="gramEnd"/>
    </w:p>
    <w:p w:rsidR="00E72B68" w:rsidRPr="00C513BC" w:rsidRDefault="00E72B68" w:rsidP="00A239FB">
      <w:pPr>
        <w:ind w:firstLine="709"/>
        <w:jc w:val="both"/>
        <w:rPr>
          <w:sz w:val="26"/>
          <w:szCs w:val="26"/>
        </w:rPr>
      </w:pPr>
      <w:r w:rsidRPr="00C513BC">
        <w:rPr>
          <w:sz w:val="26"/>
          <w:szCs w:val="26"/>
        </w:rPr>
        <w:t xml:space="preserve">Обеспечена охрана общественного порядка при проведении </w:t>
      </w:r>
      <w:r w:rsidR="00C513BC">
        <w:rPr>
          <w:sz w:val="26"/>
          <w:szCs w:val="26"/>
        </w:rPr>
        <w:t xml:space="preserve">                               </w:t>
      </w:r>
      <w:r w:rsidR="0017084F">
        <w:rPr>
          <w:sz w:val="26"/>
          <w:szCs w:val="26"/>
        </w:rPr>
        <w:t>330</w:t>
      </w:r>
      <w:r w:rsidRPr="00C513BC">
        <w:rPr>
          <w:sz w:val="26"/>
          <w:szCs w:val="26"/>
        </w:rPr>
        <w:t xml:space="preserve"> общественно-политических, спортивных и культурно-массовых мероприятий, на которых присутствовал</w:t>
      </w:r>
      <w:r w:rsidR="001C537F">
        <w:rPr>
          <w:sz w:val="26"/>
          <w:szCs w:val="26"/>
        </w:rPr>
        <w:t>и</w:t>
      </w:r>
      <w:r w:rsidRPr="00C513BC">
        <w:rPr>
          <w:sz w:val="26"/>
          <w:szCs w:val="26"/>
        </w:rPr>
        <w:t xml:space="preserve"> более </w:t>
      </w:r>
      <w:r w:rsidR="0017084F">
        <w:rPr>
          <w:sz w:val="26"/>
          <w:szCs w:val="26"/>
        </w:rPr>
        <w:t>220</w:t>
      </w:r>
      <w:r w:rsidRPr="00C513BC">
        <w:rPr>
          <w:sz w:val="26"/>
          <w:szCs w:val="26"/>
        </w:rPr>
        <w:t xml:space="preserve"> тыс</w:t>
      </w:r>
      <w:r w:rsidR="00A7446F" w:rsidRPr="00C513BC">
        <w:rPr>
          <w:sz w:val="26"/>
          <w:szCs w:val="26"/>
        </w:rPr>
        <w:t>яч</w:t>
      </w:r>
      <w:r w:rsidR="009B3DFE">
        <w:rPr>
          <w:sz w:val="26"/>
          <w:szCs w:val="26"/>
        </w:rPr>
        <w:t xml:space="preserve"> жителей города и его гостей. </w:t>
      </w:r>
    </w:p>
    <w:p w:rsidR="00FB44D2" w:rsidRPr="00C513BC" w:rsidRDefault="00E72B68" w:rsidP="00A239FB">
      <w:pPr>
        <w:ind w:firstLine="709"/>
        <w:jc w:val="both"/>
        <w:rPr>
          <w:sz w:val="26"/>
          <w:szCs w:val="26"/>
        </w:rPr>
      </w:pPr>
      <w:r w:rsidRPr="00C513BC">
        <w:rPr>
          <w:sz w:val="26"/>
          <w:szCs w:val="26"/>
        </w:rPr>
        <w:t>В результате принятых мер по предупреждению незаконных публичных акций, профилактике межнациональных конфликтов и проявлений экстремизма</w:t>
      </w:r>
      <w:r w:rsidR="00FB44D2" w:rsidRPr="00C513BC">
        <w:rPr>
          <w:sz w:val="26"/>
          <w:szCs w:val="26"/>
        </w:rPr>
        <w:t xml:space="preserve"> </w:t>
      </w:r>
      <w:r w:rsidR="00C05567">
        <w:rPr>
          <w:sz w:val="26"/>
          <w:szCs w:val="26"/>
        </w:rPr>
        <w:t>в 20</w:t>
      </w:r>
      <w:r w:rsidR="001C537F">
        <w:rPr>
          <w:sz w:val="26"/>
          <w:szCs w:val="26"/>
        </w:rPr>
        <w:t>2</w:t>
      </w:r>
      <w:r w:rsidR="0017084F">
        <w:rPr>
          <w:sz w:val="26"/>
          <w:szCs w:val="26"/>
        </w:rPr>
        <w:t>2</w:t>
      </w:r>
      <w:r w:rsidR="00C05567">
        <w:rPr>
          <w:sz w:val="26"/>
          <w:szCs w:val="26"/>
        </w:rPr>
        <w:t xml:space="preserve"> году </w:t>
      </w:r>
      <w:proofErr w:type="spellStart"/>
      <w:r w:rsidR="0017084F">
        <w:rPr>
          <w:sz w:val="26"/>
          <w:szCs w:val="26"/>
        </w:rPr>
        <w:t>задокументировано</w:t>
      </w:r>
      <w:proofErr w:type="spellEnd"/>
      <w:r w:rsidR="0017084F">
        <w:rPr>
          <w:sz w:val="26"/>
          <w:szCs w:val="26"/>
        </w:rPr>
        <w:t xml:space="preserve"> одно </w:t>
      </w:r>
      <w:r w:rsidR="001C537F">
        <w:rPr>
          <w:sz w:val="26"/>
          <w:szCs w:val="26"/>
        </w:rPr>
        <w:t>преступлени</w:t>
      </w:r>
      <w:r w:rsidR="0017084F">
        <w:rPr>
          <w:sz w:val="26"/>
          <w:szCs w:val="26"/>
        </w:rPr>
        <w:t>е</w:t>
      </w:r>
      <w:r w:rsidR="001C537F">
        <w:rPr>
          <w:sz w:val="26"/>
          <w:szCs w:val="26"/>
        </w:rPr>
        <w:t xml:space="preserve"> экстремистской направленности, фактов грубого нарушения общественного порядка не допущено.</w:t>
      </w:r>
    </w:p>
    <w:p w:rsidR="00FC7C54" w:rsidRPr="00C513BC" w:rsidRDefault="00FC7C54" w:rsidP="00A239FB">
      <w:pPr>
        <w:ind w:firstLine="709"/>
        <w:jc w:val="both"/>
        <w:rPr>
          <w:sz w:val="26"/>
          <w:szCs w:val="26"/>
        </w:rPr>
      </w:pPr>
      <w:r w:rsidRPr="00C513BC">
        <w:rPr>
          <w:sz w:val="26"/>
          <w:szCs w:val="26"/>
        </w:rPr>
        <w:lastRenderedPageBreak/>
        <w:t>В 20</w:t>
      </w:r>
      <w:r w:rsidR="009B3DFE">
        <w:rPr>
          <w:sz w:val="26"/>
          <w:szCs w:val="26"/>
        </w:rPr>
        <w:t>2</w:t>
      </w:r>
      <w:r w:rsidR="0017084F">
        <w:rPr>
          <w:sz w:val="26"/>
          <w:szCs w:val="26"/>
        </w:rPr>
        <w:t>2</w:t>
      </w:r>
      <w:r w:rsidRPr="00C513BC">
        <w:rPr>
          <w:sz w:val="26"/>
          <w:szCs w:val="26"/>
        </w:rPr>
        <w:t xml:space="preserve"> году Отделом полиции</w:t>
      </w:r>
      <w:r w:rsidR="0075142E" w:rsidRPr="00C513BC">
        <w:rPr>
          <w:sz w:val="26"/>
          <w:szCs w:val="26"/>
        </w:rPr>
        <w:t xml:space="preserve"> </w:t>
      </w:r>
      <w:r w:rsidR="001C537F">
        <w:rPr>
          <w:sz w:val="26"/>
          <w:szCs w:val="26"/>
        </w:rPr>
        <w:t xml:space="preserve">зарегистрировано </w:t>
      </w:r>
      <w:r w:rsidR="0017084F">
        <w:rPr>
          <w:sz w:val="26"/>
          <w:szCs w:val="26"/>
        </w:rPr>
        <w:t>150</w:t>
      </w:r>
      <w:r w:rsidR="004D406C">
        <w:rPr>
          <w:sz w:val="26"/>
          <w:szCs w:val="26"/>
        </w:rPr>
        <w:t xml:space="preserve"> преступлени</w:t>
      </w:r>
      <w:r w:rsidR="0017084F">
        <w:rPr>
          <w:sz w:val="26"/>
          <w:szCs w:val="26"/>
        </w:rPr>
        <w:t>й</w:t>
      </w:r>
      <w:r w:rsidR="004D406C">
        <w:rPr>
          <w:sz w:val="26"/>
          <w:szCs w:val="26"/>
        </w:rPr>
        <w:t xml:space="preserve"> экономической направленности (за </w:t>
      </w:r>
      <w:r w:rsidR="00DF1399">
        <w:rPr>
          <w:sz w:val="26"/>
          <w:szCs w:val="26"/>
        </w:rPr>
        <w:t>202</w:t>
      </w:r>
      <w:r w:rsidR="0017084F">
        <w:rPr>
          <w:sz w:val="26"/>
          <w:szCs w:val="26"/>
        </w:rPr>
        <w:t>1</w:t>
      </w:r>
      <w:r w:rsidR="00DF1399">
        <w:rPr>
          <w:sz w:val="26"/>
          <w:szCs w:val="26"/>
        </w:rPr>
        <w:t xml:space="preserve"> год </w:t>
      </w:r>
      <w:r w:rsidR="0017084F">
        <w:rPr>
          <w:sz w:val="26"/>
          <w:szCs w:val="26"/>
        </w:rPr>
        <w:t>221</w:t>
      </w:r>
      <w:r w:rsidR="004D406C">
        <w:rPr>
          <w:sz w:val="26"/>
          <w:szCs w:val="26"/>
        </w:rPr>
        <w:t xml:space="preserve"> преступления). </w:t>
      </w:r>
      <w:proofErr w:type="spellStart"/>
      <w:r w:rsidR="004D406C">
        <w:rPr>
          <w:sz w:val="26"/>
          <w:szCs w:val="26"/>
        </w:rPr>
        <w:t>Задокументировано</w:t>
      </w:r>
      <w:proofErr w:type="spellEnd"/>
      <w:r w:rsidR="004D406C">
        <w:rPr>
          <w:sz w:val="26"/>
          <w:szCs w:val="26"/>
        </w:rPr>
        <w:t xml:space="preserve"> </w:t>
      </w:r>
      <w:r w:rsidR="0017084F">
        <w:rPr>
          <w:sz w:val="26"/>
          <w:szCs w:val="26"/>
        </w:rPr>
        <w:t>4</w:t>
      </w:r>
      <w:r w:rsidR="004D406C">
        <w:rPr>
          <w:sz w:val="26"/>
          <w:szCs w:val="26"/>
        </w:rPr>
        <w:t xml:space="preserve"> факта получения взятки. Увеличилось</w:t>
      </w:r>
      <w:r w:rsidR="007273A2">
        <w:rPr>
          <w:sz w:val="26"/>
          <w:szCs w:val="26"/>
        </w:rPr>
        <w:t xml:space="preserve"> число преступлений </w:t>
      </w:r>
      <w:r w:rsidR="0017084F">
        <w:rPr>
          <w:sz w:val="26"/>
          <w:szCs w:val="26"/>
        </w:rPr>
        <w:t>коррупционной направленности (с 28 до 36 случаев)</w:t>
      </w:r>
    </w:p>
    <w:p w:rsidR="003A4DD9" w:rsidRPr="00C513BC" w:rsidRDefault="00590158" w:rsidP="00A239FB">
      <w:pPr>
        <w:ind w:firstLine="709"/>
        <w:jc w:val="both"/>
        <w:rPr>
          <w:sz w:val="26"/>
          <w:szCs w:val="26"/>
        </w:rPr>
      </w:pPr>
      <w:r w:rsidRPr="00C513BC">
        <w:rPr>
          <w:sz w:val="26"/>
          <w:szCs w:val="26"/>
        </w:rPr>
        <w:t>На постоянном контроле находится деятельность по пресечению незаконного оборота алкогольной и спиртосодержащей продукции. В 20</w:t>
      </w:r>
      <w:r w:rsidR="004D406C">
        <w:rPr>
          <w:sz w:val="26"/>
          <w:szCs w:val="26"/>
        </w:rPr>
        <w:t>2</w:t>
      </w:r>
      <w:r w:rsidR="0017084F">
        <w:rPr>
          <w:sz w:val="26"/>
          <w:szCs w:val="26"/>
        </w:rPr>
        <w:t>2</w:t>
      </w:r>
      <w:r w:rsidRPr="00C513BC">
        <w:rPr>
          <w:sz w:val="26"/>
          <w:szCs w:val="26"/>
        </w:rPr>
        <w:t xml:space="preserve"> году возбуждено </w:t>
      </w:r>
      <w:r w:rsidR="0017084F">
        <w:rPr>
          <w:sz w:val="26"/>
          <w:szCs w:val="26"/>
        </w:rPr>
        <w:t>9</w:t>
      </w:r>
      <w:r w:rsidRPr="00C513BC">
        <w:rPr>
          <w:sz w:val="26"/>
          <w:szCs w:val="26"/>
        </w:rPr>
        <w:t xml:space="preserve"> уголовных дел</w:t>
      </w:r>
      <w:r w:rsidR="009B3DFE">
        <w:rPr>
          <w:sz w:val="26"/>
          <w:szCs w:val="26"/>
        </w:rPr>
        <w:t xml:space="preserve"> (202</w:t>
      </w:r>
      <w:r w:rsidR="0017084F">
        <w:rPr>
          <w:sz w:val="26"/>
          <w:szCs w:val="26"/>
        </w:rPr>
        <w:t>1</w:t>
      </w:r>
      <w:r w:rsidR="007273A2">
        <w:rPr>
          <w:sz w:val="26"/>
          <w:szCs w:val="26"/>
        </w:rPr>
        <w:t xml:space="preserve"> год - </w:t>
      </w:r>
      <w:r w:rsidR="009B3DFE">
        <w:rPr>
          <w:sz w:val="26"/>
          <w:szCs w:val="26"/>
        </w:rPr>
        <w:t>18</w:t>
      </w:r>
      <w:r w:rsidR="007273A2">
        <w:rPr>
          <w:sz w:val="26"/>
          <w:szCs w:val="26"/>
        </w:rPr>
        <w:t>).</w:t>
      </w:r>
      <w:r w:rsidRPr="00C513BC">
        <w:rPr>
          <w:sz w:val="26"/>
          <w:szCs w:val="26"/>
        </w:rPr>
        <w:t xml:space="preserve"> </w:t>
      </w:r>
    </w:p>
    <w:p w:rsidR="004D406C" w:rsidRDefault="00E72B68" w:rsidP="004D406C">
      <w:pPr>
        <w:ind w:firstLine="709"/>
        <w:jc w:val="both"/>
        <w:rPr>
          <w:sz w:val="26"/>
          <w:szCs w:val="26"/>
        </w:rPr>
      </w:pPr>
      <w:r w:rsidRPr="00C513BC">
        <w:rPr>
          <w:sz w:val="26"/>
          <w:szCs w:val="26"/>
        </w:rPr>
        <w:t>На состояние криминальной ситуации и на уровень преступности против личности и собственности, негативное влияние оказывает возрастающий уровень наркотизации населения.</w:t>
      </w:r>
      <w:r w:rsidR="004D406C">
        <w:rPr>
          <w:sz w:val="26"/>
          <w:szCs w:val="26"/>
        </w:rPr>
        <w:t xml:space="preserve"> </w:t>
      </w:r>
      <w:r w:rsidRPr="00C513BC">
        <w:rPr>
          <w:sz w:val="26"/>
          <w:szCs w:val="26"/>
        </w:rPr>
        <w:t>В 20</w:t>
      </w:r>
      <w:r w:rsidR="004D406C">
        <w:rPr>
          <w:sz w:val="26"/>
          <w:szCs w:val="26"/>
        </w:rPr>
        <w:t>2</w:t>
      </w:r>
      <w:r w:rsidR="0017084F">
        <w:rPr>
          <w:sz w:val="26"/>
          <w:szCs w:val="26"/>
        </w:rPr>
        <w:t>2</w:t>
      </w:r>
      <w:r w:rsidRPr="00C513BC">
        <w:rPr>
          <w:sz w:val="26"/>
          <w:szCs w:val="26"/>
        </w:rPr>
        <w:t xml:space="preserve"> году на территории района зарегистрировано </w:t>
      </w:r>
      <w:r w:rsidR="0017084F">
        <w:rPr>
          <w:sz w:val="26"/>
          <w:szCs w:val="26"/>
        </w:rPr>
        <w:t>345</w:t>
      </w:r>
      <w:r w:rsidR="00130354" w:rsidRPr="00C513BC">
        <w:rPr>
          <w:sz w:val="26"/>
          <w:szCs w:val="26"/>
        </w:rPr>
        <w:t xml:space="preserve"> </w:t>
      </w:r>
      <w:r w:rsidRPr="00C513BC">
        <w:rPr>
          <w:sz w:val="26"/>
          <w:szCs w:val="26"/>
        </w:rPr>
        <w:t>преступлени</w:t>
      </w:r>
      <w:r w:rsidR="0017084F">
        <w:rPr>
          <w:sz w:val="26"/>
          <w:szCs w:val="26"/>
        </w:rPr>
        <w:t>й</w:t>
      </w:r>
      <w:r w:rsidR="004D406C">
        <w:rPr>
          <w:sz w:val="26"/>
          <w:szCs w:val="26"/>
        </w:rPr>
        <w:t xml:space="preserve"> </w:t>
      </w:r>
      <w:r w:rsidR="00AC29A2" w:rsidRPr="00C513BC">
        <w:rPr>
          <w:sz w:val="26"/>
          <w:szCs w:val="26"/>
        </w:rPr>
        <w:t>(</w:t>
      </w:r>
      <w:r w:rsidR="009B3DFE">
        <w:rPr>
          <w:sz w:val="26"/>
          <w:szCs w:val="26"/>
        </w:rPr>
        <w:t xml:space="preserve">увеличение на </w:t>
      </w:r>
      <w:r w:rsidR="0017084F">
        <w:rPr>
          <w:sz w:val="26"/>
          <w:szCs w:val="26"/>
        </w:rPr>
        <w:t>1</w:t>
      </w:r>
      <w:r w:rsidR="00AC29A2">
        <w:rPr>
          <w:sz w:val="26"/>
          <w:szCs w:val="26"/>
        </w:rPr>
        <w:t>%</w:t>
      </w:r>
      <w:r w:rsidR="00AC29A2" w:rsidRPr="00C513BC">
        <w:rPr>
          <w:sz w:val="26"/>
          <w:szCs w:val="26"/>
        </w:rPr>
        <w:t xml:space="preserve">) </w:t>
      </w:r>
      <w:r w:rsidR="004D406C">
        <w:rPr>
          <w:sz w:val="26"/>
          <w:szCs w:val="26"/>
        </w:rPr>
        <w:t xml:space="preserve">в сфере незаконного оборота наркотических средств, </w:t>
      </w:r>
      <w:r w:rsidR="0017084F">
        <w:rPr>
          <w:sz w:val="26"/>
          <w:szCs w:val="26"/>
        </w:rPr>
        <w:t>265</w:t>
      </w:r>
      <w:r w:rsidR="004D406C">
        <w:rPr>
          <w:sz w:val="26"/>
          <w:szCs w:val="26"/>
        </w:rPr>
        <w:t xml:space="preserve"> преступлени</w:t>
      </w:r>
      <w:r w:rsidR="00AC29A2">
        <w:rPr>
          <w:sz w:val="26"/>
          <w:szCs w:val="26"/>
        </w:rPr>
        <w:t>й</w:t>
      </w:r>
      <w:r w:rsidR="004D406C">
        <w:rPr>
          <w:sz w:val="26"/>
          <w:szCs w:val="26"/>
        </w:rPr>
        <w:t xml:space="preserve"> связанных со сбытом (</w:t>
      </w:r>
      <w:r w:rsidR="009B3DFE">
        <w:rPr>
          <w:sz w:val="26"/>
          <w:szCs w:val="26"/>
        </w:rPr>
        <w:t xml:space="preserve">увеличение </w:t>
      </w:r>
      <w:r w:rsidR="004D406C">
        <w:rPr>
          <w:sz w:val="26"/>
          <w:szCs w:val="26"/>
        </w:rPr>
        <w:t xml:space="preserve">на </w:t>
      </w:r>
      <w:r w:rsidR="0017084F">
        <w:rPr>
          <w:sz w:val="26"/>
          <w:szCs w:val="26"/>
        </w:rPr>
        <w:t>10</w:t>
      </w:r>
      <w:r w:rsidR="004D406C">
        <w:rPr>
          <w:sz w:val="26"/>
          <w:szCs w:val="26"/>
        </w:rPr>
        <w:t xml:space="preserve">%). </w:t>
      </w:r>
      <w:r w:rsidR="004D406C" w:rsidRPr="006F5106">
        <w:rPr>
          <w:sz w:val="26"/>
          <w:szCs w:val="26"/>
        </w:rPr>
        <w:t xml:space="preserve">Эффективность работы по раскрытию преступлений в сфере незаконного оборота наркотических средств составила </w:t>
      </w:r>
      <w:r w:rsidR="0017084F">
        <w:rPr>
          <w:sz w:val="26"/>
          <w:szCs w:val="26"/>
        </w:rPr>
        <w:t>57</w:t>
      </w:r>
      <w:r w:rsidR="004D406C" w:rsidRPr="006F5106">
        <w:rPr>
          <w:sz w:val="26"/>
          <w:szCs w:val="26"/>
        </w:rPr>
        <w:t>% (</w:t>
      </w:r>
      <w:r w:rsidR="0017084F">
        <w:rPr>
          <w:sz w:val="26"/>
          <w:szCs w:val="26"/>
        </w:rPr>
        <w:t xml:space="preserve">увеличение </w:t>
      </w:r>
      <w:r w:rsidR="004D406C" w:rsidRPr="006F5106">
        <w:rPr>
          <w:sz w:val="26"/>
          <w:szCs w:val="26"/>
        </w:rPr>
        <w:t xml:space="preserve">на </w:t>
      </w:r>
      <w:r w:rsidR="0017084F">
        <w:rPr>
          <w:sz w:val="26"/>
          <w:szCs w:val="26"/>
        </w:rPr>
        <w:t>2</w:t>
      </w:r>
      <w:r w:rsidR="004D406C" w:rsidRPr="006F5106">
        <w:rPr>
          <w:sz w:val="26"/>
          <w:szCs w:val="26"/>
        </w:rPr>
        <w:t>%).</w:t>
      </w:r>
    </w:p>
    <w:p w:rsidR="006A53A0" w:rsidRPr="006F5106" w:rsidRDefault="006A53A0" w:rsidP="004D406C">
      <w:pPr>
        <w:ind w:firstLine="709"/>
        <w:jc w:val="both"/>
        <w:rPr>
          <w:sz w:val="26"/>
          <w:szCs w:val="26"/>
        </w:rPr>
      </w:pPr>
      <w:r>
        <w:rPr>
          <w:sz w:val="26"/>
          <w:szCs w:val="26"/>
        </w:rPr>
        <w:t>По итогам 202</w:t>
      </w:r>
      <w:r w:rsidR="0017084F">
        <w:rPr>
          <w:sz w:val="26"/>
          <w:szCs w:val="26"/>
        </w:rPr>
        <w:t>2</w:t>
      </w:r>
      <w:r>
        <w:rPr>
          <w:sz w:val="26"/>
          <w:szCs w:val="26"/>
        </w:rPr>
        <w:t xml:space="preserve"> года в общественных местах Советского района уровень преступности </w:t>
      </w:r>
      <w:r w:rsidR="0017084F">
        <w:rPr>
          <w:sz w:val="26"/>
          <w:szCs w:val="26"/>
        </w:rPr>
        <w:t xml:space="preserve">снизился </w:t>
      </w:r>
      <w:r>
        <w:rPr>
          <w:sz w:val="26"/>
          <w:szCs w:val="26"/>
        </w:rPr>
        <w:t xml:space="preserve">на </w:t>
      </w:r>
      <w:r w:rsidR="0017084F">
        <w:rPr>
          <w:sz w:val="26"/>
          <w:szCs w:val="26"/>
        </w:rPr>
        <w:t>10</w:t>
      </w:r>
      <w:r>
        <w:rPr>
          <w:sz w:val="26"/>
          <w:szCs w:val="26"/>
        </w:rPr>
        <w:t xml:space="preserve">% (до </w:t>
      </w:r>
      <w:r w:rsidR="0017084F">
        <w:rPr>
          <w:sz w:val="26"/>
          <w:szCs w:val="26"/>
        </w:rPr>
        <w:t>1210</w:t>
      </w:r>
      <w:r>
        <w:rPr>
          <w:sz w:val="26"/>
          <w:szCs w:val="26"/>
        </w:rPr>
        <w:t xml:space="preserve"> случаев), совершенных на улицах Советского района на </w:t>
      </w:r>
      <w:r w:rsidR="0017084F">
        <w:rPr>
          <w:sz w:val="26"/>
          <w:szCs w:val="26"/>
        </w:rPr>
        <w:t>19</w:t>
      </w:r>
      <w:r>
        <w:rPr>
          <w:sz w:val="26"/>
          <w:szCs w:val="26"/>
        </w:rPr>
        <w:t>%.</w:t>
      </w:r>
    </w:p>
    <w:p w:rsidR="00E72B68" w:rsidRPr="00C513BC" w:rsidRDefault="00E72B68" w:rsidP="00A239FB">
      <w:pPr>
        <w:ind w:firstLine="709"/>
        <w:jc w:val="both"/>
        <w:rPr>
          <w:sz w:val="26"/>
          <w:szCs w:val="26"/>
        </w:rPr>
      </w:pPr>
      <w:r w:rsidRPr="00C513BC">
        <w:rPr>
          <w:sz w:val="26"/>
          <w:szCs w:val="26"/>
        </w:rPr>
        <w:t xml:space="preserve">Сохраняется тенденция влияния на состояние оперативной обстановки в районе миграционных потоков. На миграционный учет по месту пребывания поставлено </w:t>
      </w:r>
      <w:r w:rsidR="0017084F">
        <w:rPr>
          <w:sz w:val="26"/>
          <w:szCs w:val="26"/>
        </w:rPr>
        <w:t>4499</w:t>
      </w:r>
      <w:r w:rsidRPr="00C513BC">
        <w:rPr>
          <w:sz w:val="26"/>
          <w:szCs w:val="26"/>
        </w:rPr>
        <w:t xml:space="preserve"> иностранных граждан и лиц без гражданства (</w:t>
      </w:r>
      <w:r w:rsidR="00130354" w:rsidRPr="00C513BC">
        <w:rPr>
          <w:sz w:val="26"/>
          <w:szCs w:val="26"/>
        </w:rPr>
        <w:t>20</w:t>
      </w:r>
      <w:r w:rsidR="006A53A0">
        <w:rPr>
          <w:sz w:val="26"/>
          <w:szCs w:val="26"/>
        </w:rPr>
        <w:t>2</w:t>
      </w:r>
      <w:r w:rsidR="0017084F">
        <w:rPr>
          <w:sz w:val="26"/>
          <w:szCs w:val="26"/>
        </w:rPr>
        <w:t>1</w:t>
      </w:r>
      <w:r w:rsidR="00130354" w:rsidRPr="00C513BC">
        <w:rPr>
          <w:sz w:val="26"/>
          <w:szCs w:val="26"/>
        </w:rPr>
        <w:t xml:space="preserve"> год -</w:t>
      </w:r>
      <w:r w:rsidR="006A53A0">
        <w:rPr>
          <w:sz w:val="26"/>
          <w:szCs w:val="26"/>
        </w:rPr>
        <w:t xml:space="preserve"> </w:t>
      </w:r>
      <w:r w:rsidR="0017084F">
        <w:rPr>
          <w:sz w:val="26"/>
          <w:szCs w:val="26"/>
        </w:rPr>
        <w:t>4000</w:t>
      </w:r>
      <w:r w:rsidRPr="00C513BC">
        <w:rPr>
          <w:sz w:val="26"/>
          <w:szCs w:val="26"/>
        </w:rPr>
        <w:t xml:space="preserve">). Всего на территории района проживают по видам на жительство </w:t>
      </w:r>
      <w:r w:rsidR="0017084F">
        <w:rPr>
          <w:sz w:val="26"/>
          <w:szCs w:val="26"/>
        </w:rPr>
        <w:t>547</w:t>
      </w:r>
      <w:r w:rsidRPr="00C513BC">
        <w:rPr>
          <w:sz w:val="26"/>
          <w:szCs w:val="26"/>
        </w:rPr>
        <w:t xml:space="preserve"> (20</w:t>
      </w:r>
      <w:r w:rsidR="006A53A0">
        <w:rPr>
          <w:sz w:val="26"/>
          <w:szCs w:val="26"/>
        </w:rPr>
        <w:t>2</w:t>
      </w:r>
      <w:r w:rsidR="0017084F">
        <w:rPr>
          <w:sz w:val="26"/>
          <w:szCs w:val="26"/>
        </w:rPr>
        <w:t>1</w:t>
      </w:r>
      <w:r w:rsidRPr="00C513BC">
        <w:rPr>
          <w:sz w:val="26"/>
          <w:szCs w:val="26"/>
        </w:rPr>
        <w:t xml:space="preserve"> год</w:t>
      </w:r>
      <w:r w:rsidR="00743711" w:rsidRPr="00C513BC">
        <w:rPr>
          <w:sz w:val="26"/>
          <w:szCs w:val="26"/>
        </w:rPr>
        <w:t xml:space="preserve"> - </w:t>
      </w:r>
      <w:r w:rsidR="0017084F">
        <w:rPr>
          <w:sz w:val="26"/>
          <w:szCs w:val="26"/>
        </w:rPr>
        <w:t>455</w:t>
      </w:r>
      <w:r w:rsidRPr="00C513BC">
        <w:rPr>
          <w:sz w:val="26"/>
          <w:szCs w:val="26"/>
        </w:rPr>
        <w:t xml:space="preserve">) иностранных граждан и лиц без гражданства и </w:t>
      </w:r>
      <w:r w:rsidR="0017084F">
        <w:rPr>
          <w:sz w:val="26"/>
          <w:szCs w:val="26"/>
        </w:rPr>
        <w:t>410</w:t>
      </w:r>
      <w:r w:rsidRPr="00C513BC">
        <w:rPr>
          <w:sz w:val="26"/>
          <w:szCs w:val="26"/>
        </w:rPr>
        <w:t xml:space="preserve"> иностранных граждан и лиц без гражданства по раз</w:t>
      </w:r>
      <w:r w:rsidR="00AC29A2">
        <w:rPr>
          <w:sz w:val="26"/>
          <w:szCs w:val="26"/>
        </w:rPr>
        <w:t>решению на временное проживание</w:t>
      </w:r>
      <w:r w:rsidR="00AC29A2" w:rsidRPr="00AC29A2">
        <w:rPr>
          <w:sz w:val="26"/>
          <w:szCs w:val="26"/>
        </w:rPr>
        <w:t xml:space="preserve"> </w:t>
      </w:r>
      <w:r w:rsidR="00AC29A2" w:rsidRPr="00C513BC">
        <w:rPr>
          <w:sz w:val="26"/>
          <w:szCs w:val="26"/>
        </w:rPr>
        <w:t>(20</w:t>
      </w:r>
      <w:r w:rsidR="006A53A0">
        <w:rPr>
          <w:sz w:val="26"/>
          <w:szCs w:val="26"/>
        </w:rPr>
        <w:t>2</w:t>
      </w:r>
      <w:r w:rsidR="0017084F">
        <w:rPr>
          <w:sz w:val="26"/>
          <w:szCs w:val="26"/>
        </w:rPr>
        <w:t>1</w:t>
      </w:r>
      <w:r w:rsidR="00AC29A2" w:rsidRPr="00C513BC">
        <w:rPr>
          <w:sz w:val="26"/>
          <w:szCs w:val="26"/>
        </w:rPr>
        <w:t xml:space="preserve"> год - </w:t>
      </w:r>
      <w:r w:rsidR="006A53A0">
        <w:rPr>
          <w:sz w:val="26"/>
          <w:szCs w:val="26"/>
        </w:rPr>
        <w:t>2</w:t>
      </w:r>
      <w:r w:rsidR="0017084F">
        <w:rPr>
          <w:sz w:val="26"/>
          <w:szCs w:val="26"/>
        </w:rPr>
        <w:t>03</w:t>
      </w:r>
      <w:r w:rsidR="00AC29A2" w:rsidRPr="00C513BC">
        <w:rPr>
          <w:sz w:val="26"/>
          <w:szCs w:val="26"/>
        </w:rPr>
        <w:t>)</w:t>
      </w:r>
      <w:r w:rsidR="00AC29A2">
        <w:rPr>
          <w:sz w:val="26"/>
          <w:szCs w:val="26"/>
        </w:rPr>
        <w:t>.</w:t>
      </w:r>
    </w:p>
    <w:p w:rsidR="00E4450E" w:rsidRDefault="00E4450E" w:rsidP="00E4450E">
      <w:pPr>
        <w:ind w:firstLine="709"/>
        <w:jc w:val="center"/>
        <w:rPr>
          <w:b/>
        </w:rPr>
      </w:pPr>
    </w:p>
    <w:p w:rsidR="00E4450E" w:rsidRDefault="00E4450E" w:rsidP="00E4450E">
      <w:pPr>
        <w:ind w:firstLine="709"/>
        <w:jc w:val="center"/>
        <w:rPr>
          <w:b/>
        </w:rPr>
      </w:pPr>
      <w:r w:rsidRPr="00E4450E">
        <w:rPr>
          <w:b/>
        </w:rPr>
        <w:t>Количество зарегистрированных преступлений в Отделе полиции</w:t>
      </w:r>
    </w:p>
    <w:p w:rsidR="00E4450E" w:rsidRPr="00E4450E" w:rsidRDefault="00E4450E" w:rsidP="00E4450E">
      <w:pPr>
        <w:ind w:firstLine="709"/>
        <w:jc w:val="center"/>
        <w:rPr>
          <w:b/>
        </w:rPr>
      </w:pPr>
      <w:r w:rsidRPr="00E4450E">
        <w:rPr>
          <w:b/>
        </w:rPr>
        <w:t>за 20</w:t>
      </w:r>
      <w:r w:rsidR="00C93CBC">
        <w:rPr>
          <w:b/>
        </w:rPr>
        <w:t>20</w:t>
      </w:r>
      <w:r w:rsidRPr="00E4450E">
        <w:rPr>
          <w:b/>
        </w:rPr>
        <w:t>-20</w:t>
      </w:r>
      <w:r w:rsidR="00EB4F0E">
        <w:rPr>
          <w:b/>
        </w:rPr>
        <w:t>2</w:t>
      </w:r>
      <w:r w:rsidR="00C93CBC">
        <w:rPr>
          <w:b/>
        </w:rPr>
        <w:t>2</w:t>
      </w:r>
      <w:r w:rsidRPr="00E4450E">
        <w:rPr>
          <w:b/>
        </w:rPr>
        <w:t xml:space="preserve"> годы</w:t>
      </w:r>
    </w:p>
    <w:p w:rsidR="00EB143D" w:rsidRDefault="0081523F" w:rsidP="008A12C2">
      <w:pPr>
        <w:ind w:firstLine="709"/>
        <w:jc w:val="both"/>
        <w:rPr>
          <w:sz w:val="26"/>
          <w:szCs w:val="26"/>
        </w:rPr>
      </w:pPr>
      <w:r>
        <w:rPr>
          <w:noProof/>
        </w:rPr>
        <w:drawing>
          <wp:inline distT="0" distB="0" distL="0" distR="0">
            <wp:extent cx="5490021" cy="2259550"/>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EB143D">
        <w:rPr>
          <w:sz w:val="26"/>
          <w:szCs w:val="26"/>
        </w:rPr>
        <w:t>Влиять на стабилизацию криминальной обстановки на территории района возможно лишь при скоординированных совместных усилиях органов полиции, местного самоуправления и общественных организаций в осуществлении мер профилактического характера, направленных на борьбу с преступностью.</w:t>
      </w:r>
    </w:p>
    <w:p w:rsidR="006A203A" w:rsidRPr="00A11B9D" w:rsidRDefault="00EB143D" w:rsidP="006A203A">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A11B9D">
        <w:rPr>
          <w:sz w:val="26"/>
          <w:szCs w:val="26"/>
        </w:rPr>
        <w:t>В Советском районе осуществляют деятельность:</w:t>
      </w:r>
      <w:r w:rsidR="006A203A" w:rsidRPr="00A11B9D">
        <w:rPr>
          <w:sz w:val="26"/>
          <w:szCs w:val="26"/>
        </w:rPr>
        <w:t xml:space="preserve"> </w:t>
      </w:r>
    </w:p>
    <w:p w:rsidR="0011588A" w:rsidRPr="00A11B9D" w:rsidRDefault="00EB143D" w:rsidP="00EB143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A11B9D">
        <w:rPr>
          <w:sz w:val="26"/>
          <w:szCs w:val="26"/>
        </w:rPr>
        <w:t xml:space="preserve">1) межведомственная комиссия по вопросам проявлений экстремизма на территории района. </w:t>
      </w:r>
      <w:r w:rsidR="0035696F" w:rsidRPr="00A11B9D">
        <w:rPr>
          <w:sz w:val="26"/>
          <w:szCs w:val="26"/>
        </w:rPr>
        <w:t>За 202</w:t>
      </w:r>
      <w:r w:rsidR="00A11B9D">
        <w:rPr>
          <w:sz w:val="26"/>
          <w:szCs w:val="26"/>
        </w:rPr>
        <w:t>2</w:t>
      </w:r>
      <w:r w:rsidR="0035696F" w:rsidRPr="00A11B9D">
        <w:rPr>
          <w:sz w:val="26"/>
          <w:szCs w:val="26"/>
        </w:rPr>
        <w:t xml:space="preserve"> год состоялось 4 заседания межведомственной комиссии. Рассмотрено </w:t>
      </w:r>
      <w:r w:rsidR="00A11B9D">
        <w:rPr>
          <w:sz w:val="26"/>
          <w:szCs w:val="26"/>
        </w:rPr>
        <w:t>11</w:t>
      </w:r>
      <w:r w:rsidR="0035696F" w:rsidRPr="00A11B9D">
        <w:rPr>
          <w:sz w:val="26"/>
          <w:szCs w:val="26"/>
        </w:rPr>
        <w:t xml:space="preserve"> вопросов. В условиях нарастания экстремистской угрозы, попыток дестабилизации ситуации, продвижения идей </w:t>
      </w:r>
      <w:r w:rsidR="004800B8" w:rsidRPr="00A11B9D">
        <w:rPr>
          <w:sz w:val="26"/>
          <w:szCs w:val="26"/>
        </w:rPr>
        <w:t xml:space="preserve">сепаратизма и национализма, реализуется комплексный подход по регулированию на угрозы безопасности. На постоянной основе осуществляется взаимодействие с органами прокуратуры, правоохранительными органами, межведомственной комиссией </w:t>
      </w:r>
      <w:r w:rsidR="004800B8" w:rsidRPr="00A11B9D">
        <w:rPr>
          <w:sz w:val="26"/>
          <w:szCs w:val="26"/>
        </w:rPr>
        <w:lastRenderedPageBreak/>
        <w:t>города Челябинска и заинтересованными организациями по вопросам профилактики и противодействию проявления экстремизма. Деятельность по организации профилактики проявлений экстремизма на территории района носит межведомственный, систе</w:t>
      </w:r>
      <w:r w:rsidR="00AC29A2" w:rsidRPr="00A11B9D">
        <w:rPr>
          <w:sz w:val="26"/>
          <w:szCs w:val="26"/>
        </w:rPr>
        <w:t>матический и массовый характер;</w:t>
      </w:r>
    </w:p>
    <w:p w:rsidR="00EB143D" w:rsidRPr="00DD4901" w:rsidRDefault="00EB143D" w:rsidP="00EB143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A11B9D">
        <w:rPr>
          <w:sz w:val="26"/>
          <w:szCs w:val="26"/>
        </w:rPr>
        <w:t xml:space="preserve">2) межведомственная комиссия по профилактике наркомании на территории Советского района. </w:t>
      </w:r>
      <w:r w:rsidR="004800B8" w:rsidRPr="00A11B9D">
        <w:rPr>
          <w:sz w:val="26"/>
          <w:szCs w:val="26"/>
        </w:rPr>
        <w:t>За 202</w:t>
      </w:r>
      <w:r w:rsidR="00A11B9D">
        <w:rPr>
          <w:sz w:val="26"/>
          <w:szCs w:val="26"/>
        </w:rPr>
        <w:t>2</w:t>
      </w:r>
      <w:r w:rsidR="004800B8" w:rsidRPr="00A11B9D">
        <w:rPr>
          <w:sz w:val="26"/>
          <w:szCs w:val="26"/>
        </w:rPr>
        <w:t xml:space="preserve"> год проведено 4 заседания и рассмотрено </w:t>
      </w:r>
      <w:r w:rsidR="000F73C4" w:rsidRPr="00A11B9D">
        <w:rPr>
          <w:sz w:val="26"/>
          <w:szCs w:val="26"/>
        </w:rPr>
        <w:t>1</w:t>
      </w:r>
      <w:r w:rsidR="00A11B9D">
        <w:rPr>
          <w:sz w:val="26"/>
          <w:szCs w:val="26"/>
        </w:rPr>
        <w:t>0</w:t>
      </w:r>
      <w:r w:rsidR="004800B8" w:rsidRPr="00A11B9D">
        <w:rPr>
          <w:sz w:val="26"/>
          <w:szCs w:val="26"/>
        </w:rPr>
        <w:t xml:space="preserve"> наиболее актуальных вопросов, требующих межведомственного рассмотрения и принятия соо</w:t>
      </w:r>
      <w:r w:rsidR="00AC29A2" w:rsidRPr="00A11B9D">
        <w:rPr>
          <w:sz w:val="26"/>
          <w:szCs w:val="26"/>
        </w:rPr>
        <w:t>тветствующих решений;</w:t>
      </w:r>
    </w:p>
    <w:p w:rsidR="00EB143D" w:rsidRDefault="00EB143D" w:rsidP="00EB143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DD4901">
        <w:rPr>
          <w:sz w:val="26"/>
          <w:szCs w:val="26"/>
        </w:rPr>
        <w:t>3) межведомственная комиссия по профилактике правонарушений на территории района. На заседаниях обсуждаются вопросы о состоянии преступности на территории района и меры по повышению эффективности проводимых мероприятий, направленных на профилактику правонарушений и преступлений</w:t>
      </w:r>
      <w:r w:rsidR="0092282D" w:rsidRPr="00DD4901">
        <w:rPr>
          <w:sz w:val="26"/>
          <w:szCs w:val="26"/>
        </w:rPr>
        <w:t>. За 202</w:t>
      </w:r>
      <w:r w:rsidR="0095375D">
        <w:rPr>
          <w:sz w:val="26"/>
          <w:szCs w:val="26"/>
        </w:rPr>
        <w:t>2</w:t>
      </w:r>
      <w:r w:rsidR="0092282D" w:rsidRPr="00DD4901">
        <w:rPr>
          <w:sz w:val="26"/>
          <w:szCs w:val="26"/>
        </w:rPr>
        <w:t xml:space="preserve"> год проведено </w:t>
      </w:r>
      <w:r w:rsidR="000F73C4" w:rsidRPr="00DD4901">
        <w:rPr>
          <w:sz w:val="26"/>
          <w:szCs w:val="26"/>
        </w:rPr>
        <w:t>4</w:t>
      </w:r>
      <w:r w:rsidR="0092282D" w:rsidRPr="00DD4901">
        <w:rPr>
          <w:sz w:val="26"/>
          <w:szCs w:val="26"/>
        </w:rPr>
        <w:t xml:space="preserve"> заседания и рассмотрено 1</w:t>
      </w:r>
      <w:r w:rsidR="0095375D">
        <w:rPr>
          <w:sz w:val="26"/>
          <w:szCs w:val="26"/>
        </w:rPr>
        <w:t>4</w:t>
      </w:r>
      <w:r w:rsidR="0092282D" w:rsidRPr="00DD4901">
        <w:rPr>
          <w:sz w:val="26"/>
          <w:szCs w:val="26"/>
        </w:rPr>
        <w:t xml:space="preserve"> вопросов;</w:t>
      </w:r>
    </w:p>
    <w:p w:rsidR="001433B8" w:rsidRPr="00DD4901" w:rsidRDefault="001433B8" w:rsidP="00EB143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A239FB" w:rsidRDefault="00EB143D" w:rsidP="00A239F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DD4901">
        <w:rPr>
          <w:sz w:val="26"/>
          <w:szCs w:val="26"/>
        </w:rPr>
        <w:t xml:space="preserve">4) комиссия по противодействию коррупции </w:t>
      </w:r>
      <w:r w:rsidR="00AC29A2" w:rsidRPr="00DD4901">
        <w:rPr>
          <w:sz w:val="26"/>
          <w:szCs w:val="26"/>
        </w:rPr>
        <w:t xml:space="preserve">на территории Советского района, которая </w:t>
      </w:r>
      <w:r w:rsidRPr="00DD4901">
        <w:rPr>
          <w:sz w:val="26"/>
          <w:szCs w:val="26"/>
        </w:rPr>
        <w:t>создана для определения приоритетных направлений в сфере борьбы с коррупцией и создания эффективной системы противодействия коррупции на территории района. Заседания проводятся в соответствии с планом работы. В 20</w:t>
      </w:r>
      <w:r w:rsidR="0092282D" w:rsidRPr="00DD4901">
        <w:rPr>
          <w:sz w:val="26"/>
          <w:szCs w:val="26"/>
        </w:rPr>
        <w:t>2</w:t>
      </w:r>
      <w:r w:rsidR="0095375D">
        <w:rPr>
          <w:sz w:val="26"/>
          <w:szCs w:val="26"/>
        </w:rPr>
        <w:t>2</w:t>
      </w:r>
      <w:r w:rsidRPr="00DD4901">
        <w:rPr>
          <w:sz w:val="26"/>
          <w:szCs w:val="26"/>
        </w:rPr>
        <w:t xml:space="preserve"> году</w:t>
      </w:r>
      <w:r w:rsidR="0092282D" w:rsidRPr="00DD4901">
        <w:rPr>
          <w:sz w:val="26"/>
          <w:szCs w:val="26"/>
        </w:rPr>
        <w:t xml:space="preserve"> проведено </w:t>
      </w:r>
      <w:r w:rsidR="000F73C4" w:rsidRPr="00DD4901">
        <w:rPr>
          <w:sz w:val="26"/>
          <w:szCs w:val="26"/>
        </w:rPr>
        <w:t>4</w:t>
      </w:r>
      <w:r w:rsidRPr="00DD4901">
        <w:rPr>
          <w:sz w:val="26"/>
          <w:szCs w:val="26"/>
        </w:rPr>
        <w:t xml:space="preserve"> заседания, на которых рассмотрен</w:t>
      </w:r>
      <w:r w:rsidR="0095375D">
        <w:rPr>
          <w:sz w:val="26"/>
          <w:szCs w:val="26"/>
        </w:rPr>
        <w:t>о</w:t>
      </w:r>
      <w:r w:rsidRPr="00DD4901">
        <w:rPr>
          <w:sz w:val="26"/>
          <w:szCs w:val="26"/>
        </w:rPr>
        <w:t xml:space="preserve"> </w:t>
      </w:r>
      <w:r w:rsidR="0095375D">
        <w:rPr>
          <w:sz w:val="26"/>
          <w:szCs w:val="26"/>
        </w:rPr>
        <w:t>18</w:t>
      </w:r>
      <w:r w:rsidRPr="00DD4901">
        <w:rPr>
          <w:sz w:val="26"/>
          <w:szCs w:val="26"/>
        </w:rPr>
        <w:t xml:space="preserve"> вопрос</w:t>
      </w:r>
      <w:r w:rsidR="0095375D">
        <w:rPr>
          <w:sz w:val="26"/>
          <w:szCs w:val="26"/>
        </w:rPr>
        <w:t>ов</w:t>
      </w:r>
      <w:r w:rsidRPr="00DD4901">
        <w:rPr>
          <w:sz w:val="26"/>
          <w:szCs w:val="26"/>
        </w:rPr>
        <w:t>.</w:t>
      </w:r>
    </w:p>
    <w:p w:rsidR="00A239FB" w:rsidRDefault="00A239FB" w:rsidP="00A239FB">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DF1399" w:rsidRDefault="00621B79" w:rsidP="00DF1399">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E761A5">
        <w:rPr>
          <w:b/>
          <w:sz w:val="26"/>
          <w:szCs w:val="26"/>
        </w:rPr>
        <w:t>Взаимодействие с общественными организациями</w:t>
      </w:r>
    </w:p>
    <w:p w:rsidR="00DF1399" w:rsidRDefault="00DF1399" w:rsidP="00DF1399">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DF1399" w:rsidRDefault="00DC2755" w:rsidP="00DF1399">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197E6C">
        <w:rPr>
          <w:sz w:val="26"/>
          <w:szCs w:val="26"/>
        </w:rPr>
        <w:t>В 20</w:t>
      </w:r>
      <w:r>
        <w:rPr>
          <w:sz w:val="26"/>
          <w:szCs w:val="26"/>
        </w:rPr>
        <w:t>2</w:t>
      </w:r>
      <w:r w:rsidR="00E761A5">
        <w:rPr>
          <w:sz w:val="26"/>
          <w:szCs w:val="26"/>
        </w:rPr>
        <w:t>2</w:t>
      </w:r>
      <w:r w:rsidRPr="00197E6C">
        <w:rPr>
          <w:sz w:val="26"/>
          <w:szCs w:val="26"/>
        </w:rPr>
        <w:t xml:space="preserve"> году администрация Советского района активно взаимодействовала с 1</w:t>
      </w:r>
      <w:r>
        <w:rPr>
          <w:sz w:val="26"/>
          <w:szCs w:val="26"/>
        </w:rPr>
        <w:t>5</w:t>
      </w:r>
      <w:r w:rsidRPr="00197E6C">
        <w:rPr>
          <w:sz w:val="26"/>
          <w:szCs w:val="26"/>
        </w:rPr>
        <w:t xml:space="preserve"> действующими (из 18) </w:t>
      </w:r>
      <w:r w:rsidRPr="00197E6C">
        <w:rPr>
          <w:rStyle w:val="extended-textfull"/>
          <w:bCs/>
          <w:sz w:val="26"/>
          <w:szCs w:val="26"/>
        </w:rPr>
        <w:t>Комитетами</w:t>
      </w:r>
      <w:r w:rsidRPr="00197E6C">
        <w:rPr>
          <w:rStyle w:val="extended-textfull"/>
          <w:sz w:val="26"/>
          <w:szCs w:val="26"/>
        </w:rPr>
        <w:t xml:space="preserve"> </w:t>
      </w:r>
      <w:r w:rsidRPr="00197E6C">
        <w:rPr>
          <w:rStyle w:val="extended-textfull"/>
          <w:bCs/>
          <w:sz w:val="26"/>
          <w:szCs w:val="26"/>
        </w:rPr>
        <w:t>территориального</w:t>
      </w:r>
      <w:r w:rsidRPr="00197E6C">
        <w:rPr>
          <w:rStyle w:val="extended-textfull"/>
          <w:sz w:val="26"/>
          <w:szCs w:val="26"/>
        </w:rPr>
        <w:t xml:space="preserve"> </w:t>
      </w:r>
      <w:r w:rsidRPr="00197E6C">
        <w:rPr>
          <w:rStyle w:val="extended-textfull"/>
          <w:bCs/>
          <w:sz w:val="26"/>
          <w:szCs w:val="26"/>
        </w:rPr>
        <w:t>общественного</w:t>
      </w:r>
      <w:r w:rsidRPr="00197E6C">
        <w:rPr>
          <w:rStyle w:val="extended-textfull"/>
          <w:sz w:val="26"/>
          <w:szCs w:val="26"/>
        </w:rPr>
        <w:t xml:space="preserve"> </w:t>
      </w:r>
      <w:r w:rsidRPr="00197E6C">
        <w:rPr>
          <w:rStyle w:val="extended-textfull"/>
          <w:bCs/>
          <w:sz w:val="26"/>
          <w:szCs w:val="26"/>
        </w:rPr>
        <w:t xml:space="preserve">самоуправления </w:t>
      </w:r>
      <w:r w:rsidRPr="00197E6C">
        <w:rPr>
          <w:sz w:val="26"/>
          <w:szCs w:val="26"/>
        </w:rPr>
        <w:t>(далее - КТОС)</w:t>
      </w:r>
      <w:r>
        <w:rPr>
          <w:sz w:val="26"/>
          <w:szCs w:val="26"/>
        </w:rPr>
        <w:t xml:space="preserve">. КТОС активно принимают участие в благоустройстве </w:t>
      </w:r>
      <w:r w:rsidR="00E761A5">
        <w:rPr>
          <w:sz w:val="26"/>
          <w:szCs w:val="26"/>
        </w:rPr>
        <w:t xml:space="preserve">района, участвуя в реализации программ: «Реальные дела», «Формирование современной городской среды», «Инициативное </w:t>
      </w:r>
      <w:proofErr w:type="spellStart"/>
      <w:r w:rsidR="00E761A5">
        <w:rPr>
          <w:sz w:val="26"/>
          <w:szCs w:val="26"/>
        </w:rPr>
        <w:t>бюджетирование</w:t>
      </w:r>
      <w:proofErr w:type="spellEnd"/>
      <w:r w:rsidR="00E761A5">
        <w:rPr>
          <w:sz w:val="26"/>
          <w:szCs w:val="26"/>
        </w:rPr>
        <w:t>».</w:t>
      </w:r>
    </w:p>
    <w:p w:rsidR="00E761A5" w:rsidRDefault="00E761A5" w:rsidP="00DF1399">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Совместно с депутатами Советского района КТОС проводятся праздники для жителей, в том числе «День пожилого человека», «День матери», «День защитника Отечества», а также принимают участие в адресном поздравлении ветеранов.</w:t>
      </w:r>
      <w:r w:rsidR="00714A6F">
        <w:rPr>
          <w:sz w:val="26"/>
          <w:szCs w:val="26"/>
        </w:rPr>
        <w:t xml:space="preserve"> Кроме того, </w:t>
      </w:r>
      <w:proofErr w:type="spellStart"/>
      <w:r w:rsidR="00714A6F">
        <w:rPr>
          <w:sz w:val="26"/>
          <w:szCs w:val="26"/>
        </w:rPr>
        <w:t>КТОСы</w:t>
      </w:r>
      <w:proofErr w:type="spellEnd"/>
      <w:r w:rsidR="00714A6F">
        <w:rPr>
          <w:sz w:val="26"/>
          <w:szCs w:val="26"/>
        </w:rPr>
        <w:t xml:space="preserve"> принимают активное участие в городской выставке цветов и плодов, в общественно – политическом вернисаже и др.</w:t>
      </w:r>
    </w:p>
    <w:p w:rsidR="00DC2755" w:rsidRPr="00197E6C" w:rsidRDefault="00DC2755" w:rsidP="00DF1399">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В решении задач обеспечения дисциплины, укрепления правопорядка и законности в обществе наряду с государственными органами и общественными организациями важная роль отводится добровольным народным дружинам. </w:t>
      </w:r>
      <w:r w:rsidRPr="00197E6C">
        <w:rPr>
          <w:sz w:val="26"/>
          <w:szCs w:val="26"/>
        </w:rPr>
        <w:t xml:space="preserve">На территории района действуют </w:t>
      </w:r>
      <w:r w:rsidR="00714A6F">
        <w:rPr>
          <w:sz w:val="26"/>
          <w:szCs w:val="26"/>
        </w:rPr>
        <w:t>одна</w:t>
      </w:r>
      <w:r w:rsidRPr="00197E6C">
        <w:rPr>
          <w:sz w:val="26"/>
          <w:szCs w:val="26"/>
        </w:rPr>
        <w:t xml:space="preserve"> народн</w:t>
      </w:r>
      <w:r w:rsidR="00714A6F">
        <w:rPr>
          <w:sz w:val="26"/>
          <w:szCs w:val="26"/>
        </w:rPr>
        <w:t>ая</w:t>
      </w:r>
      <w:r w:rsidRPr="00197E6C">
        <w:rPr>
          <w:sz w:val="26"/>
          <w:szCs w:val="26"/>
        </w:rPr>
        <w:t xml:space="preserve"> дружин</w:t>
      </w:r>
      <w:r w:rsidR="00714A6F">
        <w:rPr>
          <w:sz w:val="26"/>
          <w:szCs w:val="26"/>
        </w:rPr>
        <w:t xml:space="preserve">а - </w:t>
      </w:r>
      <w:r w:rsidRPr="00B21780">
        <w:rPr>
          <w:sz w:val="26"/>
          <w:szCs w:val="26"/>
        </w:rPr>
        <w:t>Хуторское казачье общество Советс</w:t>
      </w:r>
      <w:r w:rsidR="00714A6F">
        <w:rPr>
          <w:sz w:val="26"/>
          <w:szCs w:val="26"/>
        </w:rPr>
        <w:t xml:space="preserve">кого района </w:t>
      </w:r>
      <w:proofErr w:type="gramStart"/>
      <w:r w:rsidRPr="00B21780">
        <w:rPr>
          <w:sz w:val="26"/>
          <w:szCs w:val="26"/>
        </w:rPr>
        <w:t>г</w:t>
      </w:r>
      <w:proofErr w:type="gramEnd"/>
      <w:r w:rsidRPr="00B21780">
        <w:rPr>
          <w:sz w:val="26"/>
          <w:szCs w:val="26"/>
        </w:rPr>
        <w:t>. Челябинска «Южный».</w:t>
      </w:r>
      <w:r w:rsidRPr="00197E6C">
        <w:rPr>
          <w:sz w:val="26"/>
          <w:szCs w:val="26"/>
        </w:rPr>
        <w:t xml:space="preserve"> Исполнение обязанностей дружинниками осуществляется совместно с сотрудниками полиции. Дружинники принимают активное участие в охране общественного порядка</w:t>
      </w:r>
      <w:r>
        <w:rPr>
          <w:sz w:val="26"/>
          <w:szCs w:val="26"/>
        </w:rPr>
        <w:t>.</w:t>
      </w:r>
      <w:r w:rsidRPr="00197E6C">
        <w:rPr>
          <w:sz w:val="26"/>
          <w:szCs w:val="26"/>
        </w:rPr>
        <w:t xml:space="preserve"> </w:t>
      </w:r>
    </w:p>
    <w:p w:rsidR="007A79E4" w:rsidRDefault="007A79E4"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8C4761" w:rsidRDefault="0075142E"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714A6F">
        <w:rPr>
          <w:b/>
          <w:sz w:val="26"/>
          <w:szCs w:val="26"/>
        </w:rPr>
        <w:t>Доступность к информации о деятельности администрации района</w:t>
      </w:r>
    </w:p>
    <w:p w:rsidR="008C4761" w:rsidRDefault="008C4761" w:rsidP="008C4761">
      <w:pPr>
        <w:widowControl w:val="0"/>
        <w:pBdr>
          <w:top w:val="single" w:sz="4" w:space="0" w:color="FFFFFF"/>
          <w:left w:val="single" w:sz="4" w:space="0" w:color="FFFFFF"/>
          <w:bottom w:val="single" w:sz="4" w:space="31" w:color="FFFFFF"/>
          <w:right w:val="single" w:sz="4" w:space="4" w:color="FFFFFF"/>
        </w:pBdr>
        <w:ind w:firstLine="709"/>
        <w:contextualSpacing/>
        <w:jc w:val="both"/>
        <w:rPr>
          <w:b/>
          <w:sz w:val="26"/>
          <w:szCs w:val="26"/>
        </w:rPr>
      </w:pPr>
    </w:p>
    <w:p w:rsidR="00DC2755" w:rsidRDefault="009F673C" w:rsidP="00DC2755">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1B3FB8">
        <w:rPr>
          <w:sz w:val="26"/>
          <w:szCs w:val="26"/>
        </w:rPr>
        <w:t>В 20</w:t>
      </w:r>
      <w:r w:rsidR="00741FED">
        <w:rPr>
          <w:sz w:val="26"/>
          <w:szCs w:val="26"/>
        </w:rPr>
        <w:t>2</w:t>
      </w:r>
      <w:r w:rsidR="0009489C">
        <w:rPr>
          <w:sz w:val="26"/>
          <w:szCs w:val="26"/>
        </w:rPr>
        <w:t>2</w:t>
      </w:r>
      <w:r w:rsidRPr="001B3FB8">
        <w:rPr>
          <w:sz w:val="26"/>
          <w:szCs w:val="26"/>
        </w:rPr>
        <w:t xml:space="preserve"> году администрацией района продолжена работа по обеспечению реализации прав граждан на доступ к информации о деятельности органов местного самоуправления и информационной открытости.</w:t>
      </w:r>
      <w:r w:rsidR="006115F3" w:rsidRPr="001B3FB8">
        <w:rPr>
          <w:sz w:val="26"/>
          <w:szCs w:val="26"/>
        </w:rPr>
        <w:t xml:space="preserve"> В течение года осуществлялось постоянное взаимодействие с печатными и телевизионными средствами массовой информации, с целью опубликования нормативно-правовых актов, </w:t>
      </w:r>
      <w:r w:rsidR="001B3FB8">
        <w:rPr>
          <w:sz w:val="26"/>
          <w:szCs w:val="26"/>
        </w:rPr>
        <w:t>освещения районных мероприятий.</w:t>
      </w:r>
    </w:p>
    <w:p w:rsidR="00DC2755" w:rsidRDefault="00DC2755" w:rsidP="00DC2755">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197E6C">
        <w:rPr>
          <w:sz w:val="26"/>
          <w:szCs w:val="26"/>
        </w:rPr>
        <w:t xml:space="preserve">На </w:t>
      </w:r>
      <w:r>
        <w:rPr>
          <w:sz w:val="26"/>
          <w:szCs w:val="26"/>
        </w:rPr>
        <w:t xml:space="preserve">официальном </w:t>
      </w:r>
      <w:r w:rsidRPr="00197E6C">
        <w:rPr>
          <w:sz w:val="26"/>
          <w:szCs w:val="26"/>
        </w:rPr>
        <w:t xml:space="preserve">сайте </w:t>
      </w:r>
      <w:r>
        <w:rPr>
          <w:sz w:val="26"/>
          <w:szCs w:val="26"/>
        </w:rPr>
        <w:t xml:space="preserve">администрации района </w:t>
      </w:r>
      <w:r w:rsidRPr="00197E6C">
        <w:rPr>
          <w:sz w:val="26"/>
          <w:szCs w:val="26"/>
        </w:rPr>
        <w:t xml:space="preserve">в разделе «Новости» и </w:t>
      </w:r>
      <w:r w:rsidRPr="00197E6C">
        <w:rPr>
          <w:sz w:val="26"/>
          <w:szCs w:val="26"/>
        </w:rPr>
        <w:lastRenderedPageBreak/>
        <w:t>«Информация» ежедневно размещается актуальная информация о деятельности района, в том числе мероприяти</w:t>
      </w:r>
      <w:r w:rsidR="00DF1399">
        <w:rPr>
          <w:sz w:val="26"/>
          <w:szCs w:val="26"/>
        </w:rPr>
        <w:t>ях</w:t>
      </w:r>
      <w:r w:rsidRPr="00197E6C">
        <w:rPr>
          <w:sz w:val="26"/>
          <w:szCs w:val="26"/>
        </w:rPr>
        <w:t xml:space="preserve">, встречах, совещаниях, семинарах. </w:t>
      </w:r>
    </w:p>
    <w:p w:rsidR="00204402" w:rsidRDefault="00204402"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8C4761" w:rsidRDefault="00CB24E6"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Pr>
          <w:b/>
          <w:sz w:val="26"/>
          <w:szCs w:val="26"/>
        </w:rPr>
        <w:t>Деятельность к</w:t>
      </w:r>
      <w:r w:rsidR="00E16168" w:rsidRPr="001B3FB8">
        <w:rPr>
          <w:b/>
          <w:sz w:val="26"/>
          <w:szCs w:val="26"/>
        </w:rPr>
        <w:t>омисси</w:t>
      </w:r>
      <w:r>
        <w:rPr>
          <w:b/>
          <w:sz w:val="26"/>
          <w:szCs w:val="26"/>
        </w:rPr>
        <w:t>и</w:t>
      </w:r>
      <w:r w:rsidR="00E16168" w:rsidRPr="001B3FB8">
        <w:rPr>
          <w:b/>
          <w:sz w:val="26"/>
          <w:szCs w:val="26"/>
        </w:rPr>
        <w:t xml:space="preserve"> по делам несовершеннолетних и защите их прав</w:t>
      </w:r>
      <w:r w:rsidR="00C2210E">
        <w:rPr>
          <w:b/>
          <w:sz w:val="26"/>
          <w:szCs w:val="26"/>
        </w:rPr>
        <w:t xml:space="preserve"> при администрации Советского района</w:t>
      </w:r>
    </w:p>
    <w:p w:rsidR="00EA2738" w:rsidRDefault="00EA2738"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457F23" w:rsidRDefault="00457F23" w:rsidP="008C476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Создание эффективной системы профилактики безнадзорности несовершеннолетних, социального сиротства и семейного неблагополучия – один из важнейших критериев успешного социально-экономического развития общества. </w:t>
      </w:r>
    </w:p>
    <w:p w:rsidR="001433B8" w:rsidRDefault="00457F23" w:rsidP="008C476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 xml:space="preserve">На территории Советского района </w:t>
      </w:r>
      <w:r w:rsidR="00A11B9D">
        <w:rPr>
          <w:sz w:val="26"/>
          <w:szCs w:val="26"/>
        </w:rPr>
        <w:t xml:space="preserve">осуществляет свою деятельность межведомственная комиссия </w:t>
      </w:r>
      <w:r w:rsidR="00A11B9D" w:rsidRPr="001B3FB8">
        <w:rPr>
          <w:sz w:val="26"/>
          <w:szCs w:val="26"/>
        </w:rPr>
        <w:t>по делам несовершеннолетних и защите их прав</w:t>
      </w:r>
      <w:r w:rsidR="007237A7">
        <w:rPr>
          <w:sz w:val="26"/>
          <w:szCs w:val="26"/>
        </w:rPr>
        <w:t xml:space="preserve"> (далее – комиссия)</w:t>
      </w:r>
      <w:r w:rsidR="001433B8">
        <w:rPr>
          <w:sz w:val="26"/>
          <w:szCs w:val="26"/>
        </w:rPr>
        <w:t>.</w:t>
      </w:r>
    </w:p>
    <w:p w:rsidR="00A11B9D" w:rsidRDefault="00A11B9D" w:rsidP="008C476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p>
    <w:p w:rsidR="008C4761" w:rsidRDefault="00F23004" w:rsidP="008C476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1B3FB8">
        <w:rPr>
          <w:sz w:val="26"/>
          <w:szCs w:val="26"/>
        </w:rPr>
        <w:t>В 20</w:t>
      </w:r>
      <w:r w:rsidR="005F7888">
        <w:rPr>
          <w:sz w:val="26"/>
          <w:szCs w:val="26"/>
        </w:rPr>
        <w:t>2</w:t>
      </w:r>
      <w:r w:rsidR="007237A7">
        <w:rPr>
          <w:sz w:val="26"/>
          <w:szCs w:val="26"/>
        </w:rPr>
        <w:t>2</w:t>
      </w:r>
      <w:r w:rsidRPr="001B3FB8">
        <w:rPr>
          <w:sz w:val="26"/>
          <w:szCs w:val="26"/>
        </w:rPr>
        <w:t xml:space="preserve"> году в районе проведено </w:t>
      </w:r>
      <w:r w:rsidR="007237A7">
        <w:rPr>
          <w:sz w:val="26"/>
          <w:szCs w:val="26"/>
        </w:rPr>
        <w:t>33</w:t>
      </w:r>
      <w:r w:rsidRPr="001B3FB8">
        <w:rPr>
          <w:sz w:val="26"/>
          <w:szCs w:val="26"/>
        </w:rPr>
        <w:t xml:space="preserve"> заседани</w:t>
      </w:r>
      <w:r w:rsidR="007237A7">
        <w:rPr>
          <w:sz w:val="26"/>
          <w:szCs w:val="26"/>
        </w:rPr>
        <w:t>я</w:t>
      </w:r>
      <w:r w:rsidR="00A96712">
        <w:rPr>
          <w:sz w:val="26"/>
          <w:szCs w:val="26"/>
        </w:rPr>
        <w:t xml:space="preserve"> (20</w:t>
      </w:r>
      <w:r w:rsidR="00F23BC6">
        <w:rPr>
          <w:sz w:val="26"/>
          <w:szCs w:val="26"/>
        </w:rPr>
        <w:t>2</w:t>
      </w:r>
      <w:r w:rsidR="007237A7">
        <w:rPr>
          <w:sz w:val="26"/>
          <w:szCs w:val="26"/>
        </w:rPr>
        <w:t>1</w:t>
      </w:r>
      <w:r w:rsidR="00A96712">
        <w:rPr>
          <w:sz w:val="26"/>
          <w:szCs w:val="26"/>
        </w:rPr>
        <w:t xml:space="preserve"> год - </w:t>
      </w:r>
      <w:r w:rsidR="00F23BC6">
        <w:rPr>
          <w:sz w:val="26"/>
          <w:szCs w:val="26"/>
        </w:rPr>
        <w:t>3</w:t>
      </w:r>
      <w:r w:rsidR="007237A7">
        <w:rPr>
          <w:sz w:val="26"/>
          <w:szCs w:val="26"/>
        </w:rPr>
        <w:t>9</w:t>
      </w:r>
      <w:r w:rsidR="00A96712">
        <w:rPr>
          <w:sz w:val="26"/>
          <w:szCs w:val="26"/>
        </w:rPr>
        <w:t xml:space="preserve"> заседаний)</w:t>
      </w:r>
      <w:r w:rsidRPr="001B3FB8">
        <w:rPr>
          <w:sz w:val="26"/>
          <w:szCs w:val="26"/>
        </w:rPr>
        <w:t xml:space="preserve">, на которых рассмотрен </w:t>
      </w:r>
      <w:r w:rsidR="007237A7">
        <w:rPr>
          <w:sz w:val="26"/>
          <w:szCs w:val="26"/>
        </w:rPr>
        <w:t>67</w:t>
      </w:r>
      <w:r w:rsidRPr="001B3FB8">
        <w:rPr>
          <w:sz w:val="26"/>
          <w:szCs w:val="26"/>
        </w:rPr>
        <w:t xml:space="preserve"> тематически</w:t>
      </w:r>
      <w:r w:rsidR="007237A7">
        <w:rPr>
          <w:sz w:val="26"/>
          <w:szCs w:val="26"/>
        </w:rPr>
        <w:t>х</w:t>
      </w:r>
      <w:r w:rsidRPr="001B3FB8">
        <w:rPr>
          <w:sz w:val="26"/>
          <w:szCs w:val="26"/>
        </w:rPr>
        <w:t xml:space="preserve"> вопрос</w:t>
      </w:r>
      <w:r w:rsidR="007237A7">
        <w:rPr>
          <w:sz w:val="26"/>
          <w:szCs w:val="26"/>
        </w:rPr>
        <w:t>ов</w:t>
      </w:r>
      <w:r w:rsidR="00A96712">
        <w:rPr>
          <w:sz w:val="26"/>
          <w:szCs w:val="26"/>
        </w:rPr>
        <w:t xml:space="preserve"> (20</w:t>
      </w:r>
      <w:r w:rsidR="00F23BC6">
        <w:rPr>
          <w:sz w:val="26"/>
          <w:szCs w:val="26"/>
        </w:rPr>
        <w:t>2</w:t>
      </w:r>
      <w:r w:rsidR="007237A7">
        <w:rPr>
          <w:sz w:val="26"/>
          <w:szCs w:val="26"/>
        </w:rPr>
        <w:t>1</w:t>
      </w:r>
      <w:r w:rsidR="00A96712">
        <w:rPr>
          <w:sz w:val="26"/>
          <w:szCs w:val="26"/>
        </w:rPr>
        <w:t xml:space="preserve"> год - </w:t>
      </w:r>
      <w:r w:rsidR="00F23BC6">
        <w:rPr>
          <w:sz w:val="26"/>
          <w:szCs w:val="26"/>
        </w:rPr>
        <w:t>71</w:t>
      </w:r>
      <w:r w:rsidR="00A96712">
        <w:rPr>
          <w:sz w:val="26"/>
          <w:szCs w:val="26"/>
        </w:rPr>
        <w:t xml:space="preserve"> вопрос)</w:t>
      </w:r>
      <w:r w:rsidRPr="001B3FB8">
        <w:rPr>
          <w:sz w:val="26"/>
          <w:szCs w:val="26"/>
        </w:rPr>
        <w:t>. Рассмотрение вопросов определяет комплекс неотложных мер по организации профилактики безнадзорности и порядок межведомственного взаимодействия учреждений и служб системы профилактики правонарушений среди несовершеннолетних в районе.</w:t>
      </w:r>
    </w:p>
    <w:p w:rsidR="008C4761" w:rsidRDefault="008C4761"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p>
    <w:p w:rsidR="00333B71" w:rsidRDefault="00333B71" w:rsidP="008C4761">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F93A54">
        <w:rPr>
          <w:b/>
          <w:sz w:val="26"/>
          <w:szCs w:val="26"/>
        </w:rPr>
        <w:t>Количество проведенных заседаний и рассмотренных вопросов, ед.</w:t>
      </w:r>
    </w:p>
    <w:p w:rsidR="00CD1D3F" w:rsidRDefault="007237A7" w:rsidP="00F14981">
      <w:pPr>
        <w:ind w:firstLine="709"/>
        <w:jc w:val="both"/>
        <w:rPr>
          <w:sz w:val="26"/>
          <w:szCs w:val="26"/>
        </w:rPr>
      </w:pPr>
      <w:r>
        <w:rPr>
          <w:noProof/>
          <w:sz w:val="26"/>
          <w:szCs w:val="26"/>
        </w:rPr>
        <w:drawing>
          <wp:inline distT="0" distB="0" distL="0" distR="0">
            <wp:extent cx="5463729" cy="2282222"/>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1650F9" w:rsidRPr="001B3FB8">
        <w:rPr>
          <w:sz w:val="26"/>
          <w:szCs w:val="26"/>
        </w:rPr>
        <w:t xml:space="preserve">Всего в течение года в комиссию для рассмотрения поступило </w:t>
      </w:r>
      <w:r>
        <w:rPr>
          <w:sz w:val="26"/>
          <w:szCs w:val="26"/>
        </w:rPr>
        <w:t>414</w:t>
      </w:r>
      <w:r w:rsidR="001650F9" w:rsidRPr="001B3FB8">
        <w:rPr>
          <w:sz w:val="26"/>
          <w:szCs w:val="26"/>
        </w:rPr>
        <w:t xml:space="preserve"> материалов (в 20</w:t>
      </w:r>
      <w:r w:rsidR="00F23BC6">
        <w:rPr>
          <w:sz w:val="26"/>
          <w:szCs w:val="26"/>
        </w:rPr>
        <w:t>2</w:t>
      </w:r>
      <w:r>
        <w:rPr>
          <w:sz w:val="26"/>
          <w:szCs w:val="26"/>
        </w:rPr>
        <w:t>1</w:t>
      </w:r>
      <w:r w:rsidR="001650F9" w:rsidRPr="001B3FB8">
        <w:rPr>
          <w:sz w:val="26"/>
          <w:szCs w:val="26"/>
        </w:rPr>
        <w:t xml:space="preserve"> году</w:t>
      </w:r>
      <w:r w:rsidR="00C2210E">
        <w:rPr>
          <w:sz w:val="26"/>
          <w:szCs w:val="26"/>
        </w:rPr>
        <w:t xml:space="preserve"> - </w:t>
      </w:r>
      <w:r>
        <w:rPr>
          <w:sz w:val="26"/>
          <w:szCs w:val="26"/>
        </w:rPr>
        <w:t>396</w:t>
      </w:r>
      <w:r w:rsidR="001650F9" w:rsidRPr="001B3FB8">
        <w:rPr>
          <w:sz w:val="26"/>
          <w:szCs w:val="26"/>
        </w:rPr>
        <w:t>), из них в отношении несовершеннолетних правонарушителей</w:t>
      </w:r>
      <w:r w:rsidR="00C2210E">
        <w:rPr>
          <w:sz w:val="26"/>
          <w:szCs w:val="26"/>
        </w:rPr>
        <w:t xml:space="preserve"> - </w:t>
      </w:r>
      <w:r>
        <w:rPr>
          <w:sz w:val="26"/>
          <w:szCs w:val="26"/>
        </w:rPr>
        <w:t>147</w:t>
      </w:r>
      <w:r w:rsidR="001650F9" w:rsidRPr="001B3FB8">
        <w:rPr>
          <w:sz w:val="26"/>
          <w:szCs w:val="26"/>
        </w:rPr>
        <w:t xml:space="preserve"> (в 20</w:t>
      </w:r>
      <w:r w:rsidR="00F23BC6">
        <w:rPr>
          <w:sz w:val="26"/>
          <w:szCs w:val="26"/>
        </w:rPr>
        <w:t>2</w:t>
      </w:r>
      <w:r>
        <w:rPr>
          <w:sz w:val="26"/>
          <w:szCs w:val="26"/>
        </w:rPr>
        <w:t>1</w:t>
      </w:r>
      <w:r w:rsidR="001650F9" w:rsidRPr="001B3FB8">
        <w:rPr>
          <w:sz w:val="26"/>
          <w:szCs w:val="26"/>
        </w:rPr>
        <w:t xml:space="preserve"> году</w:t>
      </w:r>
      <w:r w:rsidR="00C2210E">
        <w:rPr>
          <w:sz w:val="26"/>
          <w:szCs w:val="26"/>
        </w:rPr>
        <w:t xml:space="preserve"> - </w:t>
      </w:r>
      <w:r>
        <w:rPr>
          <w:sz w:val="26"/>
          <w:szCs w:val="26"/>
        </w:rPr>
        <w:t>167</w:t>
      </w:r>
      <w:r w:rsidR="001650F9" w:rsidRPr="001B3FB8">
        <w:rPr>
          <w:sz w:val="26"/>
          <w:szCs w:val="26"/>
        </w:rPr>
        <w:t>); в отношении законных представителей и иных лиц</w:t>
      </w:r>
      <w:r w:rsidR="00C2210E">
        <w:rPr>
          <w:sz w:val="26"/>
          <w:szCs w:val="26"/>
        </w:rPr>
        <w:t xml:space="preserve"> - </w:t>
      </w:r>
      <w:r>
        <w:rPr>
          <w:sz w:val="26"/>
          <w:szCs w:val="26"/>
        </w:rPr>
        <w:t>262</w:t>
      </w:r>
      <w:r w:rsidR="001650F9" w:rsidRPr="001B3FB8">
        <w:rPr>
          <w:sz w:val="26"/>
          <w:szCs w:val="26"/>
        </w:rPr>
        <w:t xml:space="preserve"> (в 20</w:t>
      </w:r>
      <w:r>
        <w:rPr>
          <w:sz w:val="26"/>
          <w:szCs w:val="26"/>
        </w:rPr>
        <w:t>21</w:t>
      </w:r>
      <w:r w:rsidR="001650F9" w:rsidRPr="001B3FB8">
        <w:rPr>
          <w:sz w:val="26"/>
          <w:szCs w:val="26"/>
        </w:rPr>
        <w:t xml:space="preserve"> году -</w:t>
      </w:r>
      <w:r w:rsidR="00A96712">
        <w:rPr>
          <w:sz w:val="26"/>
          <w:szCs w:val="26"/>
        </w:rPr>
        <w:t xml:space="preserve"> </w:t>
      </w:r>
      <w:r>
        <w:rPr>
          <w:sz w:val="26"/>
          <w:szCs w:val="26"/>
        </w:rPr>
        <w:t>229</w:t>
      </w:r>
      <w:r w:rsidR="001650F9" w:rsidRPr="001B3FB8">
        <w:rPr>
          <w:sz w:val="26"/>
          <w:szCs w:val="26"/>
        </w:rPr>
        <w:t xml:space="preserve">). В соответствии с п.4 ч.1 ст.29.4 </w:t>
      </w:r>
      <w:proofErr w:type="spellStart"/>
      <w:r w:rsidR="001650F9" w:rsidRPr="001B3FB8">
        <w:rPr>
          <w:sz w:val="26"/>
          <w:szCs w:val="26"/>
        </w:rPr>
        <w:t>КоАП</w:t>
      </w:r>
      <w:proofErr w:type="spellEnd"/>
      <w:r w:rsidR="001650F9" w:rsidRPr="001B3FB8">
        <w:rPr>
          <w:sz w:val="26"/>
          <w:szCs w:val="26"/>
        </w:rPr>
        <w:t xml:space="preserve"> РФ комиссия вернула на доработку </w:t>
      </w:r>
      <w:r>
        <w:rPr>
          <w:sz w:val="26"/>
          <w:szCs w:val="26"/>
        </w:rPr>
        <w:t>21</w:t>
      </w:r>
      <w:r w:rsidR="001650F9" w:rsidRPr="001B3FB8">
        <w:rPr>
          <w:sz w:val="26"/>
          <w:szCs w:val="26"/>
        </w:rPr>
        <w:t xml:space="preserve"> административны</w:t>
      </w:r>
      <w:r>
        <w:rPr>
          <w:sz w:val="26"/>
          <w:szCs w:val="26"/>
        </w:rPr>
        <w:t>й</w:t>
      </w:r>
      <w:r w:rsidR="001650F9" w:rsidRPr="001B3FB8">
        <w:rPr>
          <w:sz w:val="26"/>
          <w:szCs w:val="26"/>
        </w:rPr>
        <w:t xml:space="preserve"> протокол, из них вновь в комисс</w:t>
      </w:r>
      <w:r w:rsidR="00C2210E">
        <w:rPr>
          <w:sz w:val="26"/>
          <w:szCs w:val="26"/>
        </w:rPr>
        <w:t xml:space="preserve">ию не поступил </w:t>
      </w:r>
      <w:r>
        <w:rPr>
          <w:sz w:val="26"/>
          <w:szCs w:val="26"/>
        </w:rPr>
        <w:t>1</w:t>
      </w:r>
      <w:r w:rsidR="00C2210E">
        <w:rPr>
          <w:sz w:val="26"/>
          <w:szCs w:val="26"/>
        </w:rPr>
        <w:t xml:space="preserve"> протокол (</w:t>
      </w:r>
      <w:r w:rsidR="001650F9" w:rsidRPr="001B3FB8">
        <w:rPr>
          <w:sz w:val="26"/>
          <w:szCs w:val="26"/>
        </w:rPr>
        <w:t>в 20</w:t>
      </w:r>
      <w:r w:rsidR="00F23BC6">
        <w:rPr>
          <w:sz w:val="26"/>
          <w:szCs w:val="26"/>
        </w:rPr>
        <w:t>2</w:t>
      </w:r>
      <w:r>
        <w:rPr>
          <w:sz w:val="26"/>
          <w:szCs w:val="26"/>
        </w:rPr>
        <w:t>1</w:t>
      </w:r>
      <w:r w:rsidR="001650F9" w:rsidRPr="001B3FB8">
        <w:rPr>
          <w:sz w:val="26"/>
          <w:szCs w:val="26"/>
        </w:rPr>
        <w:t xml:space="preserve"> году</w:t>
      </w:r>
      <w:r w:rsidR="00C2210E">
        <w:rPr>
          <w:sz w:val="26"/>
          <w:szCs w:val="26"/>
        </w:rPr>
        <w:t xml:space="preserve"> </w:t>
      </w:r>
      <w:r>
        <w:rPr>
          <w:sz w:val="26"/>
          <w:szCs w:val="26"/>
        </w:rPr>
        <w:t>–</w:t>
      </w:r>
      <w:r w:rsidR="00C2210E">
        <w:rPr>
          <w:sz w:val="26"/>
          <w:szCs w:val="26"/>
        </w:rPr>
        <w:t xml:space="preserve"> </w:t>
      </w:r>
      <w:r>
        <w:rPr>
          <w:sz w:val="26"/>
          <w:szCs w:val="26"/>
        </w:rPr>
        <w:t>4 протокола</w:t>
      </w:r>
      <w:r w:rsidR="00CD1D3F">
        <w:rPr>
          <w:sz w:val="26"/>
          <w:szCs w:val="26"/>
        </w:rPr>
        <w:t xml:space="preserve">). </w:t>
      </w:r>
      <w:r w:rsidR="001650F9" w:rsidRPr="001B3FB8">
        <w:rPr>
          <w:sz w:val="26"/>
          <w:szCs w:val="26"/>
        </w:rPr>
        <w:t>Передано для рассмотрения по подведомственности</w:t>
      </w:r>
      <w:r w:rsidR="00C2210E">
        <w:rPr>
          <w:sz w:val="26"/>
          <w:szCs w:val="26"/>
        </w:rPr>
        <w:t xml:space="preserve"> </w:t>
      </w:r>
      <w:r w:rsidR="00F23BC6">
        <w:rPr>
          <w:sz w:val="26"/>
          <w:szCs w:val="26"/>
        </w:rPr>
        <w:t>7</w:t>
      </w:r>
      <w:r w:rsidR="001650F9" w:rsidRPr="001B3FB8">
        <w:rPr>
          <w:sz w:val="26"/>
          <w:szCs w:val="26"/>
        </w:rPr>
        <w:t xml:space="preserve"> </w:t>
      </w:r>
      <w:proofErr w:type="gramStart"/>
      <w:r w:rsidR="001650F9" w:rsidRPr="001B3FB8">
        <w:rPr>
          <w:sz w:val="26"/>
          <w:szCs w:val="26"/>
        </w:rPr>
        <w:t>административных</w:t>
      </w:r>
      <w:proofErr w:type="gramEnd"/>
      <w:r w:rsidR="001650F9" w:rsidRPr="001B3FB8">
        <w:rPr>
          <w:sz w:val="26"/>
          <w:szCs w:val="26"/>
        </w:rPr>
        <w:t xml:space="preserve"> протокол</w:t>
      </w:r>
      <w:r w:rsidR="00A96712">
        <w:rPr>
          <w:sz w:val="26"/>
          <w:szCs w:val="26"/>
        </w:rPr>
        <w:t>а</w:t>
      </w:r>
      <w:r w:rsidR="00F228E1">
        <w:rPr>
          <w:sz w:val="26"/>
          <w:szCs w:val="26"/>
        </w:rPr>
        <w:t xml:space="preserve"> (в 2021</w:t>
      </w:r>
      <w:r w:rsidR="001650F9" w:rsidRPr="001B3FB8">
        <w:rPr>
          <w:sz w:val="26"/>
          <w:szCs w:val="26"/>
        </w:rPr>
        <w:t xml:space="preserve"> году</w:t>
      </w:r>
      <w:r w:rsidR="00F96CFB" w:rsidRPr="001B3FB8">
        <w:rPr>
          <w:sz w:val="26"/>
          <w:szCs w:val="26"/>
        </w:rPr>
        <w:t xml:space="preserve"> - </w:t>
      </w:r>
      <w:r w:rsidR="00F228E1">
        <w:rPr>
          <w:sz w:val="26"/>
          <w:szCs w:val="26"/>
        </w:rPr>
        <w:t>2</w:t>
      </w:r>
      <w:r w:rsidR="001650F9" w:rsidRPr="001B3FB8">
        <w:rPr>
          <w:sz w:val="26"/>
          <w:szCs w:val="26"/>
        </w:rPr>
        <w:t>).</w:t>
      </w:r>
    </w:p>
    <w:p w:rsidR="00CD1D3F" w:rsidRDefault="00CD1D3F" w:rsidP="00F14981">
      <w:pPr>
        <w:ind w:firstLine="709"/>
        <w:jc w:val="both"/>
        <w:rPr>
          <w:sz w:val="26"/>
          <w:szCs w:val="26"/>
        </w:rPr>
      </w:pPr>
    </w:p>
    <w:p w:rsidR="00CD1D3F" w:rsidRPr="006A0284" w:rsidRDefault="00CD1D3F" w:rsidP="00CD1D3F">
      <w:pPr>
        <w:ind w:firstLine="709"/>
        <w:jc w:val="center"/>
        <w:rPr>
          <w:b/>
          <w:sz w:val="26"/>
          <w:szCs w:val="26"/>
        </w:rPr>
      </w:pPr>
      <w:r w:rsidRPr="006A0284">
        <w:rPr>
          <w:b/>
          <w:sz w:val="26"/>
          <w:szCs w:val="26"/>
        </w:rPr>
        <w:t>Количество материалов, рассмотренных на заседаниях комиссии, ед.</w:t>
      </w:r>
    </w:p>
    <w:p w:rsidR="00CD1D3F" w:rsidRDefault="00CD1D3F" w:rsidP="00F14981">
      <w:pPr>
        <w:ind w:firstLine="709"/>
        <w:jc w:val="both"/>
        <w:rPr>
          <w:sz w:val="26"/>
          <w:szCs w:val="26"/>
        </w:rPr>
      </w:pPr>
    </w:p>
    <w:p w:rsidR="00CD1D3F" w:rsidRDefault="00CD1D3F" w:rsidP="00F14981">
      <w:pPr>
        <w:ind w:firstLine="709"/>
        <w:jc w:val="both"/>
        <w:rPr>
          <w:sz w:val="26"/>
          <w:szCs w:val="26"/>
        </w:rPr>
      </w:pPr>
      <w:r w:rsidRPr="00CD1D3F">
        <w:rPr>
          <w:noProof/>
          <w:sz w:val="26"/>
          <w:szCs w:val="26"/>
        </w:rPr>
        <w:lastRenderedPageBreak/>
        <w:drawing>
          <wp:inline distT="0" distB="0" distL="0" distR="0">
            <wp:extent cx="5484009" cy="2277035"/>
            <wp:effectExtent l="19050" t="0" r="2391" b="0"/>
            <wp:docPr id="27"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228E1" w:rsidRDefault="001650F9" w:rsidP="00F14981">
      <w:pPr>
        <w:ind w:firstLine="709"/>
        <w:jc w:val="both"/>
        <w:rPr>
          <w:sz w:val="26"/>
          <w:szCs w:val="26"/>
        </w:rPr>
      </w:pPr>
      <w:r w:rsidRPr="001B3FB8">
        <w:rPr>
          <w:sz w:val="26"/>
          <w:szCs w:val="26"/>
        </w:rPr>
        <w:t>При рассмотрении дел об административных правонарушени</w:t>
      </w:r>
      <w:r w:rsidR="00E574DB">
        <w:rPr>
          <w:sz w:val="26"/>
          <w:szCs w:val="26"/>
        </w:rPr>
        <w:t>ях</w:t>
      </w:r>
      <w:r w:rsidRPr="001B3FB8">
        <w:rPr>
          <w:sz w:val="26"/>
          <w:szCs w:val="26"/>
        </w:rPr>
        <w:t xml:space="preserve"> в отношении законных представителей и иных взрослых лиц на заседаниях комиссии вынесено: </w:t>
      </w:r>
      <w:r w:rsidR="00F228E1">
        <w:rPr>
          <w:sz w:val="26"/>
          <w:szCs w:val="26"/>
        </w:rPr>
        <w:t>234</w:t>
      </w:r>
      <w:r w:rsidRPr="001B3FB8">
        <w:rPr>
          <w:sz w:val="26"/>
          <w:szCs w:val="26"/>
        </w:rPr>
        <w:t xml:space="preserve"> постановлени</w:t>
      </w:r>
      <w:r w:rsidR="00F228E1">
        <w:rPr>
          <w:sz w:val="26"/>
          <w:szCs w:val="26"/>
        </w:rPr>
        <w:t>я</w:t>
      </w:r>
      <w:r w:rsidRPr="001B3FB8">
        <w:rPr>
          <w:sz w:val="26"/>
          <w:szCs w:val="26"/>
        </w:rPr>
        <w:t xml:space="preserve"> о назначении административного наказания; </w:t>
      </w:r>
      <w:r w:rsidR="00F228E1">
        <w:rPr>
          <w:sz w:val="26"/>
          <w:szCs w:val="26"/>
        </w:rPr>
        <w:t>25</w:t>
      </w:r>
      <w:r w:rsidRPr="001B3FB8">
        <w:rPr>
          <w:sz w:val="26"/>
          <w:szCs w:val="26"/>
        </w:rPr>
        <w:t xml:space="preserve"> постановлений о п</w:t>
      </w:r>
      <w:r w:rsidR="00F228E1">
        <w:rPr>
          <w:sz w:val="26"/>
          <w:szCs w:val="26"/>
        </w:rPr>
        <w:t xml:space="preserve">рекращении производства по делу. По 3 протоколам об административных правонарушениях вынесены определения о передаче по </w:t>
      </w:r>
      <w:proofErr w:type="spellStart"/>
      <w:r w:rsidR="00F228E1">
        <w:rPr>
          <w:sz w:val="26"/>
          <w:szCs w:val="26"/>
        </w:rPr>
        <w:t>подследственности</w:t>
      </w:r>
      <w:proofErr w:type="spellEnd"/>
      <w:r w:rsidR="00F228E1">
        <w:rPr>
          <w:sz w:val="26"/>
          <w:szCs w:val="26"/>
        </w:rPr>
        <w:t>.</w:t>
      </w:r>
    </w:p>
    <w:p w:rsidR="00A314AF" w:rsidRDefault="00A314AF" w:rsidP="00CD1D3F">
      <w:pPr>
        <w:ind w:firstLine="709"/>
        <w:jc w:val="center"/>
        <w:rPr>
          <w:b/>
          <w:sz w:val="26"/>
          <w:szCs w:val="26"/>
        </w:rPr>
      </w:pPr>
    </w:p>
    <w:p w:rsidR="00E67A90" w:rsidRDefault="00E67A90" w:rsidP="00F14981">
      <w:pPr>
        <w:ind w:firstLine="709"/>
        <w:jc w:val="both"/>
        <w:rPr>
          <w:sz w:val="26"/>
          <w:szCs w:val="26"/>
        </w:rPr>
      </w:pPr>
      <w:r>
        <w:rPr>
          <w:sz w:val="26"/>
          <w:szCs w:val="26"/>
        </w:rPr>
        <w:t xml:space="preserve">На заседаниях комиссии в отношении несовершеннолетних и взрослых лиц  назначено </w:t>
      </w:r>
      <w:r w:rsidR="00F228E1">
        <w:rPr>
          <w:sz w:val="26"/>
          <w:szCs w:val="26"/>
        </w:rPr>
        <w:t>184</w:t>
      </w:r>
      <w:r>
        <w:rPr>
          <w:sz w:val="26"/>
          <w:szCs w:val="26"/>
        </w:rPr>
        <w:t xml:space="preserve"> штрафа на общую сумму более </w:t>
      </w:r>
      <w:r w:rsidR="00F228E1">
        <w:rPr>
          <w:sz w:val="26"/>
          <w:szCs w:val="26"/>
        </w:rPr>
        <w:t>293,3</w:t>
      </w:r>
      <w:r>
        <w:rPr>
          <w:sz w:val="26"/>
          <w:szCs w:val="26"/>
        </w:rPr>
        <w:t xml:space="preserve"> тыс. рублей (в 202</w:t>
      </w:r>
      <w:r w:rsidR="00F228E1">
        <w:rPr>
          <w:sz w:val="26"/>
          <w:szCs w:val="26"/>
        </w:rPr>
        <w:t>1</w:t>
      </w:r>
      <w:r>
        <w:rPr>
          <w:sz w:val="26"/>
          <w:szCs w:val="26"/>
        </w:rPr>
        <w:t xml:space="preserve"> году – </w:t>
      </w:r>
      <w:r w:rsidR="00F228E1">
        <w:rPr>
          <w:sz w:val="26"/>
          <w:szCs w:val="26"/>
        </w:rPr>
        <w:t>142</w:t>
      </w:r>
      <w:r>
        <w:rPr>
          <w:sz w:val="26"/>
          <w:szCs w:val="26"/>
        </w:rPr>
        <w:t xml:space="preserve"> штраф</w:t>
      </w:r>
      <w:r w:rsidR="00F228E1">
        <w:rPr>
          <w:sz w:val="26"/>
          <w:szCs w:val="26"/>
        </w:rPr>
        <w:t>а</w:t>
      </w:r>
      <w:r>
        <w:rPr>
          <w:sz w:val="26"/>
          <w:szCs w:val="26"/>
        </w:rPr>
        <w:t xml:space="preserve"> на сумму </w:t>
      </w:r>
      <w:r w:rsidR="00F228E1">
        <w:rPr>
          <w:sz w:val="26"/>
          <w:szCs w:val="26"/>
        </w:rPr>
        <w:t>более 420,0</w:t>
      </w:r>
      <w:r>
        <w:rPr>
          <w:sz w:val="26"/>
          <w:szCs w:val="26"/>
        </w:rPr>
        <w:t xml:space="preserve"> тыс. рублей). </w:t>
      </w:r>
    </w:p>
    <w:p w:rsidR="007F7202" w:rsidRDefault="00312DE9" w:rsidP="00287C70">
      <w:pPr>
        <w:ind w:firstLine="709"/>
        <w:jc w:val="both"/>
        <w:rPr>
          <w:b/>
          <w:sz w:val="26"/>
          <w:szCs w:val="26"/>
        </w:rPr>
      </w:pPr>
      <w:r>
        <w:rPr>
          <w:sz w:val="26"/>
          <w:szCs w:val="26"/>
        </w:rPr>
        <w:t xml:space="preserve">В районе </w:t>
      </w:r>
      <w:r w:rsidR="0064404D">
        <w:rPr>
          <w:sz w:val="26"/>
          <w:szCs w:val="26"/>
        </w:rPr>
        <w:t>в течение года продолжена</w:t>
      </w:r>
      <w:r>
        <w:rPr>
          <w:sz w:val="26"/>
          <w:szCs w:val="26"/>
        </w:rPr>
        <w:t xml:space="preserve"> работа по </w:t>
      </w:r>
      <w:proofErr w:type="gramStart"/>
      <w:r>
        <w:rPr>
          <w:sz w:val="26"/>
          <w:szCs w:val="26"/>
        </w:rPr>
        <w:t>контролю</w:t>
      </w:r>
      <w:r w:rsidR="0064404D">
        <w:rPr>
          <w:sz w:val="26"/>
          <w:szCs w:val="26"/>
        </w:rPr>
        <w:t xml:space="preserve"> за</w:t>
      </w:r>
      <w:proofErr w:type="gramEnd"/>
      <w:r w:rsidR="0064404D">
        <w:rPr>
          <w:sz w:val="26"/>
          <w:szCs w:val="26"/>
        </w:rPr>
        <w:t xml:space="preserve"> организацией работы с несовершеннолетними, самовольно ушедшим из дома и госучреждений,</w:t>
      </w:r>
      <w:r w:rsidR="001C7272">
        <w:rPr>
          <w:sz w:val="26"/>
          <w:szCs w:val="26"/>
        </w:rPr>
        <w:t xml:space="preserve">            </w:t>
      </w:r>
      <w:r w:rsidR="0064404D">
        <w:rPr>
          <w:sz w:val="26"/>
          <w:szCs w:val="26"/>
        </w:rPr>
        <w:t xml:space="preserve"> в том числе из общежитий образовательных учреждений. За 12 месяцев 20</w:t>
      </w:r>
      <w:r w:rsidR="00F228E1">
        <w:rPr>
          <w:sz w:val="26"/>
          <w:szCs w:val="26"/>
        </w:rPr>
        <w:t>2</w:t>
      </w:r>
      <w:r w:rsidR="001D5314">
        <w:rPr>
          <w:sz w:val="26"/>
          <w:szCs w:val="26"/>
        </w:rPr>
        <w:t>1</w:t>
      </w:r>
      <w:r w:rsidR="0064404D">
        <w:rPr>
          <w:sz w:val="26"/>
          <w:szCs w:val="26"/>
        </w:rPr>
        <w:t xml:space="preserve"> года </w:t>
      </w:r>
      <w:r w:rsidR="00A17CBC">
        <w:rPr>
          <w:sz w:val="26"/>
          <w:szCs w:val="26"/>
        </w:rPr>
        <w:t>зарегистрировано 46 заявлений о розыске 33 несовершеннолетних. На начала 2023 года находящихся в розыске несовершеннолетних нет.</w:t>
      </w:r>
    </w:p>
    <w:p w:rsidR="00A17CBC" w:rsidRDefault="003B35DA" w:rsidP="003B35DA">
      <w:pPr>
        <w:tabs>
          <w:tab w:val="left" w:pos="702"/>
        </w:tabs>
        <w:ind w:firstLine="709"/>
        <w:jc w:val="both"/>
        <w:rPr>
          <w:color w:val="00000A"/>
          <w:sz w:val="26"/>
          <w:szCs w:val="26"/>
        </w:rPr>
      </w:pPr>
      <w:proofErr w:type="gramStart"/>
      <w:r w:rsidRPr="003B35DA">
        <w:rPr>
          <w:color w:val="00000A"/>
          <w:sz w:val="26"/>
          <w:szCs w:val="26"/>
        </w:rPr>
        <w:t>В 20</w:t>
      </w:r>
      <w:r w:rsidR="00114C99">
        <w:rPr>
          <w:color w:val="00000A"/>
          <w:sz w:val="26"/>
          <w:szCs w:val="26"/>
        </w:rPr>
        <w:t>2</w:t>
      </w:r>
      <w:r w:rsidR="00A17CBC">
        <w:rPr>
          <w:color w:val="00000A"/>
          <w:sz w:val="26"/>
          <w:szCs w:val="26"/>
        </w:rPr>
        <w:t>2</w:t>
      </w:r>
      <w:r w:rsidRPr="003B35DA">
        <w:rPr>
          <w:color w:val="00000A"/>
          <w:sz w:val="26"/>
          <w:szCs w:val="26"/>
        </w:rPr>
        <w:t xml:space="preserve"> году </w:t>
      </w:r>
      <w:r w:rsidR="00A17CBC">
        <w:rPr>
          <w:color w:val="00000A"/>
          <w:sz w:val="26"/>
          <w:szCs w:val="26"/>
        </w:rPr>
        <w:t xml:space="preserve">совместно с </w:t>
      </w:r>
      <w:r w:rsidRPr="003B35DA">
        <w:rPr>
          <w:color w:val="00000A"/>
          <w:sz w:val="26"/>
          <w:szCs w:val="26"/>
        </w:rPr>
        <w:t xml:space="preserve">сотрудниками </w:t>
      </w:r>
      <w:r w:rsidRPr="00C513BC">
        <w:rPr>
          <w:sz w:val="26"/>
          <w:szCs w:val="26"/>
        </w:rPr>
        <w:t>Отдел</w:t>
      </w:r>
      <w:r>
        <w:rPr>
          <w:sz w:val="26"/>
          <w:szCs w:val="26"/>
        </w:rPr>
        <w:t>а</w:t>
      </w:r>
      <w:r w:rsidRPr="00C513BC">
        <w:rPr>
          <w:sz w:val="26"/>
          <w:szCs w:val="26"/>
        </w:rPr>
        <w:t xml:space="preserve"> полиции</w:t>
      </w:r>
      <w:r w:rsidR="00A17CBC">
        <w:rPr>
          <w:sz w:val="26"/>
          <w:szCs w:val="26"/>
        </w:rPr>
        <w:t xml:space="preserve"> и специалистами отдела по обеспечению деятельности комиссии по делам несовершеннолетних и защите их прав Управления Администрации города Челябинска, специалистами </w:t>
      </w:r>
      <w:r w:rsidR="00A17CBC" w:rsidRPr="005C6161">
        <w:rPr>
          <w:sz w:val="26"/>
          <w:szCs w:val="26"/>
        </w:rPr>
        <w:t>Советско</w:t>
      </w:r>
      <w:r w:rsidR="00A17CBC">
        <w:rPr>
          <w:sz w:val="26"/>
          <w:szCs w:val="26"/>
        </w:rPr>
        <w:t>го управления</w:t>
      </w:r>
      <w:r w:rsidR="00A17CBC" w:rsidRPr="005C6161">
        <w:rPr>
          <w:sz w:val="26"/>
          <w:szCs w:val="26"/>
        </w:rPr>
        <w:t xml:space="preserve"> социальной защиты населения Администрации города Челябинска</w:t>
      </w:r>
      <w:r w:rsidR="00A17CBC">
        <w:rPr>
          <w:sz w:val="26"/>
          <w:szCs w:val="26"/>
        </w:rPr>
        <w:t xml:space="preserve">, МБУ г. Челябинска «Центр помощи детям, оставшимся без попечения родителей, «Надежда» </w:t>
      </w:r>
      <w:r w:rsidRPr="003B35DA">
        <w:rPr>
          <w:color w:val="00000A"/>
          <w:sz w:val="26"/>
          <w:szCs w:val="26"/>
        </w:rPr>
        <w:t>проведен</w:t>
      </w:r>
      <w:r w:rsidR="00A17CBC">
        <w:rPr>
          <w:color w:val="00000A"/>
          <w:sz w:val="26"/>
          <w:szCs w:val="26"/>
        </w:rPr>
        <w:t>о 125</w:t>
      </w:r>
      <w:r w:rsidRPr="003B35DA">
        <w:rPr>
          <w:color w:val="00000A"/>
          <w:sz w:val="26"/>
          <w:szCs w:val="26"/>
        </w:rPr>
        <w:t xml:space="preserve"> рейд</w:t>
      </w:r>
      <w:r w:rsidR="00A17CBC">
        <w:rPr>
          <w:color w:val="00000A"/>
          <w:sz w:val="26"/>
          <w:szCs w:val="26"/>
        </w:rPr>
        <w:t>ов</w:t>
      </w:r>
      <w:r w:rsidRPr="003B35DA">
        <w:rPr>
          <w:color w:val="00000A"/>
          <w:sz w:val="26"/>
          <w:szCs w:val="26"/>
        </w:rPr>
        <w:t xml:space="preserve"> по торговым точкам с целью выявления лиц, нарушающих правила продажи несовершеннолетним</w:t>
      </w:r>
      <w:proofErr w:type="gramEnd"/>
      <w:r w:rsidRPr="003B35DA">
        <w:rPr>
          <w:color w:val="00000A"/>
          <w:sz w:val="26"/>
          <w:szCs w:val="26"/>
        </w:rPr>
        <w:t xml:space="preserve"> этилового спирта, алкогольной и </w:t>
      </w:r>
      <w:proofErr w:type="gramStart"/>
      <w:r w:rsidRPr="003B35DA">
        <w:rPr>
          <w:color w:val="00000A"/>
          <w:sz w:val="26"/>
          <w:szCs w:val="26"/>
        </w:rPr>
        <w:t>спиртосодержащий</w:t>
      </w:r>
      <w:proofErr w:type="gramEnd"/>
      <w:r w:rsidRPr="003B35DA">
        <w:rPr>
          <w:color w:val="00000A"/>
          <w:sz w:val="26"/>
          <w:szCs w:val="26"/>
        </w:rPr>
        <w:t xml:space="preserve"> продукции. </w:t>
      </w:r>
    </w:p>
    <w:p w:rsidR="007F03E5" w:rsidRDefault="003B35DA" w:rsidP="007F03E5">
      <w:pPr>
        <w:tabs>
          <w:tab w:val="left" w:pos="709"/>
        </w:tabs>
        <w:ind w:firstLine="709"/>
        <w:jc w:val="both"/>
        <w:rPr>
          <w:color w:val="00000A"/>
          <w:sz w:val="26"/>
          <w:szCs w:val="26"/>
        </w:rPr>
      </w:pPr>
      <w:r w:rsidRPr="003B35DA">
        <w:rPr>
          <w:color w:val="00000A"/>
          <w:sz w:val="26"/>
          <w:szCs w:val="26"/>
        </w:rPr>
        <w:t xml:space="preserve">В целом, работа по профилактике безнадзорности и правонарушений  среди несовершеннолетних Советского района </w:t>
      </w:r>
      <w:proofErr w:type="gramStart"/>
      <w:r w:rsidRPr="003B35DA">
        <w:rPr>
          <w:color w:val="00000A"/>
          <w:sz w:val="26"/>
          <w:szCs w:val="26"/>
        </w:rPr>
        <w:t>г</w:t>
      </w:r>
      <w:proofErr w:type="gramEnd"/>
      <w:r w:rsidRPr="003B35DA">
        <w:rPr>
          <w:color w:val="00000A"/>
          <w:sz w:val="26"/>
          <w:szCs w:val="26"/>
        </w:rPr>
        <w:t>. Челябинска проводится целенаправленно и строится на тесном взаимодействии служб и учреждений, ориентированных на работу с детьми. Соблюдение и защита прав, законных интересов несовершеннолетних являются приоритетными направлениями в деятельности районной системы профилактики по предупреждению детской безнадзорности и подростковой преступности.</w:t>
      </w:r>
    </w:p>
    <w:p w:rsidR="007F03E5" w:rsidRDefault="007F03E5" w:rsidP="007F03E5">
      <w:pPr>
        <w:tabs>
          <w:tab w:val="left" w:pos="709"/>
        </w:tabs>
        <w:ind w:firstLine="709"/>
        <w:jc w:val="both"/>
        <w:rPr>
          <w:b/>
          <w:sz w:val="26"/>
          <w:szCs w:val="26"/>
        </w:rPr>
      </w:pPr>
    </w:p>
    <w:p w:rsidR="00E16168" w:rsidRDefault="00E16168" w:rsidP="00E16168">
      <w:pPr>
        <w:spacing w:line="360" w:lineRule="auto"/>
        <w:ind w:firstLine="709"/>
        <w:jc w:val="center"/>
        <w:rPr>
          <w:b/>
          <w:sz w:val="26"/>
          <w:szCs w:val="26"/>
        </w:rPr>
      </w:pPr>
      <w:r w:rsidRPr="00E26595">
        <w:rPr>
          <w:b/>
          <w:sz w:val="26"/>
          <w:szCs w:val="26"/>
        </w:rPr>
        <w:t>Работа с обращениями граждан</w:t>
      </w:r>
    </w:p>
    <w:p w:rsidR="00E16168" w:rsidRPr="00FC4DAF" w:rsidRDefault="00E16168" w:rsidP="00E16168">
      <w:pPr>
        <w:ind w:firstLine="709"/>
        <w:jc w:val="both"/>
        <w:rPr>
          <w:color w:val="000000"/>
          <w:sz w:val="26"/>
          <w:szCs w:val="26"/>
          <w:shd w:val="clear" w:color="auto" w:fill="FFFFFF"/>
        </w:rPr>
      </w:pPr>
      <w:r w:rsidRPr="00FC4DAF">
        <w:rPr>
          <w:color w:val="000000"/>
          <w:sz w:val="26"/>
          <w:szCs w:val="26"/>
        </w:rPr>
        <w:t xml:space="preserve">Работа с обращениями граждан является одним из основных направлений </w:t>
      </w:r>
      <w:r w:rsidRPr="00FC4DAF">
        <w:rPr>
          <w:sz w:val="26"/>
          <w:szCs w:val="26"/>
        </w:rPr>
        <w:t>деятельности администрации района</w:t>
      </w:r>
      <w:r w:rsidRPr="00FC4DAF">
        <w:rPr>
          <w:color w:val="000000"/>
          <w:sz w:val="26"/>
          <w:szCs w:val="26"/>
        </w:rPr>
        <w:t xml:space="preserve">. </w:t>
      </w:r>
    </w:p>
    <w:p w:rsidR="00015F86" w:rsidRDefault="00B24E30" w:rsidP="00E16168">
      <w:pPr>
        <w:autoSpaceDE w:val="0"/>
        <w:autoSpaceDN w:val="0"/>
        <w:adjustRightInd w:val="0"/>
        <w:ind w:firstLine="709"/>
        <w:jc w:val="both"/>
        <w:rPr>
          <w:sz w:val="26"/>
          <w:szCs w:val="26"/>
        </w:rPr>
      </w:pPr>
      <w:r>
        <w:rPr>
          <w:sz w:val="26"/>
          <w:szCs w:val="26"/>
        </w:rPr>
        <w:t>В 202</w:t>
      </w:r>
      <w:r w:rsidR="00015F86">
        <w:rPr>
          <w:sz w:val="26"/>
          <w:szCs w:val="26"/>
        </w:rPr>
        <w:t>2</w:t>
      </w:r>
      <w:r w:rsidR="00E16168" w:rsidRPr="00FC4DAF">
        <w:rPr>
          <w:sz w:val="26"/>
          <w:szCs w:val="26"/>
        </w:rPr>
        <w:t xml:space="preserve"> году поступило </w:t>
      </w:r>
      <w:r w:rsidR="002567AC">
        <w:rPr>
          <w:sz w:val="26"/>
          <w:szCs w:val="26"/>
        </w:rPr>
        <w:t>1924</w:t>
      </w:r>
      <w:r w:rsidR="00E16168" w:rsidRPr="00FC4DAF">
        <w:rPr>
          <w:sz w:val="26"/>
          <w:szCs w:val="26"/>
        </w:rPr>
        <w:t xml:space="preserve"> устных и письменных обращений</w:t>
      </w:r>
      <w:r>
        <w:rPr>
          <w:sz w:val="26"/>
          <w:szCs w:val="26"/>
        </w:rPr>
        <w:t xml:space="preserve"> </w:t>
      </w:r>
      <w:r w:rsidR="001C7272">
        <w:rPr>
          <w:sz w:val="26"/>
          <w:szCs w:val="26"/>
        </w:rPr>
        <w:t xml:space="preserve">                               </w:t>
      </w:r>
      <w:r>
        <w:rPr>
          <w:sz w:val="26"/>
          <w:szCs w:val="26"/>
        </w:rPr>
        <w:t>(</w:t>
      </w:r>
      <w:r w:rsidRPr="00FC4DAF">
        <w:rPr>
          <w:sz w:val="26"/>
          <w:szCs w:val="26"/>
        </w:rPr>
        <w:t>в 20</w:t>
      </w:r>
      <w:r w:rsidR="00CB6273">
        <w:rPr>
          <w:sz w:val="26"/>
          <w:szCs w:val="26"/>
        </w:rPr>
        <w:t>2</w:t>
      </w:r>
      <w:r w:rsidR="00015F86">
        <w:rPr>
          <w:sz w:val="26"/>
          <w:szCs w:val="26"/>
        </w:rPr>
        <w:t>1</w:t>
      </w:r>
      <w:r w:rsidRPr="00FC4DAF">
        <w:rPr>
          <w:sz w:val="26"/>
          <w:szCs w:val="26"/>
        </w:rPr>
        <w:t xml:space="preserve"> году </w:t>
      </w:r>
      <w:r>
        <w:rPr>
          <w:sz w:val="26"/>
          <w:szCs w:val="26"/>
        </w:rPr>
        <w:t>–</w:t>
      </w:r>
      <w:r w:rsidRPr="00FC4DAF">
        <w:rPr>
          <w:sz w:val="26"/>
          <w:szCs w:val="26"/>
        </w:rPr>
        <w:t xml:space="preserve"> </w:t>
      </w:r>
      <w:r w:rsidR="002567AC">
        <w:rPr>
          <w:sz w:val="26"/>
          <w:szCs w:val="26"/>
        </w:rPr>
        <w:t>1948</w:t>
      </w:r>
      <w:r>
        <w:rPr>
          <w:sz w:val="26"/>
          <w:szCs w:val="26"/>
        </w:rPr>
        <w:t>)</w:t>
      </w:r>
      <w:r w:rsidR="00E16168" w:rsidRPr="00FC4DAF">
        <w:rPr>
          <w:sz w:val="26"/>
          <w:szCs w:val="26"/>
        </w:rPr>
        <w:t xml:space="preserve">, в том числе </w:t>
      </w:r>
      <w:r w:rsidR="00015F86">
        <w:rPr>
          <w:sz w:val="26"/>
          <w:szCs w:val="26"/>
        </w:rPr>
        <w:t>970</w:t>
      </w:r>
      <w:r>
        <w:rPr>
          <w:sz w:val="26"/>
          <w:szCs w:val="26"/>
        </w:rPr>
        <w:t xml:space="preserve"> </w:t>
      </w:r>
      <w:r w:rsidR="00E16168" w:rsidRPr="00FC4DAF">
        <w:rPr>
          <w:sz w:val="26"/>
          <w:szCs w:val="26"/>
        </w:rPr>
        <w:t>обращений в форме электронн</w:t>
      </w:r>
      <w:r>
        <w:rPr>
          <w:sz w:val="26"/>
          <w:szCs w:val="26"/>
        </w:rPr>
        <w:t>ого документооборота</w:t>
      </w:r>
      <w:r w:rsidR="00E16168" w:rsidRPr="00FC4DAF">
        <w:rPr>
          <w:sz w:val="26"/>
          <w:szCs w:val="26"/>
        </w:rPr>
        <w:t xml:space="preserve">. На контроль поставлено </w:t>
      </w:r>
      <w:r w:rsidR="00015F86">
        <w:rPr>
          <w:sz w:val="26"/>
          <w:szCs w:val="26"/>
        </w:rPr>
        <w:t>1040</w:t>
      </w:r>
      <w:r w:rsidR="00E16168" w:rsidRPr="00FC4DAF">
        <w:rPr>
          <w:sz w:val="26"/>
          <w:szCs w:val="26"/>
        </w:rPr>
        <w:t xml:space="preserve"> обращени</w:t>
      </w:r>
      <w:r w:rsidR="00CB6273">
        <w:rPr>
          <w:sz w:val="26"/>
          <w:szCs w:val="26"/>
        </w:rPr>
        <w:t>й</w:t>
      </w:r>
      <w:r w:rsidR="00E16168" w:rsidRPr="00FC4DAF">
        <w:rPr>
          <w:sz w:val="26"/>
          <w:szCs w:val="26"/>
        </w:rPr>
        <w:t xml:space="preserve"> или </w:t>
      </w:r>
      <w:r w:rsidR="00015F86">
        <w:rPr>
          <w:sz w:val="26"/>
          <w:szCs w:val="26"/>
        </w:rPr>
        <w:t>57</w:t>
      </w:r>
      <w:r w:rsidR="00E16168" w:rsidRPr="00FC4DAF">
        <w:rPr>
          <w:sz w:val="26"/>
          <w:szCs w:val="26"/>
        </w:rPr>
        <w:t xml:space="preserve">% </w:t>
      </w:r>
      <w:r w:rsidR="00015F86">
        <w:rPr>
          <w:sz w:val="26"/>
          <w:szCs w:val="26"/>
        </w:rPr>
        <w:t>от общего количества обращений.</w:t>
      </w:r>
      <w:r w:rsidR="00E16168" w:rsidRPr="00FC4DAF">
        <w:rPr>
          <w:sz w:val="26"/>
          <w:szCs w:val="26"/>
        </w:rPr>
        <w:t xml:space="preserve"> </w:t>
      </w:r>
    </w:p>
    <w:p w:rsidR="00E16168" w:rsidRDefault="00B40609" w:rsidP="00E16168">
      <w:pPr>
        <w:autoSpaceDE w:val="0"/>
        <w:autoSpaceDN w:val="0"/>
        <w:adjustRightInd w:val="0"/>
        <w:ind w:firstLine="709"/>
        <w:jc w:val="both"/>
        <w:rPr>
          <w:sz w:val="26"/>
          <w:szCs w:val="26"/>
        </w:rPr>
      </w:pPr>
      <w:r>
        <w:rPr>
          <w:sz w:val="26"/>
          <w:szCs w:val="26"/>
        </w:rPr>
        <w:lastRenderedPageBreak/>
        <w:t>В соответствии с графиком личного приема Главы района, его заместителей и уполномоченных лиц принят</w:t>
      </w:r>
      <w:r w:rsidR="00B24E30">
        <w:rPr>
          <w:sz w:val="26"/>
          <w:szCs w:val="26"/>
        </w:rPr>
        <w:t>о</w:t>
      </w:r>
      <w:r>
        <w:rPr>
          <w:sz w:val="26"/>
          <w:szCs w:val="26"/>
        </w:rPr>
        <w:t xml:space="preserve"> </w:t>
      </w:r>
      <w:r w:rsidR="00015F86">
        <w:rPr>
          <w:sz w:val="26"/>
          <w:szCs w:val="26"/>
        </w:rPr>
        <w:t>111</w:t>
      </w:r>
      <w:r w:rsidR="00CB6273">
        <w:rPr>
          <w:sz w:val="26"/>
          <w:szCs w:val="26"/>
        </w:rPr>
        <w:t xml:space="preserve"> граждан (в 202</w:t>
      </w:r>
      <w:r w:rsidR="00015F86">
        <w:rPr>
          <w:sz w:val="26"/>
          <w:szCs w:val="26"/>
        </w:rPr>
        <w:t>1</w:t>
      </w:r>
      <w:r w:rsidR="00CB6273">
        <w:rPr>
          <w:sz w:val="26"/>
          <w:szCs w:val="26"/>
        </w:rPr>
        <w:t xml:space="preserve"> году - </w:t>
      </w:r>
      <w:r w:rsidR="00015F86">
        <w:rPr>
          <w:sz w:val="26"/>
          <w:szCs w:val="26"/>
        </w:rPr>
        <w:t>289</w:t>
      </w:r>
      <w:r>
        <w:rPr>
          <w:sz w:val="26"/>
          <w:szCs w:val="26"/>
        </w:rPr>
        <w:t xml:space="preserve"> граждан</w:t>
      </w:r>
      <w:r w:rsidR="00CB6273">
        <w:rPr>
          <w:sz w:val="26"/>
          <w:szCs w:val="26"/>
        </w:rPr>
        <w:t>)</w:t>
      </w:r>
      <w:r>
        <w:rPr>
          <w:sz w:val="26"/>
          <w:szCs w:val="26"/>
        </w:rPr>
        <w:t>.</w:t>
      </w:r>
    </w:p>
    <w:p w:rsidR="00337714" w:rsidRDefault="00337714" w:rsidP="00E16168">
      <w:pPr>
        <w:autoSpaceDE w:val="0"/>
        <w:autoSpaceDN w:val="0"/>
        <w:adjustRightInd w:val="0"/>
        <w:ind w:firstLine="709"/>
        <w:jc w:val="both"/>
        <w:rPr>
          <w:sz w:val="26"/>
          <w:szCs w:val="26"/>
        </w:rPr>
      </w:pPr>
    </w:p>
    <w:p w:rsidR="00E16168" w:rsidRDefault="00E16168" w:rsidP="00E16168">
      <w:pPr>
        <w:autoSpaceDE w:val="0"/>
        <w:autoSpaceDN w:val="0"/>
        <w:adjustRightInd w:val="0"/>
        <w:spacing w:line="360" w:lineRule="auto"/>
        <w:ind w:firstLine="709"/>
        <w:jc w:val="center"/>
        <w:rPr>
          <w:b/>
          <w:sz w:val="26"/>
          <w:szCs w:val="26"/>
        </w:rPr>
      </w:pPr>
      <w:r w:rsidRPr="00A164B4">
        <w:rPr>
          <w:b/>
          <w:sz w:val="26"/>
          <w:szCs w:val="26"/>
        </w:rPr>
        <w:t>Общее количество обращений</w:t>
      </w:r>
      <w:r w:rsidR="00015F86">
        <w:rPr>
          <w:b/>
          <w:sz w:val="26"/>
          <w:szCs w:val="26"/>
        </w:rPr>
        <w:t>, ед</w:t>
      </w:r>
      <w:r w:rsidR="00311545">
        <w:rPr>
          <w:b/>
          <w:sz w:val="26"/>
          <w:szCs w:val="26"/>
        </w:rPr>
        <w:t>.</w:t>
      </w:r>
    </w:p>
    <w:p w:rsidR="00E16168" w:rsidRDefault="00E16168" w:rsidP="00B24E30">
      <w:pPr>
        <w:autoSpaceDE w:val="0"/>
        <w:autoSpaceDN w:val="0"/>
        <w:adjustRightInd w:val="0"/>
        <w:spacing w:line="360" w:lineRule="auto"/>
        <w:jc w:val="both"/>
        <w:rPr>
          <w:sz w:val="26"/>
          <w:szCs w:val="26"/>
        </w:rPr>
      </w:pPr>
      <w:r>
        <w:rPr>
          <w:noProof/>
          <w:sz w:val="26"/>
          <w:szCs w:val="26"/>
        </w:rPr>
        <w:drawing>
          <wp:inline distT="0" distB="0" distL="0" distR="0">
            <wp:extent cx="5971816" cy="1821820"/>
            <wp:effectExtent l="19050" t="0" r="9884" b="6980"/>
            <wp:docPr id="1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33307" w:rsidRDefault="00B24E30" w:rsidP="009E31C8">
      <w:pPr>
        <w:tabs>
          <w:tab w:val="left" w:pos="709"/>
        </w:tabs>
        <w:autoSpaceDE w:val="0"/>
        <w:autoSpaceDN w:val="0"/>
        <w:adjustRightInd w:val="0"/>
        <w:ind w:firstLine="709"/>
        <w:jc w:val="both"/>
        <w:rPr>
          <w:b/>
          <w:i/>
          <w:sz w:val="20"/>
          <w:szCs w:val="20"/>
        </w:rPr>
      </w:pPr>
      <w:r>
        <w:rPr>
          <w:sz w:val="26"/>
          <w:szCs w:val="26"/>
        </w:rPr>
        <w:t>По сравнению с показателями 20</w:t>
      </w:r>
      <w:r w:rsidR="009E31C8">
        <w:rPr>
          <w:sz w:val="26"/>
          <w:szCs w:val="26"/>
        </w:rPr>
        <w:t>2</w:t>
      </w:r>
      <w:r w:rsidR="00015F86">
        <w:rPr>
          <w:sz w:val="26"/>
          <w:szCs w:val="26"/>
        </w:rPr>
        <w:t>1</w:t>
      </w:r>
      <w:r>
        <w:rPr>
          <w:sz w:val="26"/>
          <w:szCs w:val="26"/>
        </w:rPr>
        <w:t xml:space="preserve"> года активность граждан</w:t>
      </w:r>
      <w:r w:rsidR="00015F86">
        <w:rPr>
          <w:sz w:val="26"/>
          <w:szCs w:val="26"/>
        </w:rPr>
        <w:t xml:space="preserve"> при обращении на личный прием </w:t>
      </w:r>
      <w:r>
        <w:rPr>
          <w:sz w:val="26"/>
          <w:szCs w:val="26"/>
        </w:rPr>
        <w:t xml:space="preserve"> снизилась</w:t>
      </w:r>
      <w:r w:rsidR="00311545">
        <w:rPr>
          <w:sz w:val="26"/>
          <w:szCs w:val="26"/>
        </w:rPr>
        <w:t>, однако увеличилось количество поступивших обращений. Данный факт объясняется, что гражданам предоставлен широкий выбор способов направления обращений (почтовые отправления, электронная почта, интернет-приемная, ГИС ЖКХ, платформа обратной связи и т.д.)</w:t>
      </w:r>
      <w:r>
        <w:rPr>
          <w:sz w:val="26"/>
          <w:szCs w:val="26"/>
        </w:rPr>
        <w:t xml:space="preserve">. </w:t>
      </w:r>
    </w:p>
    <w:p w:rsidR="00E16168" w:rsidRPr="00FC4DAF" w:rsidRDefault="00E16168" w:rsidP="00E16168">
      <w:pPr>
        <w:tabs>
          <w:tab w:val="left" w:pos="709"/>
        </w:tabs>
        <w:autoSpaceDE w:val="0"/>
        <w:autoSpaceDN w:val="0"/>
        <w:adjustRightInd w:val="0"/>
        <w:ind w:firstLine="709"/>
        <w:jc w:val="both"/>
        <w:rPr>
          <w:sz w:val="26"/>
          <w:szCs w:val="26"/>
        </w:rPr>
      </w:pPr>
      <w:r w:rsidRPr="00FC4DAF">
        <w:rPr>
          <w:sz w:val="26"/>
          <w:szCs w:val="26"/>
        </w:rPr>
        <w:t>Наибольшее количество вопросов поступило по следующим темам:</w:t>
      </w:r>
    </w:p>
    <w:p w:rsidR="00A301A9" w:rsidRDefault="00E16168" w:rsidP="00E16168">
      <w:pPr>
        <w:tabs>
          <w:tab w:val="left" w:pos="709"/>
        </w:tabs>
        <w:autoSpaceDE w:val="0"/>
        <w:autoSpaceDN w:val="0"/>
        <w:adjustRightInd w:val="0"/>
        <w:ind w:firstLine="709"/>
        <w:jc w:val="both"/>
        <w:rPr>
          <w:sz w:val="26"/>
          <w:szCs w:val="26"/>
        </w:rPr>
      </w:pPr>
      <w:proofErr w:type="gramStart"/>
      <w:r w:rsidRPr="00FC4DAF">
        <w:rPr>
          <w:sz w:val="26"/>
          <w:szCs w:val="26"/>
        </w:rPr>
        <w:t>- экономика</w:t>
      </w:r>
      <w:r w:rsidR="00475C13">
        <w:rPr>
          <w:sz w:val="26"/>
          <w:szCs w:val="26"/>
        </w:rPr>
        <w:t xml:space="preserve"> (промышленность, строительство, архитектура и градостроительство, транспорт, сельское хозяйство)</w:t>
      </w:r>
      <w:r w:rsidRPr="00FC4DAF">
        <w:rPr>
          <w:sz w:val="26"/>
          <w:szCs w:val="26"/>
        </w:rPr>
        <w:t xml:space="preserve"> </w:t>
      </w:r>
      <w:r w:rsidR="00DC5D61">
        <w:rPr>
          <w:sz w:val="26"/>
          <w:szCs w:val="26"/>
        </w:rPr>
        <w:t>–</w:t>
      </w:r>
      <w:r w:rsidRPr="00FC4DAF">
        <w:rPr>
          <w:sz w:val="26"/>
          <w:szCs w:val="26"/>
        </w:rPr>
        <w:t xml:space="preserve"> </w:t>
      </w:r>
      <w:r w:rsidR="00475C13">
        <w:rPr>
          <w:sz w:val="26"/>
          <w:szCs w:val="26"/>
        </w:rPr>
        <w:t>1090</w:t>
      </w:r>
      <w:r w:rsidR="00DC5D61">
        <w:rPr>
          <w:sz w:val="26"/>
          <w:szCs w:val="26"/>
        </w:rPr>
        <w:t xml:space="preserve"> вопросов</w:t>
      </w:r>
      <w:r w:rsidRPr="00FC4DAF">
        <w:rPr>
          <w:sz w:val="26"/>
          <w:szCs w:val="26"/>
        </w:rPr>
        <w:t>;</w:t>
      </w:r>
      <w:proofErr w:type="gramEnd"/>
    </w:p>
    <w:p w:rsidR="00A301A9" w:rsidRDefault="00A301A9" w:rsidP="00E16168">
      <w:pPr>
        <w:tabs>
          <w:tab w:val="left" w:pos="709"/>
        </w:tabs>
        <w:autoSpaceDE w:val="0"/>
        <w:autoSpaceDN w:val="0"/>
        <w:adjustRightInd w:val="0"/>
        <w:ind w:firstLine="709"/>
        <w:jc w:val="both"/>
        <w:rPr>
          <w:sz w:val="26"/>
          <w:szCs w:val="26"/>
        </w:rPr>
      </w:pPr>
      <w:r>
        <w:rPr>
          <w:sz w:val="26"/>
          <w:szCs w:val="26"/>
        </w:rPr>
        <w:t xml:space="preserve">В 2022 году наблюдается уменьшение количества вопросов по теме «Комплексное благоустройство» (на 24 % по сравнению с аналогичным периодом прошлого года) и «Благоустройство и ремонт подъездных дорог, в том числе тротуаров» (на 28% по сравнению с 2021 годом). Уменьшение вопросы объясняется продолжением работ на территории района по реализации проектов в рамках программы формирование современной городской среды и инициативного </w:t>
      </w:r>
      <w:proofErr w:type="spellStart"/>
      <w:r>
        <w:rPr>
          <w:sz w:val="26"/>
          <w:szCs w:val="26"/>
        </w:rPr>
        <w:t>бюджетирования</w:t>
      </w:r>
      <w:proofErr w:type="spellEnd"/>
      <w:r>
        <w:rPr>
          <w:sz w:val="26"/>
          <w:szCs w:val="26"/>
        </w:rPr>
        <w:t xml:space="preserve">, инициаторами которых стали активные жители района и комитеты территориального общественного самоуправления. На сайте администрации района в сети интернет регулярно освещаются мероприятия, связанные с реализацией инициативных проектов на территории района по вопросам благоустройства. Благодаря этому жители могут высказывать свое мнение и, тем самым, участвовать в жизни района. </w:t>
      </w:r>
      <w:r w:rsidR="00D22578">
        <w:rPr>
          <w:sz w:val="26"/>
          <w:szCs w:val="26"/>
        </w:rPr>
        <w:t>У</w:t>
      </w:r>
      <w:r>
        <w:rPr>
          <w:sz w:val="26"/>
          <w:szCs w:val="26"/>
        </w:rPr>
        <w:t>величение вопросов наблюдается по теме «Борьба с антисани</w:t>
      </w:r>
      <w:r w:rsidR="00483219">
        <w:rPr>
          <w:sz w:val="26"/>
          <w:szCs w:val="26"/>
        </w:rPr>
        <w:t>тарией. Уборка мусора и снега» (увеличение на 8% по сравнению с аналогичным периодом прошлого года). Увеличение количества вопросов по данной теме объясняется срывом графиков вывоза твердо-коммунальных и крупногабаритных отходов с контейнерных площадок во дворах многоквартирных домов из-за хаотично припаркованных автомобилей жителей, которые препятствуют движению мусоровозов. Вследствие чего происходит замусоривание территории вокруг контейнерных площадок и образование несанкционированных свалок мусора. Администрацией района в постоянном режиме выявляются подобные недостатки, актируются и направляются по компетенции.</w:t>
      </w:r>
    </w:p>
    <w:p w:rsidR="00E16168" w:rsidRDefault="00E16168" w:rsidP="00E16168">
      <w:pPr>
        <w:tabs>
          <w:tab w:val="left" w:pos="709"/>
        </w:tabs>
        <w:autoSpaceDE w:val="0"/>
        <w:autoSpaceDN w:val="0"/>
        <w:adjustRightInd w:val="0"/>
        <w:ind w:firstLine="709"/>
        <w:jc w:val="both"/>
        <w:rPr>
          <w:sz w:val="26"/>
          <w:szCs w:val="26"/>
        </w:rPr>
      </w:pPr>
      <w:r w:rsidRPr="00FC4DAF">
        <w:rPr>
          <w:sz w:val="26"/>
          <w:szCs w:val="26"/>
        </w:rPr>
        <w:t>- жилищно-коммунальная сфера</w:t>
      </w:r>
      <w:r w:rsidR="00475C13">
        <w:rPr>
          <w:sz w:val="26"/>
          <w:szCs w:val="26"/>
        </w:rPr>
        <w:t xml:space="preserve"> (коммунальное хозяйство, содержание и ремонт жиль, пользование жилищным фондом, несанкционированные свалки мусора, обращение с твердыми бытовыми отходами) </w:t>
      </w:r>
      <w:r w:rsidRPr="00FC4DAF">
        <w:rPr>
          <w:sz w:val="26"/>
          <w:szCs w:val="26"/>
        </w:rPr>
        <w:t xml:space="preserve">- </w:t>
      </w:r>
      <w:r w:rsidR="00475C13">
        <w:rPr>
          <w:sz w:val="26"/>
          <w:szCs w:val="26"/>
        </w:rPr>
        <w:t>411</w:t>
      </w:r>
      <w:r w:rsidRPr="00FC4DAF">
        <w:rPr>
          <w:sz w:val="26"/>
          <w:szCs w:val="26"/>
        </w:rPr>
        <w:t xml:space="preserve"> </w:t>
      </w:r>
      <w:r w:rsidR="00DC5D61">
        <w:rPr>
          <w:sz w:val="26"/>
          <w:szCs w:val="26"/>
        </w:rPr>
        <w:t>вопросов</w:t>
      </w:r>
      <w:r w:rsidR="006502B6">
        <w:rPr>
          <w:sz w:val="26"/>
          <w:szCs w:val="26"/>
        </w:rPr>
        <w:t>;</w:t>
      </w:r>
    </w:p>
    <w:p w:rsidR="00636E01" w:rsidRDefault="00483219" w:rsidP="00E16168">
      <w:pPr>
        <w:tabs>
          <w:tab w:val="left" w:pos="709"/>
        </w:tabs>
        <w:autoSpaceDE w:val="0"/>
        <w:autoSpaceDN w:val="0"/>
        <w:adjustRightInd w:val="0"/>
        <w:ind w:firstLine="709"/>
        <w:jc w:val="both"/>
        <w:rPr>
          <w:sz w:val="26"/>
          <w:szCs w:val="26"/>
        </w:rPr>
      </w:pPr>
      <w:r>
        <w:rPr>
          <w:sz w:val="26"/>
          <w:szCs w:val="26"/>
        </w:rPr>
        <w:t xml:space="preserve">В обращениях данной </w:t>
      </w:r>
      <w:r w:rsidR="00636E01">
        <w:rPr>
          <w:sz w:val="26"/>
          <w:szCs w:val="26"/>
        </w:rPr>
        <w:t xml:space="preserve">сферы наблюдается незначительное уменьшение количества вопросов по теме образования несанкционированных свалок мусора, </w:t>
      </w:r>
      <w:r w:rsidR="00636E01">
        <w:rPr>
          <w:sz w:val="26"/>
          <w:szCs w:val="26"/>
        </w:rPr>
        <w:lastRenderedPageBreak/>
        <w:t xml:space="preserve">обращение с твердыми бытовыми отходами, деятельностью управляющих компаний. Администраций района осуществляется тесное взаимодействие с ООО «Центр коммунального сервиса», управляющими компаниями осуществляется </w:t>
      </w:r>
      <w:proofErr w:type="gramStart"/>
      <w:r w:rsidR="00636E01">
        <w:rPr>
          <w:sz w:val="26"/>
          <w:szCs w:val="26"/>
        </w:rPr>
        <w:t>контроль за</w:t>
      </w:r>
      <w:proofErr w:type="gramEnd"/>
      <w:r w:rsidR="00636E01">
        <w:rPr>
          <w:sz w:val="26"/>
          <w:szCs w:val="26"/>
        </w:rPr>
        <w:t xml:space="preserve"> вывозом твердо-коммунальных отходов и санитарным содержанием контейнерных площадок в соответствии с зоной ответственности. Увеличение вопросов наблюдается по предоставлению коммунальных услуг ненадлежащего качества управляющими компаниями.</w:t>
      </w:r>
    </w:p>
    <w:p w:rsidR="006502B6" w:rsidRDefault="006502B6" w:rsidP="00E16168">
      <w:pPr>
        <w:tabs>
          <w:tab w:val="left" w:pos="709"/>
        </w:tabs>
        <w:autoSpaceDE w:val="0"/>
        <w:autoSpaceDN w:val="0"/>
        <w:adjustRightInd w:val="0"/>
        <w:ind w:firstLine="709"/>
        <w:jc w:val="both"/>
        <w:rPr>
          <w:sz w:val="26"/>
          <w:szCs w:val="26"/>
        </w:rPr>
      </w:pPr>
      <w:r>
        <w:rPr>
          <w:sz w:val="26"/>
          <w:szCs w:val="26"/>
        </w:rPr>
        <w:t xml:space="preserve">- </w:t>
      </w:r>
      <w:r w:rsidR="005614C8">
        <w:rPr>
          <w:sz w:val="26"/>
          <w:szCs w:val="26"/>
        </w:rPr>
        <w:t>социальная сфера (семья, социальное обеспечение, труд и занятости населения, здравоохранение, образование, физ</w:t>
      </w:r>
      <w:r w:rsidR="00DC5D61">
        <w:rPr>
          <w:sz w:val="26"/>
          <w:szCs w:val="26"/>
        </w:rPr>
        <w:t>ическая</w:t>
      </w:r>
      <w:r w:rsidR="002567AC">
        <w:rPr>
          <w:sz w:val="26"/>
          <w:szCs w:val="26"/>
        </w:rPr>
        <w:t xml:space="preserve"> культура и спорт) – 52 вопроса</w:t>
      </w:r>
      <w:r w:rsidR="00DC5D61">
        <w:rPr>
          <w:sz w:val="26"/>
          <w:szCs w:val="26"/>
        </w:rPr>
        <w:t>.</w:t>
      </w:r>
    </w:p>
    <w:p w:rsidR="00636E01" w:rsidRDefault="00636E01" w:rsidP="00E16168">
      <w:pPr>
        <w:tabs>
          <w:tab w:val="left" w:pos="709"/>
        </w:tabs>
        <w:autoSpaceDE w:val="0"/>
        <w:autoSpaceDN w:val="0"/>
        <w:adjustRightInd w:val="0"/>
        <w:ind w:firstLine="709"/>
        <w:jc w:val="both"/>
        <w:rPr>
          <w:sz w:val="26"/>
          <w:szCs w:val="26"/>
        </w:rPr>
      </w:pPr>
      <w:r>
        <w:rPr>
          <w:sz w:val="26"/>
          <w:szCs w:val="26"/>
        </w:rPr>
        <w:t>В 2022 году количество обращен</w:t>
      </w:r>
      <w:r w:rsidR="00CE1172">
        <w:rPr>
          <w:sz w:val="26"/>
          <w:szCs w:val="26"/>
        </w:rPr>
        <w:t>ий, исполненных в сокращенные сроки (менее 30 дней) с момента регистрации составило 88%.</w:t>
      </w:r>
    </w:p>
    <w:p w:rsidR="00CE1172" w:rsidRDefault="00CE1172" w:rsidP="00E16168">
      <w:pPr>
        <w:tabs>
          <w:tab w:val="left" w:pos="709"/>
        </w:tabs>
        <w:autoSpaceDE w:val="0"/>
        <w:autoSpaceDN w:val="0"/>
        <w:adjustRightInd w:val="0"/>
        <w:ind w:firstLine="709"/>
        <w:jc w:val="both"/>
        <w:rPr>
          <w:sz w:val="26"/>
          <w:szCs w:val="26"/>
        </w:rPr>
      </w:pPr>
    </w:p>
    <w:p w:rsidR="00CE1172" w:rsidRDefault="00CE1172" w:rsidP="00E16168">
      <w:pPr>
        <w:tabs>
          <w:tab w:val="left" w:pos="709"/>
        </w:tabs>
        <w:autoSpaceDE w:val="0"/>
        <w:autoSpaceDN w:val="0"/>
        <w:adjustRightInd w:val="0"/>
        <w:ind w:firstLine="709"/>
        <w:jc w:val="both"/>
        <w:rPr>
          <w:sz w:val="26"/>
          <w:szCs w:val="26"/>
        </w:rPr>
      </w:pPr>
    </w:p>
    <w:p w:rsidR="00CE1172" w:rsidRDefault="00CE1172" w:rsidP="00E16168">
      <w:pPr>
        <w:tabs>
          <w:tab w:val="left" w:pos="709"/>
        </w:tabs>
        <w:autoSpaceDE w:val="0"/>
        <w:autoSpaceDN w:val="0"/>
        <w:adjustRightInd w:val="0"/>
        <w:ind w:firstLine="709"/>
        <w:jc w:val="both"/>
        <w:rPr>
          <w:sz w:val="26"/>
          <w:szCs w:val="26"/>
        </w:rPr>
      </w:pPr>
    </w:p>
    <w:p w:rsidR="00CE1172" w:rsidRDefault="00CE1172" w:rsidP="00E16168">
      <w:pPr>
        <w:tabs>
          <w:tab w:val="left" w:pos="709"/>
        </w:tabs>
        <w:autoSpaceDE w:val="0"/>
        <w:autoSpaceDN w:val="0"/>
        <w:adjustRightInd w:val="0"/>
        <w:ind w:firstLine="709"/>
        <w:jc w:val="both"/>
        <w:rPr>
          <w:sz w:val="26"/>
          <w:szCs w:val="26"/>
        </w:rPr>
      </w:pPr>
    </w:p>
    <w:p w:rsidR="00CE1172" w:rsidRDefault="00CE1172" w:rsidP="00E16168">
      <w:pPr>
        <w:tabs>
          <w:tab w:val="left" w:pos="709"/>
        </w:tabs>
        <w:autoSpaceDE w:val="0"/>
        <w:autoSpaceDN w:val="0"/>
        <w:adjustRightInd w:val="0"/>
        <w:ind w:firstLine="709"/>
        <w:jc w:val="both"/>
        <w:rPr>
          <w:sz w:val="26"/>
          <w:szCs w:val="26"/>
        </w:rPr>
      </w:pPr>
    </w:p>
    <w:p w:rsidR="00CE1172" w:rsidRPr="00FC4DAF" w:rsidRDefault="00CE1172" w:rsidP="00E16168">
      <w:pPr>
        <w:tabs>
          <w:tab w:val="left" w:pos="709"/>
        </w:tabs>
        <w:autoSpaceDE w:val="0"/>
        <w:autoSpaceDN w:val="0"/>
        <w:adjustRightInd w:val="0"/>
        <w:ind w:firstLine="709"/>
        <w:jc w:val="both"/>
        <w:rPr>
          <w:sz w:val="26"/>
          <w:szCs w:val="26"/>
        </w:rPr>
      </w:pPr>
    </w:p>
    <w:p w:rsidR="001C7272" w:rsidRDefault="001C7272" w:rsidP="00E16168">
      <w:pPr>
        <w:tabs>
          <w:tab w:val="left" w:pos="709"/>
        </w:tabs>
        <w:autoSpaceDE w:val="0"/>
        <w:autoSpaceDN w:val="0"/>
        <w:adjustRightInd w:val="0"/>
        <w:spacing w:line="360" w:lineRule="auto"/>
        <w:ind w:firstLine="709"/>
        <w:jc w:val="center"/>
        <w:rPr>
          <w:b/>
          <w:sz w:val="26"/>
          <w:szCs w:val="26"/>
        </w:rPr>
      </w:pPr>
    </w:p>
    <w:p w:rsidR="00287C70" w:rsidRDefault="00E16168" w:rsidP="00E16168">
      <w:pPr>
        <w:tabs>
          <w:tab w:val="left" w:pos="709"/>
        </w:tabs>
        <w:autoSpaceDE w:val="0"/>
        <w:autoSpaceDN w:val="0"/>
        <w:adjustRightInd w:val="0"/>
        <w:spacing w:line="360" w:lineRule="auto"/>
        <w:ind w:firstLine="709"/>
        <w:jc w:val="center"/>
        <w:rPr>
          <w:b/>
          <w:sz w:val="26"/>
          <w:szCs w:val="26"/>
        </w:rPr>
      </w:pPr>
      <w:r w:rsidRPr="0085667D">
        <w:rPr>
          <w:b/>
          <w:sz w:val="26"/>
          <w:szCs w:val="26"/>
        </w:rPr>
        <w:t>Структура обращений по заявленным вопросам</w:t>
      </w:r>
    </w:p>
    <w:p w:rsidR="00A27F13" w:rsidRDefault="00287C70" w:rsidP="00E16168">
      <w:pPr>
        <w:tabs>
          <w:tab w:val="left" w:pos="709"/>
        </w:tabs>
        <w:autoSpaceDE w:val="0"/>
        <w:autoSpaceDN w:val="0"/>
        <w:adjustRightInd w:val="0"/>
        <w:spacing w:line="360" w:lineRule="auto"/>
        <w:ind w:firstLine="709"/>
        <w:jc w:val="center"/>
        <w:rPr>
          <w:b/>
          <w:sz w:val="26"/>
          <w:szCs w:val="26"/>
        </w:rPr>
      </w:pPr>
      <w:r w:rsidRPr="00287C70">
        <w:rPr>
          <w:b/>
          <w:noProof/>
          <w:sz w:val="26"/>
          <w:szCs w:val="26"/>
        </w:rPr>
        <w:drawing>
          <wp:inline distT="0" distB="0" distL="0" distR="0">
            <wp:extent cx="5125119" cy="2356022"/>
            <wp:effectExtent l="19050" t="0" r="18381" b="6178"/>
            <wp:docPr id="5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A63FF" w:rsidRDefault="00E16168" w:rsidP="00E16168">
      <w:pPr>
        <w:autoSpaceDE w:val="0"/>
        <w:autoSpaceDN w:val="0"/>
        <w:adjustRightInd w:val="0"/>
        <w:ind w:firstLine="709"/>
        <w:jc w:val="both"/>
        <w:rPr>
          <w:sz w:val="26"/>
          <w:szCs w:val="26"/>
        </w:rPr>
      </w:pPr>
      <w:r w:rsidRPr="00AC2ACB">
        <w:rPr>
          <w:sz w:val="26"/>
          <w:szCs w:val="26"/>
        </w:rPr>
        <w:t xml:space="preserve">За отчетный период в адрес администрации района поступило </w:t>
      </w:r>
      <w:r w:rsidR="00204402">
        <w:rPr>
          <w:sz w:val="26"/>
          <w:szCs w:val="26"/>
        </w:rPr>
        <w:br/>
      </w:r>
      <w:r w:rsidR="003542C4">
        <w:rPr>
          <w:sz w:val="26"/>
          <w:szCs w:val="26"/>
        </w:rPr>
        <w:t>14</w:t>
      </w:r>
      <w:r w:rsidR="00B40609" w:rsidRPr="00AC2ACB">
        <w:rPr>
          <w:sz w:val="26"/>
          <w:szCs w:val="26"/>
        </w:rPr>
        <w:t xml:space="preserve"> (за 20</w:t>
      </w:r>
      <w:r w:rsidR="009E31C8" w:rsidRPr="00AC2ACB">
        <w:rPr>
          <w:sz w:val="26"/>
          <w:szCs w:val="26"/>
        </w:rPr>
        <w:t>2</w:t>
      </w:r>
      <w:r w:rsidR="003542C4">
        <w:rPr>
          <w:sz w:val="26"/>
          <w:szCs w:val="26"/>
        </w:rPr>
        <w:t>1</w:t>
      </w:r>
      <w:r w:rsidR="00B40609" w:rsidRPr="00AC2ACB">
        <w:rPr>
          <w:sz w:val="26"/>
          <w:szCs w:val="26"/>
        </w:rPr>
        <w:t xml:space="preserve"> год – </w:t>
      </w:r>
      <w:r w:rsidR="003542C4">
        <w:rPr>
          <w:sz w:val="26"/>
          <w:szCs w:val="26"/>
        </w:rPr>
        <w:t>32</w:t>
      </w:r>
      <w:r w:rsidR="00B40609" w:rsidRPr="00AC2ACB">
        <w:rPr>
          <w:sz w:val="26"/>
          <w:szCs w:val="26"/>
        </w:rPr>
        <w:t>)</w:t>
      </w:r>
      <w:r w:rsidRPr="00AC2ACB">
        <w:rPr>
          <w:sz w:val="26"/>
          <w:szCs w:val="26"/>
        </w:rPr>
        <w:t xml:space="preserve"> обращени</w:t>
      </w:r>
      <w:r w:rsidR="009E31C8" w:rsidRPr="00AC2ACB">
        <w:rPr>
          <w:sz w:val="26"/>
          <w:szCs w:val="26"/>
        </w:rPr>
        <w:t>я</w:t>
      </w:r>
      <w:r w:rsidR="00B40609" w:rsidRPr="00AC2ACB">
        <w:rPr>
          <w:sz w:val="26"/>
          <w:szCs w:val="26"/>
        </w:rPr>
        <w:t xml:space="preserve"> от депутатов различного уровня</w:t>
      </w:r>
      <w:r w:rsidR="00AC2ACB" w:rsidRPr="00AC2ACB">
        <w:rPr>
          <w:sz w:val="26"/>
          <w:szCs w:val="26"/>
        </w:rPr>
        <w:t xml:space="preserve"> (</w:t>
      </w:r>
      <w:r w:rsidR="003542C4" w:rsidRPr="00AC2ACB">
        <w:rPr>
          <w:sz w:val="26"/>
          <w:szCs w:val="26"/>
        </w:rPr>
        <w:t xml:space="preserve">депутатов Законодательного собрания Челябинской области А. А. Мотовилова и В. В. </w:t>
      </w:r>
      <w:proofErr w:type="spellStart"/>
      <w:r w:rsidR="003542C4" w:rsidRPr="00AC2ACB">
        <w:rPr>
          <w:sz w:val="26"/>
          <w:szCs w:val="26"/>
        </w:rPr>
        <w:t>Ромасенко</w:t>
      </w:r>
      <w:proofErr w:type="spellEnd"/>
      <w:r w:rsidR="003542C4">
        <w:rPr>
          <w:sz w:val="26"/>
          <w:szCs w:val="26"/>
        </w:rPr>
        <w:t xml:space="preserve">, депутатов Челябинской городской Думы и </w:t>
      </w:r>
      <w:r w:rsidR="00AC2ACB" w:rsidRPr="00AC2ACB">
        <w:rPr>
          <w:sz w:val="26"/>
          <w:szCs w:val="26"/>
        </w:rPr>
        <w:t>депутат</w:t>
      </w:r>
      <w:r w:rsidR="003542C4">
        <w:rPr>
          <w:sz w:val="26"/>
          <w:szCs w:val="26"/>
        </w:rPr>
        <w:t>ского корпуса Советского района</w:t>
      </w:r>
      <w:r w:rsidR="00AC2ACB" w:rsidRPr="00AC2ACB">
        <w:rPr>
          <w:sz w:val="26"/>
          <w:szCs w:val="26"/>
        </w:rPr>
        <w:t>)</w:t>
      </w:r>
      <w:r w:rsidR="00B40609" w:rsidRPr="00AC2ACB">
        <w:rPr>
          <w:sz w:val="26"/>
          <w:szCs w:val="26"/>
        </w:rPr>
        <w:t>.</w:t>
      </w:r>
      <w:r w:rsidRPr="00AC2ACB">
        <w:rPr>
          <w:sz w:val="26"/>
          <w:szCs w:val="26"/>
        </w:rPr>
        <w:t xml:space="preserve"> В результате анализа поступивших обращений преобладают </w:t>
      </w:r>
      <w:r w:rsidR="00FC4DAF" w:rsidRPr="00AC2ACB">
        <w:rPr>
          <w:sz w:val="26"/>
          <w:szCs w:val="26"/>
        </w:rPr>
        <w:t xml:space="preserve">следующие </w:t>
      </w:r>
      <w:r w:rsidRPr="00AC2ACB">
        <w:rPr>
          <w:sz w:val="26"/>
          <w:szCs w:val="26"/>
        </w:rPr>
        <w:t>вопросы:</w:t>
      </w:r>
      <w:r w:rsidRPr="00FC4DAF">
        <w:rPr>
          <w:sz w:val="26"/>
          <w:szCs w:val="26"/>
        </w:rPr>
        <w:t xml:space="preserve"> </w:t>
      </w:r>
    </w:p>
    <w:p w:rsidR="003542C4" w:rsidRDefault="003542C4" w:rsidP="003542C4">
      <w:pPr>
        <w:autoSpaceDE w:val="0"/>
        <w:autoSpaceDN w:val="0"/>
        <w:adjustRightInd w:val="0"/>
        <w:ind w:firstLine="709"/>
        <w:jc w:val="both"/>
        <w:rPr>
          <w:sz w:val="26"/>
          <w:szCs w:val="26"/>
        </w:rPr>
      </w:pPr>
      <w:r>
        <w:rPr>
          <w:sz w:val="26"/>
          <w:szCs w:val="26"/>
        </w:rPr>
        <w:t>- борьба с антисанитарией, уборка мусора, снега;</w:t>
      </w:r>
    </w:p>
    <w:p w:rsidR="003542C4" w:rsidRDefault="003542C4" w:rsidP="00E16168">
      <w:pPr>
        <w:autoSpaceDE w:val="0"/>
        <w:autoSpaceDN w:val="0"/>
        <w:adjustRightInd w:val="0"/>
        <w:ind w:firstLine="709"/>
        <w:jc w:val="both"/>
        <w:rPr>
          <w:sz w:val="26"/>
          <w:szCs w:val="26"/>
        </w:rPr>
      </w:pPr>
      <w:r>
        <w:rPr>
          <w:sz w:val="26"/>
          <w:szCs w:val="26"/>
        </w:rPr>
        <w:t>- предоставление коммунальных услуг ненадлежащего качества;</w:t>
      </w:r>
    </w:p>
    <w:p w:rsidR="003542C4" w:rsidRDefault="003542C4" w:rsidP="003542C4">
      <w:pPr>
        <w:autoSpaceDE w:val="0"/>
        <w:autoSpaceDN w:val="0"/>
        <w:adjustRightInd w:val="0"/>
        <w:ind w:firstLine="709"/>
        <w:jc w:val="both"/>
        <w:rPr>
          <w:sz w:val="26"/>
          <w:szCs w:val="26"/>
        </w:rPr>
      </w:pPr>
      <w:r>
        <w:rPr>
          <w:sz w:val="26"/>
          <w:szCs w:val="26"/>
        </w:rPr>
        <w:t>- благоустройство и ремонт подъездных дорог, в том числе тротуаров;</w:t>
      </w:r>
    </w:p>
    <w:p w:rsidR="008A63FF" w:rsidRDefault="008A63FF" w:rsidP="00E16168">
      <w:pPr>
        <w:autoSpaceDE w:val="0"/>
        <w:autoSpaceDN w:val="0"/>
        <w:adjustRightInd w:val="0"/>
        <w:ind w:firstLine="709"/>
        <w:jc w:val="both"/>
        <w:rPr>
          <w:sz w:val="26"/>
          <w:szCs w:val="26"/>
        </w:rPr>
      </w:pPr>
      <w:r>
        <w:rPr>
          <w:sz w:val="26"/>
          <w:szCs w:val="26"/>
        </w:rPr>
        <w:t xml:space="preserve">- </w:t>
      </w:r>
      <w:r w:rsidR="00E16168" w:rsidRPr="00FC4DAF">
        <w:rPr>
          <w:sz w:val="26"/>
          <w:szCs w:val="26"/>
        </w:rPr>
        <w:t>комплексное благоустройство</w:t>
      </w:r>
      <w:r w:rsidR="003542C4">
        <w:rPr>
          <w:sz w:val="26"/>
          <w:szCs w:val="26"/>
        </w:rPr>
        <w:t>.</w:t>
      </w:r>
    </w:p>
    <w:p w:rsidR="003542C4" w:rsidRDefault="000C1308" w:rsidP="004C4945">
      <w:pPr>
        <w:autoSpaceDE w:val="0"/>
        <w:autoSpaceDN w:val="0"/>
        <w:adjustRightInd w:val="0"/>
        <w:ind w:firstLine="709"/>
        <w:jc w:val="both"/>
        <w:rPr>
          <w:sz w:val="26"/>
          <w:szCs w:val="26"/>
        </w:rPr>
      </w:pPr>
      <w:r>
        <w:rPr>
          <w:sz w:val="26"/>
          <w:szCs w:val="26"/>
        </w:rPr>
        <w:t xml:space="preserve">По </w:t>
      </w:r>
      <w:r w:rsidR="003542C4">
        <w:rPr>
          <w:sz w:val="26"/>
          <w:szCs w:val="26"/>
        </w:rPr>
        <w:t>итогам работы с обращениями граждан приняты следующие решения:</w:t>
      </w:r>
    </w:p>
    <w:p w:rsidR="003542C4" w:rsidRDefault="003542C4" w:rsidP="004C4945">
      <w:pPr>
        <w:autoSpaceDE w:val="0"/>
        <w:autoSpaceDN w:val="0"/>
        <w:adjustRightInd w:val="0"/>
        <w:ind w:firstLine="709"/>
        <w:jc w:val="both"/>
        <w:rPr>
          <w:sz w:val="26"/>
          <w:szCs w:val="26"/>
        </w:rPr>
      </w:pPr>
      <w:r>
        <w:rPr>
          <w:sz w:val="26"/>
          <w:szCs w:val="26"/>
        </w:rPr>
        <w:t>- даны разъяснения в соответствии с законодательством (30%</w:t>
      </w:r>
      <w:r w:rsidRPr="003542C4">
        <w:rPr>
          <w:sz w:val="26"/>
          <w:szCs w:val="26"/>
        </w:rPr>
        <w:t xml:space="preserve"> </w:t>
      </w:r>
      <w:r>
        <w:rPr>
          <w:sz w:val="26"/>
          <w:szCs w:val="26"/>
        </w:rPr>
        <w:t>от общего количества);</w:t>
      </w:r>
    </w:p>
    <w:p w:rsidR="003542C4" w:rsidRDefault="003542C4" w:rsidP="004C4945">
      <w:pPr>
        <w:autoSpaceDE w:val="0"/>
        <w:autoSpaceDN w:val="0"/>
        <w:adjustRightInd w:val="0"/>
        <w:ind w:firstLine="709"/>
        <w:jc w:val="both"/>
        <w:rPr>
          <w:sz w:val="26"/>
          <w:szCs w:val="26"/>
        </w:rPr>
      </w:pPr>
      <w:r>
        <w:rPr>
          <w:sz w:val="26"/>
          <w:szCs w:val="26"/>
        </w:rPr>
        <w:t>- перенаправлено по компетенции (38%</w:t>
      </w:r>
      <w:r w:rsidRPr="003542C4">
        <w:rPr>
          <w:sz w:val="26"/>
          <w:szCs w:val="26"/>
        </w:rPr>
        <w:t xml:space="preserve"> </w:t>
      </w:r>
      <w:r>
        <w:rPr>
          <w:sz w:val="26"/>
          <w:szCs w:val="26"/>
        </w:rPr>
        <w:t>от общего количества);</w:t>
      </w:r>
    </w:p>
    <w:p w:rsidR="003542C4" w:rsidRDefault="003542C4" w:rsidP="004C4945">
      <w:pPr>
        <w:autoSpaceDE w:val="0"/>
        <w:autoSpaceDN w:val="0"/>
        <w:adjustRightInd w:val="0"/>
        <w:ind w:firstLine="709"/>
        <w:jc w:val="both"/>
        <w:rPr>
          <w:sz w:val="26"/>
          <w:szCs w:val="26"/>
        </w:rPr>
      </w:pPr>
      <w:r>
        <w:rPr>
          <w:sz w:val="26"/>
          <w:szCs w:val="26"/>
        </w:rPr>
        <w:t>- поддержано, в том числе приняты меры (32%</w:t>
      </w:r>
      <w:r w:rsidRPr="003542C4">
        <w:rPr>
          <w:sz w:val="26"/>
          <w:szCs w:val="26"/>
        </w:rPr>
        <w:t xml:space="preserve"> </w:t>
      </w:r>
      <w:r>
        <w:rPr>
          <w:sz w:val="26"/>
          <w:szCs w:val="26"/>
        </w:rPr>
        <w:t>от общего количества).</w:t>
      </w:r>
    </w:p>
    <w:p w:rsidR="00CB6F97" w:rsidRDefault="00CB6F97" w:rsidP="004C4945">
      <w:pPr>
        <w:autoSpaceDE w:val="0"/>
        <w:autoSpaceDN w:val="0"/>
        <w:adjustRightInd w:val="0"/>
        <w:ind w:firstLine="709"/>
        <w:jc w:val="both"/>
        <w:rPr>
          <w:sz w:val="26"/>
          <w:szCs w:val="26"/>
        </w:rPr>
      </w:pPr>
      <w:r>
        <w:rPr>
          <w:sz w:val="26"/>
          <w:szCs w:val="26"/>
        </w:rPr>
        <w:lastRenderedPageBreak/>
        <w:t>Мониторинг обращений граждан, поступивших в администрацию района, позволил выявить наиболее острые вопросы и своевременно принять меры управляющего воздействия:</w:t>
      </w:r>
    </w:p>
    <w:p w:rsidR="00CB6F97" w:rsidRDefault="00CB6F97" w:rsidP="004C4945">
      <w:pPr>
        <w:autoSpaceDE w:val="0"/>
        <w:autoSpaceDN w:val="0"/>
        <w:adjustRightInd w:val="0"/>
        <w:ind w:firstLine="709"/>
        <w:jc w:val="both"/>
        <w:rPr>
          <w:sz w:val="26"/>
          <w:szCs w:val="26"/>
        </w:rPr>
      </w:pPr>
      <w:r>
        <w:rPr>
          <w:sz w:val="26"/>
          <w:szCs w:val="26"/>
        </w:rPr>
        <w:t>По вопросам, вызвавшим социальный резонанс, направляются запросы в компетентные органы в частности для разъяснения ситуации о выполнении работ по ремонту и содержанию объектов благоустройства (дороги, тротуары, пешеходные дорожки), организации движения транспортных средств,</w:t>
      </w:r>
      <w:r w:rsidR="00025291">
        <w:rPr>
          <w:sz w:val="26"/>
          <w:szCs w:val="26"/>
        </w:rPr>
        <w:t xml:space="preserve"> ремонта и строительства дорог (в Комитет дорожного хозяйства города Челябинска, в Управление благоустройства города Челябинска, в управляющие компании).</w:t>
      </w:r>
    </w:p>
    <w:p w:rsidR="00025291" w:rsidRDefault="00025291" w:rsidP="004C4945">
      <w:pPr>
        <w:autoSpaceDE w:val="0"/>
        <w:autoSpaceDN w:val="0"/>
        <w:adjustRightInd w:val="0"/>
        <w:ind w:firstLine="709"/>
        <w:jc w:val="both"/>
        <w:rPr>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p>
    <w:p w:rsidR="00511596" w:rsidRDefault="00511596" w:rsidP="00511596">
      <w:pPr>
        <w:jc w:val="center"/>
        <w:rPr>
          <w:b/>
          <w:sz w:val="26"/>
          <w:szCs w:val="26"/>
        </w:rPr>
      </w:pPr>
      <w:r w:rsidRPr="00511596">
        <w:rPr>
          <w:b/>
          <w:sz w:val="26"/>
          <w:szCs w:val="26"/>
        </w:rPr>
        <w:t>Взаимодействие администрации района с органами и организациями</w:t>
      </w:r>
      <w:r>
        <w:rPr>
          <w:b/>
          <w:sz w:val="26"/>
          <w:szCs w:val="26"/>
        </w:rPr>
        <w:br/>
      </w:r>
      <w:r w:rsidRPr="00511596">
        <w:rPr>
          <w:b/>
          <w:sz w:val="26"/>
          <w:szCs w:val="26"/>
        </w:rPr>
        <w:t>по выявленным проблемным вопросам</w:t>
      </w:r>
      <w:r>
        <w:rPr>
          <w:b/>
          <w:sz w:val="26"/>
          <w:szCs w:val="26"/>
        </w:rPr>
        <w:t xml:space="preserve"> </w:t>
      </w:r>
      <w:r w:rsidRPr="00511596">
        <w:rPr>
          <w:b/>
          <w:sz w:val="26"/>
          <w:szCs w:val="26"/>
        </w:rPr>
        <w:t>на территории Советского района</w:t>
      </w:r>
      <w:r>
        <w:rPr>
          <w:b/>
          <w:sz w:val="26"/>
          <w:szCs w:val="26"/>
        </w:rPr>
        <w:t xml:space="preserve"> </w:t>
      </w:r>
    </w:p>
    <w:p w:rsidR="00511596" w:rsidRPr="00511596" w:rsidRDefault="00511596" w:rsidP="00511596">
      <w:pPr>
        <w:jc w:val="center"/>
        <w:rPr>
          <w:b/>
          <w:sz w:val="26"/>
          <w:szCs w:val="26"/>
        </w:rPr>
      </w:pPr>
      <w:r w:rsidRPr="00511596">
        <w:rPr>
          <w:b/>
          <w:sz w:val="26"/>
          <w:szCs w:val="26"/>
        </w:rPr>
        <w:t>за 2022 год</w:t>
      </w:r>
    </w:p>
    <w:p w:rsidR="00025291" w:rsidRDefault="00025291" w:rsidP="004C4945">
      <w:pPr>
        <w:autoSpaceDE w:val="0"/>
        <w:autoSpaceDN w:val="0"/>
        <w:adjustRightInd w:val="0"/>
        <w:ind w:firstLine="709"/>
        <w:jc w:val="both"/>
        <w:rPr>
          <w:sz w:val="26"/>
          <w:szCs w:val="26"/>
        </w:rPr>
      </w:pPr>
    </w:p>
    <w:tbl>
      <w:tblPr>
        <w:tblStyle w:val="ac"/>
        <w:tblW w:w="0" w:type="auto"/>
        <w:jc w:val="center"/>
        <w:tblInd w:w="-178" w:type="dxa"/>
        <w:tblLook w:val="04A0"/>
      </w:tblPr>
      <w:tblGrid>
        <w:gridCol w:w="712"/>
        <w:gridCol w:w="6112"/>
        <w:gridCol w:w="2353"/>
      </w:tblGrid>
      <w:tr w:rsidR="00511596" w:rsidTr="00511596">
        <w:trPr>
          <w:jc w:val="center"/>
        </w:trPr>
        <w:tc>
          <w:tcPr>
            <w:tcW w:w="712" w:type="dxa"/>
          </w:tcPr>
          <w:p w:rsidR="00511596" w:rsidRDefault="00511596" w:rsidP="00D677DC">
            <w:pPr>
              <w:jc w:val="center"/>
              <w:rPr>
                <w:b/>
                <w:sz w:val="24"/>
                <w:szCs w:val="24"/>
              </w:rPr>
            </w:pPr>
            <w:r>
              <w:rPr>
                <w:b/>
                <w:sz w:val="24"/>
                <w:szCs w:val="24"/>
              </w:rPr>
              <w:t>№</w:t>
            </w:r>
          </w:p>
        </w:tc>
        <w:tc>
          <w:tcPr>
            <w:tcW w:w="6112" w:type="dxa"/>
          </w:tcPr>
          <w:p w:rsidR="00511596" w:rsidRDefault="00511596" w:rsidP="00D677DC">
            <w:pPr>
              <w:jc w:val="center"/>
              <w:rPr>
                <w:b/>
                <w:sz w:val="24"/>
                <w:szCs w:val="24"/>
              </w:rPr>
            </w:pPr>
            <w:r>
              <w:rPr>
                <w:b/>
                <w:sz w:val="24"/>
                <w:szCs w:val="24"/>
              </w:rPr>
              <w:t>Содержание</w:t>
            </w:r>
          </w:p>
        </w:tc>
        <w:tc>
          <w:tcPr>
            <w:tcW w:w="2353" w:type="dxa"/>
          </w:tcPr>
          <w:p w:rsidR="00511596" w:rsidRDefault="00511596" w:rsidP="00D677DC">
            <w:pPr>
              <w:jc w:val="center"/>
              <w:rPr>
                <w:b/>
                <w:sz w:val="24"/>
                <w:szCs w:val="24"/>
              </w:rPr>
            </w:pPr>
            <w:r>
              <w:rPr>
                <w:b/>
                <w:sz w:val="24"/>
                <w:szCs w:val="24"/>
              </w:rPr>
              <w:t>Показатель</w:t>
            </w:r>
          </w:p>
        </w:tc>
      </w:tr>
      <w:tr w:rsidR="00511596" w:rsidTr="00511596">
        <w:trPr>
          <w:jc w:val="center"/>
        </w:trPr>
        <w:tc>
          <w:tcPr>
            <w:tcW w:w="712" w:type="dxa"/>
          </w:tcPr>
          <w:p w:rsidR="00511596" w:rsidRDefault="00511596" w:rsidP="00D677DC">
            <w:pPr>
              <w:jc w:val="center"/>
              <w:rPr>
                <w:b/>
                <w:sz w:val="24"/>
                <w:szCs w:val="24"/>
              </w:rPr>
            </w:pPr>
            <w:r>
              <w:rPr>
                <w:b/>
                <w:sz w:val="24"/>
                <w:szCs w:val="24"/>
              </w:rPr>
              <w:t>1</w:t>
            </w:r>
          </w:p>
        </w:tc>
        <w:tc>
          <w:tcPr>
            <w:tcW w:w="6112" w:type="dxa"/>
          </w:tcPr>
          <w:p w:rsidR="00511596" w:rsidRPr="00525616" w:rsidRDefault="00511596" w:rsidP="00D677DC">
            <w:pPr>
              <w:rPr>
                <w:b/>
                <w:sz w:val="24"/>
                <w:szCs w:val="24"/>
              </w:rPr>
            </w:pPr>
            <w:r w:rsidRPr="00525616">
              <w:rPr>
                <w:b/>
                <w:sz w:val="24"/>
                <w:szCs w:val="24"/>
              </w:rPr>
              <w:t>Всего направлено писем</w:t>
            </w:r>
          </w:p>
          <w:p w:rsidR="00511596" w:rsidRPr="00525616" w:rsidRDefault="00511596" w:rsidP="00D677DC">
            <w:pPr>
              <w:rPr>
                <w:b/>
                <w:sz w:val="24"/>
                <w:szCs w:val="24"/>
              </w:rPr>
            </w:pPr>
            <w:r w:rsidRPr="00525616">
              <w:rPr>
                <w:b/>
                <w:sz w:val="24"/>
                <w:szCs w:val="24"/>
              </w:rPr>
              <w:t>из них:</w:t>
            </w:r>
          </w:p>
        </w:tc>
        <w:tc>
          <w:tcPr>
            <w:tcW w:w="2353" w:type="dxa"/>
          </w:tcPr>
          <w:p w:rsidR="00511596" w:rsidRPr="00525616" w:rsidRDefault="00511596" w:rsidP="00D677DC">
            <w:pPr>
              <w:jc w:val="center"/>
              <w:rPr>
                <w:b/>
                <w:sz w:val="24"/>
                <w:szCs w:val="24"/>
              </w:rPr>
            </w:pPr>
            <w:r w:rsidRPr="00525616">
              <w:rPr>
                <w:b/>
                <w:sz w:val="24"/>
                <w:szCs w:val="24"/>
              </w:rPr>
              <w:t>4</w:t>
            </w:r>
            <w:r>
              <w:rPr>
                <w:b/>
                <w:sz w:val="24"/>
                <w:szCs w:val="24"/>
              </w:rPr>
              <w:t>91</w:t>
            </w:r>
          </w:p>
        </w:tc>
      </w:tr>
      <w:tr w:rsidR="00511596" w:rsidTr="00511596">
        <w:trPr>
          <w:jc w:val="center"/>
        </w:trPr>
        <w:tc>
          <w:tcPr>
            <w:tcW w:w="712" w:type="dxa"/>
          </w:tcPr>
          <w:p w:rsidR="00511596" w:rsidRDefault="00511596" w:rsidP="00D677DC">
            <w:pPr>
              <w:jc w:val="center"/>
              <w:rPr>
                <w:b/>
                <w:sz w:val="24"/>
                <w:szCs w:val="24"/>
              </w:rPr>
            </w:pPr>
            <w:r>
              <w:rPr>
                <w:b/>
                <w:sz w:val="24"/>
                <w:szCs w:val="24"/>
              </w:rPr>
              <w:t>-</w:t>
            </w:r>
          </w:p>
        </w:tc>
        <w:tc>
          <w:tcPr>
            <w:tcW w:w="6112" w:type="dxa"/>
          </w:tcPr>
          <w:p w:rsidR="00511596" w:rsidRPr="00525616" w:rsidRDefault="00511596" w:rsidP="00D677DC">
            <w:pPr>
              <w:rPr>
                <w:sz w:val="24"/>
                <w:szCs w:val="24"/>
              </w:rPr>
            </w:pPr>
            <w:r w:rsidRPr="00525616">
              <w:rPr>
                <w:sz w:val="24"/>
                <w:szCs w:val="24"/>
              </w:rPr>
              <w:t>Главе города Челябинска Н.П. Котовой</w:t>
            </w:r>
          </w:p>
        </w:tc>
        <w:tc>
          <w:tcPr>
            <w:tcW w:w="2353" w:type="dxa"/>
          </w:tcPr>
          <w:p w:rsidR="00511596" w:rsidRPr="00525616" w:rsidRDefault="00511596" w:rsidP="00D677DC">
            <w:pPr>
              <w:jc w:val="center"/>
              <w:rPr>
                <w:sz w:val="24"/>
                <w:szCs w:val="24"/>
              </w:rPr>
            </w:pPr>
            <w:r w:rsidRPr="00525616">
              <w:rPr>
                <w:sz w:val="24"/>
                <w:szCs w:val="24"/>
              </w:rPr>
              <w:t>17</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sidRPr="00525616">
              <w:rPr>
                <w:sz w:val="24"/>
                <w:szCs w:val="24"/>
              </w:rPr>
              <w:t>Заместителю Главы города А.С. Астахову (УЖКХ)</w:t>
            </w:r>
          </w:p>
        </w:tc>
        <w:tc>
          <w:tcPr>
            <w:tcW w:w="2353" w:type="dxa"/>
          </w:tcPr>
          <w:p w:rsidR="00511596" w:rsidRPr="00525616" w:rsidRDefault="00511596" w:rsidP="00D677DC">
            <w:pPr>
              <w:jc w:val="center"/>
              <w:rPr>
                <w:sz w:val="24"/>
                <w:szCs w:val="24"/>
              </w:rPr>
            </w:pPr>
            <w:r w:rsidRPr="00525616">
              <w:rPr>
                <w:sz w:val="24"/>
                <w:szCs w:val="24"/>
              </w:rPr>
              <w:t>19</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sidRPr="00525616">
              <w:rPr>
                <w:sz w:val="24"/>
                <w:szCs w:val="24"/>
              </w:rPr>
              <w:t xml:space="preserve">Заместителю Главы города А.Е. </w:t>
            </w:r>
            <w:proofErr w:type="spellStart"/>
            <w:r w:rsidRPr="00525616">
              <w:rPr>
                <w:sz w:val="24"/>
                <w:szCs w:val="24"/>
              </w:rPr>
              <w:t>Ксензову</w:t>
            </w:r>
            <w:proofErr w:type="spellEnd"/>
            <w:r w:rsidRPr="00525616">
              <w:rPr>
                <w:sz w:val="24"/>
                <w:szCs w:val="24"/>
              </w:rPr>
              <w:t xml:space="preserve"> (КДХ)</w:t>
            </w:r>
          </w:p>
        </w:tc>
        <w:tc>
          <w:tcPr>
            <w:tcW w:w="2353" w:type="dxa"/>
          </w:tcPr>
          <w:p w:rsidR="00511596" w:rsidRPr="00525616" w:rsidRDefault="00511596" w:rsidP="00D677DC">
            <w:pPr>
              <w:jc w:val="center"/>
              <w:rPr>
                <w:sz w:val="24"/>
                <w:szCs w:val="24"/>
              </w:rPr>
            </w:pPr>
            <w:r w:rsidRPr="00525616">
              <w:rPr>
                <w:sz w:val="24"/>
                <w:szCs w:val="24"/>
              </w:rPr>
              <w:t>66</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sidRPr="00525616">
              <w:rPr>
                <w:sz w:val="24"/>
                <w:szCs w:val="24"/>
              </w:rPr>
              <w:t>Управление благоустройства города Челябинска</w:t>
            </w:r>
          </w:p>
        </w:tc>
        <w:tc>
          <w:tcPr>
            <w:tcW w:w="2353" w:type="dxa"/>
          </w:tcPr>
          <w:p w:rsidR="00511596" w:rsidRPr="00525616" w:rsidRDefault="00511596" w:rsidP="00D677DC">
            <w:pPr>
              <w:jc w:val="center"/>
              <w:rPr>
                <w:sz w:val="24"/>
                <w:szCs w:val="24"/>
              </w:rPr>
            </w:pPr>
            <w:r w:rsidRPr="00525616">
              <w:rPr>
                <w:sz w:val="24"/>
                <w:szCs w:val="24"/>
              </w:rPr>
              <w:t>182</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Pr>
                <w:sz w:val="24"/>
                <w:szCs w:val="24"/>
              </w:rPr>
              <w:t>Комитет по управлению имуществом (</w:t>
            </w:r>
            <w:proofErr w:type="spellStart"/>
            <w:r>
              <w:rPr>
                <w:sz w:val="24"/>
                <w:szCs w:val="24"/>
              </w:rPr>
              <w:t>КУИиЗО</w:t>
            </w:r>
            <w:proofErr w:type="spellEnd"/>
            <w:r>
              <w:rPr>
                <w:sz w:val="24"/>
                <w:szCs w:val="24"/>
              </w:rPr>
              <w:t>)</w:t>
            </w:r>
          </w:p>
        </w:tc>
        <w:tc>
          <w:tcPr>
            <w:tcW w:w="2353" w:type="dxa"/>
          </w:tcPr>
          <w:p w:rsidR="00511596" w:rsidRPr="00525616" w:rsidRDefault="00511596" w:rsidP="00D677DC">
            <w:pPr>
              <w:jc w:val="center"/>
              <w:rPr>
                <w:sz w:val="24"/>
                <w:szCs w:val="24"/>
              </w:rPr>
            </w:pPr>
            <w:r>
              <w:rPr>
                <w:sz w:val="24"/>
                <w:szCs w:val="24"/>
              </w:rPr>
              <w:t>52</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Pr>
                <w:sz w:val="24"/>
                <w:szCs w:val="24"/>
              </w:rPr>
              <w:t>Прокуратура Советского района города Челябинска</w:t>
            </w:r>
          </w:p>
        </w:tc>
        <w:tc>
          <w:tcPr>
            <w:tcW w:w="2353" w:type="dxa"/>
          </w:tcPr>
          <w:p w:rsidR="00511596" w:rsidRPr="00525616" w:rsidRDefault="00511596" w:rsidP="00D677DC">
            <w:pPr>
              <w:jc w:val="center"/>
              <w:rPr>
                <w:sz w:val="24"/>
                <w:szCs w:val="24"/>
              </w:rPr>
            </w:pPr>
            <w:r>
              <w:rPr>
                <w:sz w:val="24"/>
                <w:szCs w:val="24"/>
              </w:rPr>
              <w:t>21</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Pr>
                <w:sz w:val="24"/>
                <w:szCs w:val="24"/>
              </w:rPr>
              <w:t xml:space="preserve">Государственная жилищная инспекция  </w:t>
            </w:r>
          </w:p>
        </w:tc>
        <w:tc>
          <w:tcPr>
            <w:tcW w:w="2353" w:type="dxa"/>
          </w:tcPr>
          <w:p w:rsidR="00511596" w:rsidRPr="00525616" w:rsidRDefault="00511596" w:rsidP="00D677DC">
            <w:pPr>
              <w:jc w:val="center"/>
              <w:rPr>
                <w:sz w:val="24"/>
                <w:szCs w:val="24"/>
              </w:rPr>
            </w:pPr>
            <w:r>
              <w:rPr>
                <w:sz w:val="24"/>
                <w:szCs w:val="24"/>
              </w:rPr>
              <w:t>17</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Pr>
                <w:sz w:val="24"/>
                <w:szCs w:val="24"/>
              </w:rPr>
              <w:t>ГИБДД ГУ МВД России</w:t>
            </w:r>
          </w:p>
        </w:tc>
        <w:tc>
          <w:tcPr>
            <w:tcW w:w="2353" w:type="dxa"/>
          </w:tcPr>
          <w:p w:rsidR="00511596" w:rsidRPr="00525616" w:rsidRDefault="00511596" w:rsidP="00D677DC">
            <w:pPr>
              <w:jc w:val="center"/>
              <w:rPr>
                <w:sz w:val="24"/>
                <w:szCs w:val="24"/>
              </w:rPr>
            </w:pPr>
            <w:r>
              <w:rPr>
                <w:sz w:val="24"/>
                <w:szCs w:val="24"/>
              </w:rPr>
              <w:t>27</w:t>
            </w:r>
          </w:p>
        </w:tc>
      </w:tr>
      <w:tr w:rsidR="00511596" w:rsidTr="00511596">
        <w:trPr>
          <w:jc w:val="center"/>
        </w:trPr>
        <w:tc>
          <w:tcPr>
            <w:tcW w:w="712" w:type="dxa"/>
          </w:tcPr>
          <w:p w:rsidR="00511596" w:rsidRPr="00525616" w:rsidRDefault="00511596" w:rsidP="00D677DC">
            <w:pPr>
              <w:jc w:val="center"/>
              <w:rPr>
                <w:sz w:val="24"/>
                <w:szCs w:val="24"/>
              </w:rPr>
            </w:pPr>
            <w:r>
              <w:rPr>
                <w:sz w:val="24"/>
                <w:szCs w:val="24"/>
              </w:rPr>
              <w:t>-</w:t>
            </w:r>
          </w:p>
        </w:tc>
        <w:tc>
          <w:tcPr>
            <w:tcW w:w="6112" w:type="dxa"/>
          </w:tcPr>
          <w:p w:rsidR="00511596" w:rsidRPr="00525616" w:rsidRDefault="00511596" w:rsidP="00D677DC">
            <w:pPr>
              <w:rPr>
                <w:sz w:val="24"/>
                <w:szCs w:val="24"/>
              </w:rPr>
            </w:pPr>
            <w:r>
              <w:rPr>
                <w:sz w:val="24"/>
                <w:szCs w:val="24"/>
              </w:rPr>
              <w:t xml:space="preserve">Подрядчики, управляющие компании, иные организации </w:t>
            </w:r>
          </w:p>
        </w:tc>
        <w:tc>
          <w:tcPr>
            <w:tcW w:w="2353" w:type="dxa"/>
          </w:tcPr>
          <w:p w:rsidR="00511596" w:rsidRPr="00525616" w:rsidRDefault="00511596" w:rsidP="00D677DC">
            <w:pPr>
              <w:jc w:val="center"/>
              <w:rPr>
                <w:sz w:val="24"/>
                <w:szCs w:val="24"/>
              </w:rPr>
            </w:pPr>
            <w:r>
              <w:rPr>
                <w:sz w:val="24"/>
                <w:szCs w:val="24"/>
              </w:rPr>
              <w:t>90</w:t>
            </w:r>
          </w:p>
        </w:tc>
      </w:tr>
      <w:tr w:rsidR="00511596" w:rsidTr="00511596">
        <w:trPr>
          <w:jc w:val="center"/>
        </w:trPr>
        <w:tc>
          <w:tcPr>
            <w:tcW w:w="712" w:type="dxa"/>
          </w:tcPr>
          <w:p w:rsidR="00511596" w:rsidRPr="0079650B" w:rsidRDefault="00511596" w:rsidP="00D677DC">
            <w:pPr>
              <w:jc w:val="center"/>
              <w:rPr>
                <w:b/>
                <w:sz w:val="24"/>
                <w:szCs w:val="24"/>
              </w:rPr>
            </w:pPr>
            <w:r w:rsidRPr="0079650B">
              <w:rPr>
                <w:b/>
                <w:sz w:val="24"/>
                <w:szCs w:val="24"/>
              </w:rPr>
              <w:t>2</w:t>
            </w:r>
          </w:p>
        </w:tc>
        <w:tc>
          <w:tcPr>
            <w:tcW w:w="6112" w:type="dxa"/>
          </w:tcPr>
          <w:p w:rsidR="00511596" w:rsidRPr="0079650B" w:rsidRDefault="00511596" w:rsidP="00D677DC">
            <w:pPr>
              <w:rPr>
                <w:b/>
                <w:sz w:val="24"/>
                <w:szCs w:val="24"/>
              </w:rPr>
            </w:pPr>
            <w:r w:rsidRPr="0079650B">
              <w:rPr>
                <w:b/>
                <w:sz w:val="24"/>
                <w:szCs w:val="24"/>
              </w:rPr>
              <w:t>Всего выявлено проблем</w:t>
            </w:r>
            <w:r>
              <w:rPr>
                <w:b/>
                <w:sz w:val="24"/>
                <w:szCs w:val="24"/>
              </w:rPr>
              <w:t>ных вопросов</w:t>
            </w:r>
          </w:p>
        </w:tc>
        <w:tc>
          <w:tcPr>
            <w:tcW w:w="2353" w:type="dxa"/>
          </w:tcPr>
          <w:p w:rsidR="00511596" w:rsidRPr="0079650B" w:rsidRDefault="00511596" w:rsidP="00D677DC">
            <w:pPr>
              <w:jc w:val="center"/>
              <w:rPr>
                <w:b/>
                <w:sz w:val="24"/>
                <w:szCs w:val="24"/>
              </w:rPr>
            </w:pPr>
            <w:r w:rsidRPr="0079650B">
              <w:rPr>
                <w:b/>
                <w:sz w:val="24"/>
                <w:szCs w:val="24"/>
              </w:rPr>
              <w:t>123</w:t>
            </w:r>
            <w:r>
              <w:rPr>
                <w:b/>
                <w:sz w:val="24"/>
                <w:szCs w:val="24"/>
              </w:rPr>
              <w:t>7</w:t>
            </w:r>
          </w:p>
        </w:tc>
      </w:tr>
      <w:tr w:rsidR="00511596" w:rsidTr="00511596">
        <w:trPr>
          <w:jc w:val="center"/>
        </w:trPr>
        <w:tc>
          <w:tcPr>
            <w:tcW w:w="712" w:type="dxa"/>
          </w:tcPr>
          <w:p w:rsidR="00511596" w:rsidRPr="0079650B" w:rsidRDefault="00511596" w:rsidP="00D677DC">
            <w:pPr>
              <w:jc w:val="center"/>
              <w:rPr>
                <w:b/>
                <w:sz w:val="24"/>
                <w:szCs w:val="24"/>
              </w:rPr>
            </w:pPr>
            <w:r w:rsidRPr="0079650B">
              <w:rPr>
                <w:b/>
                <w:sz w:val="24"/>
                <w:szCs w:val="24"/>
              </w:rPr>
              <w:t>3</w:t>
            </w:r>
          </w:p>
        </w:tc>
        <w:tc>
          <w:tcPr>
            <w:tcW w:w="6112" w:type="dxa"/>
          </w:tcPr>
          <w:p w:rsidR="00511596" w:rsidRPr="0079650B" w:rsidRDefault="00511596" w:rsidP="00D677DC">
            <w:pPr>
              <w:rPr>
                <w:b/>
                <w:sz w:val="24"/>
                <w:szCs w:val="24"/>
              </w:rPr>
            </w:pPr>
            <w:r w:rsidRPr="0079650B">
              <w:rPr>
                <w:b/>
                <w:sz w:val="24"/>
                <w:szCs w:val="24"/>
              </w:rPr>
              <w:t xml:space="preserve">Всего направлено актов выявленных недостатков </w:t>
            </w:r>
          </w:p>
        </w:tc>
        <w:tc>
          <w:tcPr>
            <w:tcW w:w="2353" w:type="dxa"/>
          </w:tcPr>
          <w:p w:rsidR="00511596" w:rsidRPr="0079650B" w:rsidRDefault="00511596" w:rsidP="00D677DC">
            <w:pPr>
              <w:jc w:val="center"/>
              <w:rPr>
                <w:b/>
                <w:sz w:val="24"/>
                <w:szCs w:val="24"/>
              </w:rPr>
            </w:pPr>
            <w:r w:rsidRPr="0079650B">
              <w:rPr>
                <w:b/>
                <w:sz w:val="24"/>
                <w:szCs w:val="24"/>
              </w:rPr>
              <w:t>201</w:t>
            </w:r>
          </w:p>
        </w:tc>
      </w:tr>
    </w:tbl>
    <w:p w:rsidR="00025291" w:rsidRDefault="00025291" w:rsidP="004C4945">
      <w:pPr>
        <w:autoSpaceDE w:val="0"/>
        <w:autoSpaceDN w:val="0"/>
        <w:adjustRightInd w:val="0"/>
        <w:ind w:firstLine="709"/>
        <w:jc w:val="both"/>
        <w:rPr>
          <w:sz w:val="26"/>
          <w:szCs w:val="26"/>
        </w:rPr>
      </w:pPr>
    </w:p>
    <w:p w:rsidR="00CB6F97" w:rsidRDefault="00CB6F97" w:rsidP="004C4945">
      <w:pPr>
        <w:autoSpaceDE w:val="0"/>
        <w:autoSpaceDN w:val="0"/>
        <w:adjustRightInd w:val="0"/>
        <w:ind w:firstLine="709"/>
        <w:jc w:val="both"/>
        <w:rPr>
          <w:sz w:val="26"/>
          <w:szCs w:val="26"/>
        </w:rPr>
      </w:pPr>
      <w:r>
        <w:rPr>
          <w:sz w:val="26"/>
          <w:szCs w:val="26"/>
        </w:rPr>
        <w:t xml:space="preserve">По результатам анализа ежеквартальной информации о результатах рассмотрения обращений, поступивших в адрес Губернатора и Правительства Челябинской области, фактов нарушений действующего законодательства о порядке рассмотрения обращений граждан: превышение сроков рассмотрения, не соблюдения запрета о преследовании гражданина в связи с его обращением и другие в администрации района не зафиксировано. </w:t>
      </w:r>
    </w:p>
    <w:p w:rsidR="00492474" w:rsidRDefault="00492474" w:rsidP="00E16168">
      <w:pPr>
        <w:autoSpaceDE w:val="0"/>
        <w:autoSpaceDN w:val="0"/>
        <w:adjustRightInd w:val="0"/>
        <w:ind w:firstLine="709"/>
        <w:jc w:val="both"/>
        <w:rPr>
          <w:sz w:val="26"/>
          <w:szCs w:val="26"/>
        </w:rPr>
      </w:pPr>
      <w:r>
        <w:rPr>
          <w:sz w:val="26"/>
          <w:szCs w:val="26"/>
        </w:rPr>
        <w:t xml:space="preserve">Кроме того, от жителей района получено </w:t>
      </w:r>
      <w:r w:rsidR="004714D7">
        <w:rPr>
          <w:sz w:val="26"/>
          <w:szCs w:val="26"/>
        </w:rPr>
        <w:t>5</w:t>
      </w:r>
      <w:r w:rsidR="003542C4">
        <w:rPr>
          <w:sz w:val="26"/>
          <w:szCs w:val="26"/>
        </w:rPr>
        <w:t>1</w:t>
      </w:r>
      <w:r>
        <w:rPr>
          <w:sz w:val="26"/>
          <w:szCs w:val="26"/>
        </w:rPr>
        <w:t xml:space="preserve"> пис</w:t>
      </w:r>
      <w:r w:rsidR="003542C4">
        <w:rPr>
          <w:sz w:val="26"/>
          <w:szCs w:val="26"/>
        </w:rPr>
        <w:t>ьмо</w:t>
      </w:r>
      <w:r>
        <w:rPr>
          <w:sz w:val="26"/>
          <w:szCs w:val="26"/>
        </w:rPr>
        <w:t xml:space="preserve"> благодарственного характера за оперативность и помощь в решении поставленного вопроса</w:t>
      </w:r>
      <w:r w:rsidR="004714D7">
        <w:rPr>
          <w:sz w:val="26"/>
          <w:szCs w:val="26"/>
        </w:rPr>
        <w:t xml:space="preserve"> </w:t>
      </w:r>
      <w:r w:rsidR="001C7272">
        <w:rPr>
          <w:sz w:val="26"/>
          <w:szCs w:val="26"/>
        </w:rPr>
        <w:br/>
      </w:r>
      <w:r w:rsidR="003542C4">
        <w:rPr>
          <w:sz w:val="26"/>
          <w:szCs w:val="26"/>
        </w:rPr>
        <w:t>(за 2021</w:t>
      </w:r>
      <w:r w:rsidR="004714D7">
        <w:rPr>
          <w:sz w:val="26"/>
          <w:szCs w:val="26"/>
        </w:rPr>
        <w:t xml:space="preserve"> год – </w:t>
      </w:r>
      <w:r w:rsidR="003542C4">
        <w:rPr>
          <w:sz w:val="26"/>
          <w:szCs w:val="26"/>
        </w:rPr>
        <w:t>50</w:t>
      </w:r>
      <w:r w:rsidR="004714D7">
        <w:rPr>
          <w:sz w:val="26"/>
          <w:szCs w:val="26"/>
        </w:rPr>
        <w:t>)</w:t>
      </w:r>
      <w:r>
        <w:rPr>
          <w:sz w:val="26"/>
          <w:szCs w:val="26"/>
        </w:rPr>
        <w:t>.</w:t>
      </w:r>
    </w:p>
    <w:sectPr w:rsidR="00492474" w:rsidSect="000A2EC2">
      <w:footerReference w:type="default" r:id="rId50"/>
      <w:pgSz w:w="11906" w:h="16838"/>
      <w:pgMar w:top="568"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4E" w:rsidRDefault="006E4C4E" w:rsidP="007179D7">
      <w:r>
        <w:separator/>
      </w:r>
    </w:p>
  </w:endnote>
  <w:endnote w:type="continuationSeparator" w:id="0">
    <w:p w:rsidR="006E4C4E" w:rsidRDefault="006E4C4E" w:rsidP="0071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751"/>
      <w:docPartObj>
        <w:docPartGallery w:val="Page Numbers (Bottom of Page)"/>
        <w:docPartUnique/>
      </w:docPartObj>
    </w:sdtPr>
    <w:sdtContent>
      <w:p w:rsidR="006E4C4E" w:rsidRDefault="00D142E6">
        <w:pPr>
          <w:pStyle w:val="af0"/>
          <w:jc w:val="center"/>
        </w:pPr>
        <w:fldSimple w:instr=" PAGE   \* MERGEFORMAT ">
          <w:r w:rsidR="00AA19FA">
            <w:rPr>
              <w:noProof/>
            </w:rPr>
            <w:t>2</w:t>
          </w:r>
        </w:fldSimple>
      </w:p>
    </w:sdtContent>
  </w:sdt>
  <w:p w:rsidR="006E4C4E" w:rsidRDefault="006E4C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4E" w:rsidRDefault="006E4C4E" w:rsidP="007179D7">
      <w:r>
        <w:separator/>
      </w:r>
    </w:p>
  </w:footnote>
  <w:footnote w:type="continuationSeparator" w:id="0">
    <w:p w:rsidR="006E4C4E" w:rsidRDefault="006E4C4E" w:rsidP="007179D7">
      <w:r>
        <w:continuationSeparator/>
      </w:r>
    </w:p>
  </w:footnote>
  <w:footnote w:id="1">
    <w:p w:rsidR="006E4C4E" w:rsidRDefault="006E4C4E" w:rsidP="007D7759">
      <w:pPr>
        <w:pStyle w:val="afd"/>
      </w:pPr>
      <w:r>
        <w:rPr>
          <w:rStyle w:val="aff"/>
        </w:rPr>
        <w:footnoteRef/>
      </w:r>
      <w:r>
        <w:t>Под «чистыми» видами экономической деятельности понимаются следующие виды деятельности: «Добыча полезных ископаемых», «Обрабатывающие производства», «Обеспечение электрической энергией, газом и паром, кондиционирование воздуха»</w:t>
      </w:r>
    </w:p>
  </w:footnote>
  <w:footnote w:id="2">
    <w:p w:rsidR="006E4C4E" w:rsidRDefault="006E4C4E">
      <w:pPr>
        <w:pStyle w:val="afd"/>
      </w:pPr>
      <w:r>
        <w:rPr>
          <w:rStyle w:val="aff"/>
        </w:rPr>
        <w:footnoteRef/>
      </w:r>
      <w:r>
        <w:t xml:space="preserve"> </w:t>
      </w:r>
      <w:proofErr w:type="gramStart"/>
      <w:r>
        <w:t>Н(</w:t>
      </w:r>
      <w:proofErr w:type="gramEnd"/>
      <w:r>
        <w:t>М)ЦК – начальная (максимальная) цена контракта</w:t>
      </w:r>
    </w:p>
  </w:footnote>
  <w:footnote w:id="3">
    <w:p w:rsidR="006E4C4E" w:rsidRDefault="006E4C4E">
      <w:pPr>
        <w:pStyle w:val="afd"/>
      </w:pPr>
      <w:r>
        <w:rPr>
          <w:rStyle w:val="aff"/>
        </w:rPr>
        <w:footnoteRef/>
      </w:r>
      <w:r>
        <w:t xml:space="preserve"> ЦК – цена контракта</w:t>
      </w:r>
    </w:p>
  </w:footnote>
  <w:footnote w:id="4">
    <w:p w:rsidR="007C3A4E" w:rsidRDefault="007C3A4E" w:rsidP="007C3A4E">
      <w:pPr>
        <w:pStyle w:val="afd"/>
      </w:pPr>
      <w:r>
        <w:rPr>
          <w:rStyle w:val="aff"/>
        </w:rPr>
        <w:footnoteRef/>
      </w:r>
      <w:r>
        <w:t xml:space="preserve"> 2022 – данные указаны без учета проведенных </w:t>
      </w:r>
      <w:r w:rsidRPr="007C3A4E">
        <w:t xml:space="preserve">конкурентных процедур, по которым </w:t>
      </w:r>
      <w:r w:rsidRPr="007C3A4E">
        <w:rPr>
          <w:spacing w:val="-2"/>
        </w:rPr>
        <w:t>отсутст</w:t>
      </w:r>
      <w:r>
        <w:rPr>
          <w:spacing w:val="-2"/>
        </w:rPr>
        <w:t>вовали</w:t>
      </w:r>
      <w:r w:rsidRPr="007C3A4E">
        <w:rPr>
          <w:spacing w:val="-2"/>
        </w:rPr>
        <w:t xml:space="preserve"> заявк</w:t>
      </w:r>
      <w:r>
        <w:rPr>
          <w:spacing w:val="-2"/>
        </w:rPr>
        <w:t>и</w:t>
      </w:r>
      <w:r w:rsidRPr="007C3A4E">
        <w:rPr>
          <w:spacing w:val="-2"/>
        </w:rPr>
        <w:t xml:space="preserve"> на участие в электронн</w:t>
      </w:r>
      <w:r>
        <w:rPr>
          <w:spacing w:val="-2"/>
        </w:rPr>
        <w:t>ых</w:t>
      </w:r>
      <w:r w:rsidRPr="007C3A4E">
        <w:rPr>
          <w:spacing w:val="-2"/>
        </w:rPr>
        <w:t xml:space="preserve"> аукци</w:t>
      </w:r>
      <w:r>
        <w:rPr>
          <w:spacing w:val="-2"/>
        </w:rPr>
        <w:t>онах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167348"/>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1"/>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6"/>
    <w:lvl w:ilvl="0">
      <w:start w:val="1"/>
      <w:numFmt w:val="bullet"/>
      <w:lvlText w:val=""/>
      <w:lvlJc w:val="left"/>
      <w:pPr>
        <w:tabs>
          <w:tab w:val="num" w:pos="1429"/>
        </w:tabs>
        <w:ind w:left="1429" w:hanging="360"/>
      </w:pPr>
      <w:rPr>
        <w:rFonts w:ascii="Symbol" w:hAnsi="Symbol"/>
      </w:rPr>
    </w:lvl>
  </w:abstractNum>
  <w:abstractNum w:abstractNumId="4">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31"/>
    <w:lvl w:ilvl="0">
      <w:start w:val="1"/>
      <w:numFmt w:val="decimal"/>
      <w:lvlText w:val="%1)"/>
      <w:lvlJc w:val="left"/>
      <w:pPr>
        <w:tabs>
          <w:tab w:val="num" w:pos="0"/>
        </w:tabs>
        <w:ind w:left="1428" w:hanging="360"/>
      </w:pPr>
    </w:lvl>
  </w:abstractNum>
  <w:abstractNum w:abstractNumId="6">
    <w:nsid w:val="00000006"/>
    <w:multiLevelType w:val="singleLevel"/>
    <w:tmpl w:val="00000006"/>
    <w:name w:val="WW8Num39"/>
    <w:lvl w:ilvl="0">
      <w:start w:val="1"/>
      <w:numFmt w:val="decimal"/>
      <w:lvlText w:val="%1)"/>
      <w:lvlJc w:val="left"/>
      <w:pPr>
        <w:tabs>
          <w:tab w:val="num" w:pos="0"/>
        </w:tabs>
        <w:ind w:left="1070" w:hanging="360"/>
      </w:pPr>
    </w:lvl>
  </w:abstractNum>
  <w:abstractNum w:abstractNumId="7">
    <w:nsid w:val="001F492B"/>
    <w:multiLevelType w:val="hybridMultilevel"/>
    <w:tmpl w:val="9CD06D06"/>
    <w:lvl w:ilvl="0" w:tplc="40649CD2">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3E46D03"/>
    <w:multiLevelType w:val="hybridMultilevel"/>
    <w:tmpl w:val="86420DAE"/>
    <w:lvl w:ilvl="0" w:tplc="EE6660EE">
      <w:numFmt w:val="bullet"/>
      <w:lvlText w:val="-"/>
      <w:lvlJc w:val="left"/>
      <w:pPr>
        <w:ind w:left="756" w:hanging="360"/>
      </w:pPr>
      <w:rPr>
        <w:rFonts w:ascii="Times New Roman" w:eastAsia="Times New Roman" w:hAnsi="Times New Roman"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129D4C6E"/>
    <w:multiLevelType w:val="hybridMultilevel"/>
    <w:tmpl w:val="9DF8E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740AAF"/>
    <w:multiLevelType w:val="hybridMultilevel"/>
    <w:tmpl w:val="265262E8"/>
    <w:lvl w:ilvl="0" w:tplc="171E2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9F7E2F"/>
    <w:multiLevelType w:val="hybridMultilevel"/>
    <w:tmpl w:val="50E601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FC3112"/>
    <w:multiLevelType w:val="hybridMultilevel"/>
    <w:tmpl w:val="9606F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8855A4"/>
    <w:multiLevelType w:val="hybridMultilevel"/>
    <w:tmpl w:val="83247000"/>
    <w:lvl w:ilvl="0" w:tplc="171E2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AA471F"/>
    <w:multiLevelType w:val="hybridMultilevel"/>
    <w:tmpl w:val="2986433C"/>
    <w:lvl w:ilvl="0" w:tplc="5658EE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96F1F"/>
    <w:multiLevelType w:val="hybridMultilevel"/>
    <w:tmpl w:val="48182F5C"/>
    <w:lvl w:ilvl="0" w:tplc="5D7A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9700CF"/>
    <w:multiLevelType w:val="hybridMultilevel"/>
    <w:tmpl w:val="4174788A"/>
    <w:lvl w:ilvl="0" w:tplc="D31EB6E0">
      <w:start w:val="1"/>
      <w:numFmt w:val="decimal"/>
      <w:lvlText w:val="%1)"/>
      <w:lvlJc w:val="left"/>
      <w:pPr>
        <w:ind w:left="1430" w:hanging="360"/>
      </w:pPr>
      <w:rPr>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3CA36A41"/>
    <w:multiLevelType w:val="hybridMultilevel"/>
    <w:tmpl w:val="1BF6F996"/>
    <w:lvl w:ilvl="0" w:tplc="EE6660EE">
      <w:numFmt w:val="bullet"/>
      <w:lvlText w:val="-"/>
      <w:lvlJc w:val="left"/>
      <w:pPr>
        <w:ind w:left="1116" w:hanging="360"/>
      </w:pPr>
      <w:rPr>
        <w:rFonts w:ascii="Times New Roman" w:eastAsia="Times New Roman" w:hAnsi="Times New Roman" w:cs="Times New Roman"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8">
    <w:nsid w:val="3DAF2536"/>
    <w:multiLevelType w:val="hybridMultilevel"/>
    <w:tmpl w:val="C076F5C4"/>
    <w:lvl w:ilvl="0" w:tplc="F21E0C9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5E7A62"/>
    <w:multiLevelType w:val="hybridMultilevel"/>
    <w:tmpl w:val="C5EA5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1B5003"/>
    <w:multiLevelType w:val="hybridMultilevel"/>
    <w:tmpl w:val="94863F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860744"/>
    <w:multiLevelType w:val="hybridMultilevel"/>
    <w:tmpl w:val="F7D8D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391146"/>
    <w:multiLevelType w:val="hybridMultilevel"/>
    <w:tmpl w:val="83062544"/>
    <w:lvl w:ilvl="0" w:tplc="0706C8F8">
      <w:start w:val="1"/>
      <w:numFmt w:val="bullet"/>
      <w:lvlText w:val="•"/>
      <w:lvlJc w:val="left"/>
      <w:pPr>
        <w:tabs>
          <w:tab w:val="num" w:pos="720"/>
        </w:tabs>
        <w:ind w:left="720" w:hanging="360"/>
      </w:pPr>
      <w:rPr>
        <w:rFonts w:ascii="Times New Roman" w:hAnsi="Times New Roman" w:hint="default"/>
      </w:rPr>
    </w:lvl>
    <w:lvl w:ilvl="1" w:tplc="4B0A540A" w:tentative="1">
      <w:start w:val="1"/>
      <w:numFmt w:val="bullet"/>
      <w:lvlText w:val="•"/>
      <w:lvlJc w:val="left"/>
      <w:pPr>
        <w:tabs>
          <w:tab w:val="num" w:pos="1440"/>
        </w:tabs>
        <w:ind w:left="1440" w:hanging="360"/>
      </w:pPr>
      <w:rPr>
        <w:rFonts w:ascii="Times New Roman" w:hAnsi="Times New Roman" w:hint="default"/>
      </w:rPr>
    </w:lvl>
    <w:lvl w:ilvl="2" w:tplc="67FEDA0E" w:tentative="1">
      <w:start w:val="1"/>
      <w:numFmt w:val="bullet"/>
      <w:lvlText w:val="•"/>
      <w:lvlJc w:val="left"/>
      <w:pPr>
        <w:tabs>
          <w:tab w:val="num" w:pos="2160"/>
        </w:tabs>
        <w:ind w:left="2160" w:hanging="360"/>
      </w:pPr>
      <w:rPr>
        <w:rFonts w:ascii="Times New Roman" w:hAnsi="Times New Roman" w:hint="default"/>
      </w:rPr>
    </w:lvl>
    <w:lvl w:ilvl="3" w:tplc="FA58BEAE" w:tentative="1">
      <w:start w:val="1"/>
      <w:numFmt w:val="bullet"/>
      <w:lvlText w:val="•"/>
      <w:lvlJc w:val="left"/>
      <w:pPr>
        <w:tabs>
          <w:tab w:val="num" w:pos="2880"/>
        </w:tabs>
        <w:ind w:left="2880" w:hanging="360"/>
      </w:pPr>
      <w:rPr>
        <w:rFonts w:ascii="Times New Roman" w:hAnsi="Times New Roman" w:hint="default"/>
      </w:rPr>
    </w:lvl>
    <w:lvl w:ilvl="4" w:tplc="A3AA5F04" w:tentative="1">
      <w:start w:val="1"/>
      <w:numFmt w:val="bullet"/>
      <w:lvlText w:val="•"/>
      <w:lvlJc w:val="left"/>
      <w:pPr>
        <w:tabs>
          <w:tab w:val="num" w:pos="3600"/>
        </w:tabs>
        <w:ind w:left="3600" w:hanging="360"/>
      </w:pPr>
      <w:rPr>
        <w:rFonts w:ascii="Times New Roman" w:hAnsi="Times New Roman" w:hint="default"/>
      </w:rPr>
    </w:lvl>
    <w:lvl w:ilvl="5" w:tplc="7FB238BC" w:tentative="1">
      <w:start w:val="1"/>
      <w:numFmt w:val="bullet"/>
      <w:lvlText w:val="•"/>
      <w:lvlJc w:val="left"/>
      <w:pPr>
        <w:tabs>
          <w:tab w:val="num" w:pos="4320"/>
        </w:tabs>
        <w:ind w:left="4320" w:hanging="360"/>
      </w:pPr>
      <w:rPr>
        <w:rFonts w:ascii="Times New Roman" w:hAnsi="Times New Roman" w:hint="default"/>
      </w:rPr>
    </w:lvl>
    <w:lvl w:ilvl="6" w:tplc="ED6E4D32" w:tentative="1">
      <w:start w:val="1"/>
      <w:numFmt w:val="bullet"/>
      <w:lvlText w:val="•"/>
      <w:lvlJc w:val="left"/>
      <w:pPr>
        <w:tabs>
          <w:tab w:val="num" w:pos="5040"/>
        </w:tabs>
        <w:ind w:left="5040" w:hanging="360"/>
      </w:pPr>
      <w:rPr>
        <w:rFonts w:ascii="Times New Roman" w:hAnsi="Times New Roman" w:hint="default"/>
      </w:rPr>
    </w:lvl>
    <w:lvl w:ilvl="7" w:tplc="0BEE28C6" w:tentative="1">
      <w:start w:val="1"/>
      <w:numFmt w:val="bullet"/>
      <w:lvlText w:val="•"/>
      <w:lvlJc w:val="left"/>
      <w:pPr>
        <w:tabs>
          <w:tab w:val="num" w:pos="5760"/>
        </w:tabs>
        <w:ind w:left="5760" w:hanging="360"/>
      </w:pPr>
      <w:rPr>
        <w:rFonts w:ascii="Times New Roman" w:hAnsi="Times New Roman" w:hint="default"/>
      </w:rPr>
    </w:lvl>
    <w:lvl w:ilvl="8" w:tplc="969203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565102"/>
    <w:multiLevelType w:val="hybridMultilevel"/>
    <w:tmpl w:val="2738FA2C"/>
    <w:lvl w:ilvl="0" w:tplc="DD2EE6FE">
      <w:start w:val="201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1E214A3"/>
    <w:multiLevelType w:val="hybridMultilevel"/>
    <w:tmpl w:val="587CF566"/>
    <w:lvl w:ilvl="0" w:tplc="FB14CF46">
      <w:start w:val="3"/>
      <w:numFmt w:val="upperRoman"/>
      <w:lvlText w:val="%1."/>
      <w:lvlJc w:val="left"/>
      <w:pPr>
        <w:ind w:left="1080" w:hanging="72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53329"/>
    <w:multiLevelType w:val="hybridMultilevel"/>
    <w:tmpl w:val="55AAEA9E"/>
    <w:lvl w:ilvl="0" w:tplc="73FAA5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024C35"/>
    <w:multiLevelType w:val="hybridMultilevel"/>
    <w:tmpl w:val="9BB01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A1CB4"/>
    <w:multiLevelType w:val="hybridMultilevel"/>
    <w:tmpl w:val="35EACB26"/>
    <w:lvl w:ilvl="0" w:tplc="083C3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D5453"/>
    <w:multiLevelType w:val="hybridMultilevel"/>
    <w:tmpl w:val="F3B89770"/>
    <w:lvl w:ilvl="0" w:tplc="7D6C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E64FB1"/>
    <w:multiLevelType w:val="hybridMultilevel"/>
    <w:tmpl w:val="A574BE10"/>
    <w:lvl w:ilvl="0" w:tplc="E020C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932167"/>
    <w:multiLevelType w:val="hybridMultilevel"/>
    <w:tmpl w:val="4014D0F2"/>
    <w:lvl w:ilvl="0" w:tplc="171E2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B7696F"/>
    <w:multiLevelType w:val="hybridMultilevel"/>
    <w:tmpl w:val="091A6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8B655D"/>
    <w:multiLevelType w:val="hybridMultilevel"/>
    <w:tmpl w:val="55F4F858"/>
    <w:lvl w:ilvl="0" w:tplc="90C0B5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EC47D8F"/>
    <w:multiLevelType w:val="hybridMultilevel"/>
    <w:tmpl w:val="711A7F74"/>
    <w:lvl w:ilvl="0" w:tplc="E4FC2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28"/>
  </w:num>
  <w:num w:numId="3">
    <w:abstractNumId w:val="27"/>
  </w:num>
  <w:num w:numId="4">
    <w:abstractNumId w:val="15"/>
  </w:num>
  <w:num w:numId="5">
    <w:abstractNumId w:val="14"/>
  </w:num>
  <w:num w:numId="6">
    <w:abstractNumId w:val="33"/>
  </w:num>
  <w:num w:numId="7">
    <w:abstractNumId w:val="24"/>
  </w:num>
  <w:num w:numId="8">
    <w:abstractNumId w:val="1"/>
  </w:num>
  <w:num w:numId="9">
    <w:abstractNumId w:val="2"/>
  </w:num>
  <w:num w:numId="10">
    <w:abstractNumId w:val="3"/>
  </w:num>
  <w:num w:numId="11">
    <w:abstractNumId w:val="4"/>
  </w:num>
  <w:num w:numId="12">
    <w:abstractNumId w:val="5"/>
  </w:num>
  <w:num w:numId="13">
    <w:abstractNumId w:val="6"/>
  </w:num>
  <w:num w:numId="14">
    <w:abstractNumId w:val="32"/>
  </w:num>
  <w:num w:numId="15">
    <w:abstractNumId w:val="22"/>
  </w:num>
  <w:num w:numId="16">
    <w:abstractNumId w:val="8"/>
  </w:num>
  <w:num w:numId="17">
    <w:abstractNumId w:val="17"/>
  </w:num>
  <w:num w:numId="18">
    <w:abstractNumId w:val="16"/>
  </w:num>
  <w:num w:numId="19">
    <w:abstractNumId w:val="7"/>
  </w:num>
  <w:num w:numId="20">
    <w:abstractNumId w:val="23"/>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2"/>
  </w:num>
  <w:num w:numId="23">
    <w:abstractNumId w:val="26"/>
  </w:num>
  <w:num w:numId="24">
    <w:abstractNumId w:val="10"/>
  </w:num>
  <w:num w:numId="25">
    <w:abstractNumId w:val="13"/>
  </w:num>
  <w:num w:numId="26">
    <w:abstractNumId w:val="30"/>
  </w:num>
  <w:num w:numId="27">
    <w:abstractNumId w:val="29"/>
  </w:num>
  <w:num w:numId="28">
    <w:abstractNumId w:val="25"/>
  </w:num>
  <w:num w:numId="29">
    <w:abstractNumId w:val="31"/>
  </w:num>
  <w:num w:numId="30">
    <w:abstractNumId w:val="21"/>
  </w:num>
  <w:num w:numId="31">
    <w:abstractNumId w:val="18"/>
  </w:num>
  <w:num w:numId="32">
    <w:abstractNumId w:val="9"/>
  </w:num>
  <w:num w:numId="33">
    <w:abstractNumId w:val="11"/>
  </w:num>
  <w:num w:numId="34">
    <w:abstractNumId w:val="19"/>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62D0"/>
    <w:rsid w:val="00001B86"/>
    <w:rsid w:val="00002D99"/>
    <w:rsid w:val="000046DD"/>
    <w:rsid w:val="00004A22"/>
    <w:rsid w:val="00004E14"/>
    <w:rsid w:val="00005BDB"/>
    <w:rsid w:val="00005C78"/>
    <w:rsid w:val="000069ED"/>
    <w:rsid w:val="000110BA"/>
    <w:rsid w:val="00011B26"/>
    <w:rsid w:val="00011DEC"/>
    <w:rsid w:val="00012DB3"/>
    <w:rsid w:val="00013C67"/>
    <w:rsid w:val="00014DE7"/>
    <w:rsid w:val="0001598E"/>
    <w:rsid w:val="00015F86"/>
    <w:rsid w:val="000160C0"/>
    <w:rsid w:val="000165A2"/>
    <w:rsid w:val="00017712"/>
    <w:rsid w:val="000204CD"/>
    <w:rsid w:val="00020FE4"/>
    <w:rsid w:val="000226B3"/>
    <w:rsid w:val="00022C0B"/>
    <w:rsid w:val="000233FD"/>
    <w:rsid w:val="00024005"/>
    <w:rsid w:val="00024063"/>
    <w:rsid w:val="00025291"/>
    <w:rsid w:val="00025CC4"/>
    <w:rsid w:val="00026AFF"/>
    <w:rsid w:val="00026F07"/>
    <w:rsid w:val="000277A0"/>
    <w:rsid w:val="00027ED1"/>
    <w:rsid w:val="0003002B"/>
    <w:rsid w:val="00030218"/>
    <w:rsid w:val="0003258A"/>
    <w:rsid w:val="00033DF8"/>
    <w:rsid w:val="000340FE"/>
    <w:rsid w:val="00034999"/>
    <w:rsid w:val="00034A17"/>
    <w:rsid w:val="000369AF"/>
    <w:rsid w:val="00036C70"/>
    <w:rsid w:val="00037826"/>
    <w:rsid w:val="000405D5"/>
    <w:rsid w:val="00041BB5"/>
    <w:rsid w:val="0004584B"/>
    <w:rsid w:val="0004659C"/>
    <w:rsid w:val="00050FCC"/>
    <w:rsid w:val="0005203F"/>
    <w:rsid w:val="000539CE"/>
    <w:rsid w:val="00055117"/>
    <w:rsid w:val="00055562"/>
    <w:rsid w:val="00056889"/>
    <w:rsid w:val="00056B0B"/>
    <w:rsid w:val="00056FA3"/>
    <w:rsid w:val="00057CF2"/>
    <w:rsid w:val="0006010B"/>
    <w:rsid w:val="000630DC"/>
    <w:rsid w:val="000632FF"/>
    <w:rsid w:val="00064026"/>
    <w:rsid w:val="00070C62"/>
    <w:rsid w:val="00071D48"/>
    <w:rsid w:val="00073ADE"/>
    <w:rsid w:val="0007410B"/>
    <w:rsid w:val="00074794"/>
    <w:rsid w:val="000751A2"/>
    <w:rsid w:val="00075AD1"/>
    <w:rsid w:val="0007650E"/>
    <w:rsid w:val="00077C76"/>
    <w:rsid w:val="00077F3E"/>
    <w:rsid w:val="00082495"/>
    <w:rsid w:val="00082877"/>
    <w:rsid w:val="00082BE2"/>
    <w:rsid w:val="0008350D"/>
    <w:rsid w:val="000835AD"/>
    <w:rsid w:val="000839FE"/>
    <w:rsid w:val="00086C14"/>
    <w:rsid w:val="00091A94"/>
    <w:rsid w:val="000923FA"/>
    <w:rsid w:val="0009314C"/>
    <w:rsid w:val="0009489C"/>
    <w:rsid w:val="00094EE5"/>
    <w:rsid w:val="0009581B"/>
    <w:rsid w:val="00097BE0"/>
    <w:rsid w:val="000A0988"/>
    <w:rsid w:val="000A1C62"/>
    <w:rsid w:val="000A29DF"/>
    <w:rsid w:val="000A2EC2"/>
    <w:rsid w:val="000A32F8"/>
    <w:rsid w:val="000A3E14"/>
    <w:rsid w:val="000A41B0"/>
    <w:rsid w:val="000A6711"/>
    <w:rsid w:val="000A6F71"/>
    <w:rsid w:val="000A70BD"/>
    <w:rsid w:val="000A791A"/>
    <w:rsid w:val="000B09F9"/>
    <w:rsid w:val="000B0E32"/>
    <w:rsid w:val="000B0F30"/>
    <w:rsid w:val="000B121B"/>
    <w:rsid w:val="000B2C95"/>
    <w:rsid w:val="000B3241"/>
    <w:rsid w:val="000B39BD"/>
    <w:rsid w:val="000B419B"/>
    <w:rsid w:val="000B5CC5"/>
    <w:rsid w:val="000B5FF2"/>
    <w:rsid w:val="000C0882"/>
    <w:rsid w:val="000C117B"/>
    <w:rsid w:val="000C1308"/>
    <w:rsid w:val="000C269B"/>
    <w:rsid w:val="000C2D3A"/>
    <w:rsid w:val="000C357F"/>
    <w:rsid w:val="000C5FF7"/>
    <w:rsid w:val="000C6630"/>
    <w:rsid w:val="000C77C5"/>
    <w:rsid w:val="000D19A0"/>
    <w:rsid w:val="000D22F2"/>
    <w:rsid w:val="000D2703"/>
    <w:rsid w:val="000D4036"/>
    <w:rsid w:val="000D4EE9"/>
    <w:rsid w:val="000D55BB"/>
    <w:rsid w:val="000D6CDC"/>
    <w:rsid w:val="000D7312"/>
    <w:rsid w:val="000D7C87"/>
    <w:rsid w:val="000E0CD0"/>
    <w:rsid w:val="000E1BCE"/>
    <w:rsid w:val="000E479F"/>
    <w:rsid w:val="000E4D2A"/>
    <w:rsid w:val="000E4F4E"/>
    <w:rsid w:val="000E52F9"/>
    <w:rsid w:val="000E5D89"/>
    <w:rsid w:val="000E6B4D"/>
    <w:rsid w:val="000E714D"/>
    <w:rsid w:val="000E7B73"/>
    <w:rsid w:val="000E7E9B"/>
    <w:rsid w:val="000F01C7"/>
    <w:rsid w:val="000F0BB6"/>
    <w:rsid w:val="000F1552"/>
    <w:rsid w:val="000F2647"/>
    <w:rsid w:val="000F3AE6"/>
    <w:rsid w:val="000F3F2F"/>
    <w:rsid w:val="000F58A8"/>
    <w:rsid w:val="000F679E"/>
    <w:rsid w:val="000F73C4"/>
    <w:rsid w:val="000F78A5"/>
    <w:rsid w:val="000F7D49"/>
    <w:rsid w:val="0010035B"/>
    <w:rsid w:val="0010119F"/>
    <w:rsid w:val="001011A2"/>
    <w:rsid w:val="00101625"/>
    <w:rsid w:val="001022D6"/>
    <w:rsid w:val="00103FBE"/>
    <w:rsid w:val="00104135"/>
    <w:rsid w:val="001042FE"/>
    <w:rsid w:val="00104847"/>
    <w:rsid w:val="00104D36"/>
    <w:rsid w:val="0010688A"/>
    <w:rsid w:val="00107AF6"/>
    <w:rsid w:val="00107BF6"/>
    <w:rsid w:val="00110990"/>
    <w:rsid w:val="00111588"/>
    <w:rsid w:val="00112886"/>
    <w:rsid w:val="001135F1"/>
    <w:rsid w:val="00113AA0"/>
    <w:rsid w:val="00114051"/>
    <w:rsid w:val="00114381"/>
    <w:rsid w:val="00114499"/>
    <w:rsid w:val="00114C99"/>
    <w:rsid w:val="0011588A"/>
    <w:rsid w:val="00117FCA"/>
    <w:rsid w:val="00120470"/>
    <w:rsid w:val="00123B9E"/>
    <w:rsid w:val="001249E5"/>
    <w:rsid w:val="001249F1"/>
    <w:rsid w:val="00125564"/>
    <w:rsid w:val="00125C9A"/>
    <w:rsid w:val="001261A2"/>
    <w:rsid w:val="00127484"/>
    <w:rsid w:val="001275D6"/>
    <w:rsid w:val="001301F1"/>
    <w:rsid w:val="001302F9"/>
    <w:rsid w:val="00130354"/>
    <w:rsid w:val="0013085A"/>
    <w:rsid w:val="0013125F"/>
    <w:rsid w:val="00131656"/>
    <w:rsid w:val="00133307"/>
    <w:rsid w:val="00133597"/>
    <w:rsid w:val="001343ED"/>
    <w:rsid w:val="00134BFE"/>
    <w:rsid w:val="001351A5"/>
    <w:rsid w:val="00135ED2"/>
    <w:rsid w:val="0014207F"/>
    <w:rsid w:val="001433B8"/>
    <w:rsid w:val="001433FB"/>
    <w:rsid w:val="0014495E"/>
    <w:rsid w:val="001452F3"/>
    <w:rsid w:val="001509F3"/>
    <w:rsid w:val="00150E47"/>
    <w:rsid w:val="00151701"/>
    <w:rsid w:val="0015237C"/>
    <w:rsid w:val="00152ACB"/>
    <w:rsid w:val="001538CA"/>
    <w:rsid w:val="0015464A"/>
    <w:rsid w:val="00154E9C"/>
    <w:rsid w:val="00155194"/>
    <w:rsid w:val="001555B8"/>
    <w:rsid w:val="00156505"/>
    <w:rsid w:val="00156D97"/>
    <w:rsid w:val="00157082"/>
    <w:rsid w:val="0016186D"/>
    <w:rsid w:val="00162CD7"/>
    <w:rsid w:val="001646CC"/>
    <w:rsid w:val="00164EEE"/>
    <w:rsid w:val="001650F9"/>
    <w:rsid w:val="001658DE"/>
    <w:rsid w:val="00165B70"/>
    <w:rsid w:val="0016634F"/>
    <w:rsid w:val="0016667C"/>
    <w:rsid w:val="00167C48"/>
    <w:rsid w:val="0017043E"/>
    <w:rsid w:val="0017084F"/>
    <w:rsid w:val="00170FE2"/>
    <w:rsid w:val="00171202"/>
    <w:rsid w:val="001712F0"/>
    <w:rsid w:val="00171925"/>
    <w:rsid w:val="00171BDF"/>
    <w:rsid w:val="00172649"/>
    <w:rsid w:val="001732D1"/>
    <w:rsid w:val="00173457"/>
    <w:rsid w:val="001748B8"/>
    <w:rsid w:val="00175202"/>
    <w:rsid w:val="00175D9F"/>
    <w:rsid w:val="0017627E"/>
    <w:rsid w:val="0017636E"/>
    <w:rsid w:val="0017717E"/>
    <w:rsid w:val="0017747B"/>
    <w:rsid w:val="00181B6B"/>
    <w:rsid w:val="0018291B"/>
    <w:rsid w:val="00182F9E"/>
    <w:rsid w:val="001844EC"/>
    <w:rsid w:val="00184BCA"/>
    <w:rsid w:val="00184D75"/>
    <w:rsid w:val="0018709B"/>
    <w:rsid w:val="001918C8"/>
    <w:rsid w:val="00192EEF"/>
    <w:rsid w:val="00194663"/>
    <w:rsid w:val="00195751"/>
    <w:rsid w:val="001959A7"/>
    <w:rsid w:val="001A25A8"/>
    <w:rsid w:val="001A41DA"/>
    <w:rsid w:val="001A5266"/>
    <w:rsid w:val="001A71F6"/>
    <w:rsid w:val="001A7BE3"/>
    <w:rsid w:val="001B0055"/>
    <w:rsid w:val="001B04F6"/>
    <w:rsid w:val="001B1414"/>
    <w:rsid w:val="001B2849"/>
    <w:rsid w:val="001B3FB8"/>
    <w:rsid w:val="001B4C3D"/>
    <w:rsid w:val="001B6821"/>
    <w:rsid w:val="001B728D"/>
    <w:rsid w:val="001B7C61"/>
    <w:rsid w:val="001C0FBA"/>
    <w:rsid w:val="001C30DB"/>
    <w:rsid w:val="001C350B"/>
    <w:rsid w:val="001C4638"/>
    <w:rsid w:val="001C4F54"/>
    <w:rsid w:val="001C537F"/>
    <w:rsid w:val="001C5CAC"/>
    <w:rsid w:val="001C7272"/>
    <w:rsid w:val="001C777D"/>
    <w:rsid w:val="001D099D"/>
    <w:rsid w:val="001D21E4"/>
    <w:rsid w:val="001D4D89"/>
    <w:rsid w:val="001D5314"/>
    <w:rsid w:val="001D6153"/>
    <w:rsid w:val="001D61BD"/>
    <w:rsid w:val="001D62D0"/>
    <w:rsid w:val="001D7FC5"/>
    <w:rsid w:val="001E0E10"/>
    <w:rsid w:val="001E107C"/>
    <w:rsid w:val="001E2D4C"/>
    <w:rsid w:val="001E2EFC"/>
    <w:rsid w:val="001E3E7D"/>
    <w:rsid w:val="001E4D5E"/>
    <w:rsid w:val="001E6588"/>
    <w:rsid w:val="001E7658"/>
    <w:rsid w:val="001E769D"/>
    <w:rsid w:val="001F156A"/>
    <w:rsid w:val="001F17E4"/>
    <w:rsid w:val="001F590D"/>
    <w:rsid w:val="001F6E6B"/>
    <w:rsid w:val="001F75AE"/>
    <w:rsid w:val="001F7BF8"/>
    <w:rsid w:val="001F7F03"/>
    <w:rsid w:val="00200AC5"/>
    <w:rsid w:val="002013E7"/>
    <w:rsid w:val="00201AD2"/>
    <w:rsid w:val="00201C7A"/>
    <w:rsid w:val="00203A09"/>
    <w:rsid w:val="00203DEF"/>
    <w:rsid w:val="00203F46"/>
    <w:rsid w:val="00204402"/>
    <w:rsid w:val="0020649C"/>
    <w:rsid w:val="002069C1"/>
    <w:rsid w:val="002073AF"/>
    <w:rsid w:val="002079E0"/>
    <w:rsid w:val="00210695"/>
    <w:rsid w:val="00210A9E"/>
    <w:rsid w:val="00210C92"/>
    <w:rsid w:val="00211666"/>
    <w:rsid w:val="00214087"/>
    <w:rsid w:val="0021432A"/>
    <w:rsid w:val="00217A29"/>
    <w:rsid w:val="00217C02"/>
    <w:rsid w:val="00221767"/>
    <w:rsid w:val="00221F32"/>
    <w:rsid w:val="00222163"/>
    <w:rsid w:val="00222C6E"/>
    <w:rsid w:val="00222EB5"/>
    <w:rsid w:val="00223432"/>
    <w:rsid w:val="00223942"/>
    <w:rsid w:val="00224A47"/>
    <w:rsid w:val="00224C7B"/>
    <w:rsid w:val="00225981"/>
    <w:rsid w:val="002264F3"/>
    <w:rsid w:val="00226C04"/>
    <w:rsid w:val="002278B0"/>
    <w:rsid w:val="0023477F"/>
    <w:rsid w:val="002353A7"/>
    <w:rsid w:val="0023724B"/>
    <w:rsid w:val="002376F7"/>
    <w:rsid w:val="002419A5"/>
    <w:rsid w:val="00241AB3"/>
    <w:rsid w:val="00241D93"/>
    <w:rsid w:val="00243EF9"/>
    <w:rsid w:val="002463D9"/>
    <w:rsid w:val="00247372"/>
    <w:rsid w:val="002515D3"/>
    <w:rsid w:val="00252014"/>
    <w:rsid w:val="00254A95"/>
    <w:rsid w:val="00254D85"/>
    <w:rsid w:val="00255039"/>
    <w:rsid w:val="002567AC"/>
    <w:rsid w:val="00256B5E"/>
    <w:rsid w:val="00257F74"/>
    <w:rsid w:val="002603BB"/>
    <w:rsid w:val="00262474"/>
    <w:rsid w:val="00262BFA"/>
    <w:rsid w:val="00263747"/>
    <w:rsid w:val="00270527"/>
    <w:rsid w:val="00270E39"/>
    <w:rsid w:val="002716FC"/>
    <w:rsid w:val="00271735"/>
    <w:rsid w:val="00271A63"/>
    <w:rsid w:val="00272E1A"/>
    <w:rsid w:val="0027464A"/>
    <w:rsid w:val="00274AC4"/>
    <w:rsid w:val="00274BF0"/>
    <w:rsid w:val="0027585E"/>
    <w:rsid w:val="002762D2"/>
    <w:rsid w:val="002767CA"/>
    <w:rsid w:val="0027739E"/>
    <w:rsid w:val="00277EF9"/>
    <w:rsid w:val="00281EFE"/>
    <w:rsid w:val="0028348B"/>
    <w:rsid w:val="0028366C"/>
    <w:rsid w:val="00285EDA"/>
    <w:rsid w:val="00286181"/>
    <w:rsid w:val="00286DC4"/>
    <w:rsid w:val="00287C70"/>
    <w:rsid w:val="002900DD"/>
    <w:rsid w:val="00290D4C"/>
    <w:rsid w:val="002911F0"/>
    <w:rsid w:val="002916C4"/>
    <w:rsid w:val="002929DB"/>
    <w:rsid w:val="0029444F"/>
    <w:rsid w:val="00294E2E"/>
    <w:rsid w:val="00294E7F"/>
    <w:rsid w:val="0029572D"/>
    <w:rsid w:val="002961B6"/>
    <w:rsid w:val="00296610"/>
    <w:rsid w:val="002A0251"/>
    <w:rsid w:val="002A03D8"/>
    <w:rsid w:val="002A0CE9"/>
    <w:rsid w:val="002A1169"/>
    <w:rsid w:val="002A18D6"/>
    <w:rsid w:val="002A36DA"/>
    <w:rsid w:val="002A42F9"/>
    <w:rsid w:val="002A4A67"/>
    <w:rsid w:val="002A53C5"/>
    <w:rsid w:val="002A75D5"/>
    <w:rsid w:val="002B0B29"/>
    <w:rsid w:val="002B1A07"/>
    <w:rsid w:val="002B24DA"/>
    <w:rsid w:val="002B2508"/>
    <w:rsid w:val="002B3EF6"/>
    <w:rsid w:val="002B42AA"/>
    <w:rsid w:val="002B51DD"/>
    <w:rsid w:val="002B5303"/>
    <w:rsid w:val="002B5A26"/>
    <w:rsid w:val="002B5E56"/>
    <w:rsid w:val="002B6166"/>
    <w:rsid w:val="002B6374"/>
    <w:rsid w:val="002B6BFC"/>
    <w:rsid w:val="002B6C71"/>
    <w:rsid w:val="002B6CEC"/>
    <w:rsid w:val="002B7232"/>
    <w:rsid w:val="002C01AE"/>
    <w:rsid w:val="002C044E"/>
    <w:rsid w:val="002C0462"/>
    <w:rsid w:val="002C0B64"/>
    <w:rsid w:val="002C0E61"/>
    <w:rsid w:val="002C0E83"/>
    <w:rsid w:val="002C1928"/>
    <w:rsid w:val="002C1BCC"/>
    <w:rsid w:val="002C39E9"/>
    <w:rsid w:val="002C4B27"/>
    <w:rsid w:val="002C4DE4"/>
    <w:rsid w:val="002C6256"/>
    <w:rsid w:val="002C7800"/>
    <w:rsid w:val="002D049B"/>
    <w:rsid w:val="002D1CE8"/>
    <w:rsid w:val="002D2B2F"/>
    <w:rsid w:val="002D3A65"/>
    <w:rsid w:val="002D4437"/>
    <w:rsid w:val="002D4591"/>
    <w:rsid w:val="002D46DE"/>
    <w:rsid w:val="002D4FD0"/>
    <w:rsid w:val="002D529E"/>
    <w:rsid w:val="002D6F9A"/>
    <w:rsid w:val="002D7632"/>
    <w:rsid w:val="002E1195"/>
    <w:rsid w:val="002E2559"/>
    <w:rsid w:val="002E2C37"/>
    <w:rsid w:val="002E2F57"/>
    <w:rsid w:val="002E40C1"/>
    <w:rsid w:val="002E6772"/>
    <w:rsid w:val="002E6E3E"/>
    <w:rsid w:val="002E7AAC"/>
    <w:rsid w:val="002F0538"/>
    <w:rsid w:val="002F0A2A"/>
    <w:rsid w:val="002F13AC"/>
    <w:rsid w:val="002F1B74"/>
    <w:rsid w:val="002F4E53"/>
    <w:rsid w:val="002F71D7"/>
    <w:rsid w:val="002F72AC"/>
    <w:rsid w:val="002F7997"/>
    <w:rsid w:val="003018DB"/>
    <w:rsid w:val="0030202D"/>
    <w:rsid w:val="00302EF9"/>
    <w:rsid w:val="0030542D"/>
    <w:rsid w:val="00305F11"/>
    <w:rsid w:val="003064B7"/>
    <w:rsid w:val="003075C7"/>
    <w:rsid w:val="00307739"/>
    <w:rsid w:val="00307C4F"/>
    <w:rsid w:val="00310481"/>
    <w:rsid w:val="003109CE"/>
    <w:rsid w:val="0031101A"/>
    <w:rsid w:val="00311545"/>
    <w:rsid w:val="0031251C"/>
    <w:rsid w:val="00312DE9"/>
    <w:rsid w:val="00313EF9"/>
    <w:rsid w:val="003145B8"/>
    <w:rsid w:val="00315326"/>
    <w:rsid w:val="00315589"/>
    <w:rsid w:val="00315A11"/>
    <w:rsid w:val="0031708E"/>
    <w:rsid w:val="0032150D"/>
    <w:rsid w:val="00321F5D"/>
    <w:rsid w:val="00323802"/>
    <w:rsid w:val="003247D9"/>
    <w:rsid w:val="00324D33"/>
    <w:rsid w:val="00325133"/>
    <w:rsid w:val="003254E8"/>
    <w:rsid w:val="003267B5"/>
    <w:rsid w:val="00332401"/>
    <w:rsid w:val="00333B5E"/>
    <w:rsid w:val="00333B71"/>
    <w:rsid w:val="00334126"/>
    <w:rsid w:val="00335FE2"/>
    <w:rsid w:val="00336324"/>
    <w:rsid w:val="00336848"/>
    <w:rsid w:val="00337714"/>
    <w:rsid w:val="00340B1D"/>
    <w:rsid w:val="003413C1"/>
    <w:rsid w:val="00341D3A"/>
    <w:rsid w:val="00343412"/>
    <w:rsid w:val="00344C19"/>
    <w:rsid w:val="0034548B"/>
    <w:rsid w:val="00345BDC"/>
    <w:rsid w:val="0034726A"/>
    <w:rsid w:val="00347C17"/>
    <w:rsid w:val="0035042E"/>
    <w:rsid w:val="00350D8C"/>
    <w:rsid w:val="00351322"/>
    <w:rsid w:val="003516E6"/>
    <w:rsid w:val="003517F1"/>
    <w:rsid w:val="00352C6A"/>
    <w:rsid w:val="00353A46"/>
    <w:rsid w:val="0035405F"/>
    <w:rsid w:val="003542C4"/>
    <w:rsid w:val="00354E97"/>
    <w:rsid w:val="00355CD0"/>
    <w:rsid w:val="00356616"/>
    <w:rsid w:val="0035696F"/>
    <w:rsid w:val="00356B76"/>
    <w:rsid w:val="003571C5"/>
    <w:rsid w:val="00365CD1"/>
    <w:rsid w:val="00367470"/>
    <w:rsid w:val="00370033"/>
    <w:rsid w:val="00370F83"/>
    <w:rsid w:val="00370FD6"/>
    <w:rsid w:val="00371433"/>
    <w:rsid w:val="00371E37"/>
    <w:rsid w:val="003725AA"/>
    <w:rsid w:val="00374334"/>
    <w:rsid w:val="0037460F"/>
    <w:rsid w:val="00375005"/>
    <w:rsid w:val="003763E9"/>
    <w:rsid w:val="00376480"/>
    <w:rsid w:val="00376CCB"/>
    <w:rsid w:val="003774B3"/>
    <w:rsid w:val="00380206"/>
    <w:rsid w:val="00380ACF"/>
    <w:rsid w:val="00381939"/>
    <w:rsid w:val="003819DC"/>
    <w:rsid w:val="00381EDB"/>
    <w:rsid w:val="00383F34"/>
    <w:rsid w:val="00386672"/>
    <w:rsid w:val="00390D90"/>
    <w:rsid w:val="00391196"/>
    <w:rsid w:val="00392073"/>
    <w:rsid w:val="00392DE2"/>
    <w:rsid w:val="003934AB"/>
    <w:rsid w:val="003937D7"/>
    <w:rsid w:val="00393ACC"/>
    <w:rsid w:val="0039640D"/>
    <w:rsid w:val="003A1D7F"/>
    <w:rsid w:val="003A22B7"/>
    <w:rsid w:val="003A2456"/>
    <w:rsid w:val="003A4DA5"/>
    <w:rsid w:val="003A4DD9"/>
    <w:rsid w:val="003A5C15"/>
    <w:rsid w:val="003B0358"/>
    <w:rsid w:val="003B0F9D"/>
    <w:rsid w:val="003B23A1"/>
    <w:rsid w:val="003B295D"/>
    <w:rsid w:val="003B35DA"/>
    <w:rsid w:val="003B4D1C"/>
    <w:rsid w:val="003B5A39"/>
    <w:rsid w:val="003B6CFE"/>
    <w:rsid w:val="003B7284"/>
    <w:rsid w:val="003C0624"/>
    <w:rsid w:val="003C1CD1"/>
    <w:rsid w:val="003C38BA"/>
    <w:rsid w:val="003C65E9"/>
    <w:rsid w:val="003C6C26"/>
    <w:rsid w:val="003D054D"/>
    <w:rsid w:val="003D09BE"/>
    <w:rsid w:val="003D10F7"/>
    <w:rsid w:val="003D3091"/>
    <w:rsid w:val="003D30B3"/>
    <w:rsid w:val="003D3ABD"/>
    <w:rsid w:val="003D3E6F"/>
    <w:rsid w:val="003D4261"/>
    <w:rsid w:val="003D5AF4"/>
    <w:rsid w:val="003D65F6"/>
    <w:rsid w:val="003E11C7"/>
    <w:rsid w:val="003E19B2"/>
    <w:rsid w:val="003E1F5A"/>
    <w:rsid w:val="003E2846"/>
    <w:rsid w:val="003E41DE"/>
    <w:rsid w:val="003E4867"/>
    <w:rsid w:val="003E62BB"/>
    <w:rsid w:val="003E77C3"/>
    <w:rsid w:val="003F1282"/>
    <w:rsid w:val="003F1C1A"/>
    <w:rsid w:val="003F2ADE"/>
    <w:rsid w:val="003F3465"/>
    <w:rsid w:val="003F3E8E"/>
    <w:rsid w:val="003F4A2C"/>
    <w:rsid w:val="003F56A9"/>
    <w:rsid w:val="003F654B"/>
    <w:rsid w:val="003F65E0"/>
    <w:rsid w:val="003F68E9"/>
    <w:rsid w:val="003F6ABE"/>
    <w:rsid w:val="003F6F73"/>
    <w:rsid w:val="004002BC"/>
    <w:rsid w:val="00402E02"/>
    <w:rsid w:val="00403F3E"/>
    <w:rsid w:val="004044E2"/>
    <w:rsid w:val="00405F19"/>
    <w:rsid w:val="00406068"/>
    <w:rsid w:val="00406B68"/>
    <w:rsid w:val="00406FC1"/>
    <w:rsid w:val="004070EF"/>
    <w:rsid w:val="004073F3"/>
    <w:rsid w:val="00410AAD"/>
    <w:rsid w:val="00413368"/>
    <w:rsid w:val="00413AD9"/>
    <w:rsid w:val="00414B32"/>
    <w:rsid w:val="00415280"/>
    <w:rsid w:val="004161CD"/>
    <w:rsid w:val="00416885"/>
    <w:rsid w:val="00416A74"/>
    <w:rsid w:val="00417722"/>
    <w:rsid w:val="00417AEF"/>
    <w:rsid w:val="004201AF"/>
    <w:rsid w:val="00420B42"/>
    <w:rsid w:val="0042139C"/>
    <w:rsid w:val="00423DC8"/>
    <w:rsid w:val="00425A64"/>
    <w:rsid w:val="00426A92"/>
    <w:rsid w:val="00430C79"/>
    <w:rsid w:val="004314D8"/>
    <w:rsid w:val="004328DC"/>
    <w:rsid w:val="00432FCA"/>
    <w:rsid w:val="00434B64"/>
    <w:rsid w:val="00435FBD"/>
    <w:rsid w:val="004361CD"/>
    <w:rsid w:val="00437C8D"/>
    <w:rsid w:val="004407B3"/>
    <w:rsid w:val="00441445"/>
    <w:rsid w:val="00441725"/>
    <w:rsid w:val="00441B6C"/>
    <w:rsid w:val="004430B0"/>
    <w:rsid w:val="004432E4"/>
    <w:rsid w:val="00446503"/>
    <w:rsid w:val="0044694B"/>
    <w:rsid w:val="00446AC9"/>
    <w:rsid w:val="0045019A"/>
    <w:rsid w:val="004505C6"/>
    <w:rsid w:val="00454AA6"/>
    <w:rsid w:val="00454BD2"/>
    <w:rsid w:val="00454E06"/>
    <w:rsid w:val="0045514F"/>
    <w:rsid w:val="004573F2"/>
    <w:rsid w:val="00457BB9"/>
    <w:rsid w:val="00457F23"/>
    <w:rsid w:val="00457F65"/>
    <w:rsid w:val="0046084E"/>
    <w:rsid w:val="004619B4"/>
    <w:rsid w:val="004622E5"/>
    <w:rsid w:val="00463B90"/>
    <w:rsid w:val="00463CDF"/>
    <w:rsid w:val="00463E9A"/>
    <w:rsid w:val="0046511C"/>
    <w:rsid w:val="004701A4"/>
    <w:rsid w:val="00470913"/>
    <w:rsid w:val="00470BC3"/>
    <w:rsid w:val="00471040"/>
    <w:rsid w:val="004714D7"/>
    <w:rsid w:val="0047272F"/>
    <w:rsid w:val="004751DC"/>
    <w:rsid w:val="00475C13"/>
    <w:rsid w:val="00476BC6"/>
    <w:rsid w:val="004800B8"/>
    <w:rsid w:val="00480A7E"/>
    <w:rsid w:val="004815F8"/>
    <w:rsid w:val="00482623"/>
    <w:rsid w:val="00483219"/>
    <w:rsid w:val="0048556E"/>
    <w:rsid w:val="00485F62"/>
    <w:rsid w:val="004871E4"/>
    <w:rsid w:val="00487E3F"/>
    <w:rsid w:val="004901F5"/>
    <w:rsid w:val="00491A16"/>
    <w:rsid w:val="00491F87"/>
    <w:rsid w:val="00492474"/>
    <w:rsid w:val="004927CD"/>
    <w:rsid w:val="00492FE8"/>
    <w:rsid w:val="00493372"/>
    <w:rsid w:val="004950D0"/>
    <w:rsid w:val="00496226"/>
    <w:rsid w:val="004A09EE"/>
    <w:rsid w:val="004A2FAB"/>
    <w:rsid w:val="004A3923"/>
    <w:rsid w:val="004A3CC7"/>
    <w:rsid w:val="004A4BAA"/>
    <w:rsid w:val="004A5230"/>
    <w:rsid w:val="004A5524"/>
    <w:rsid w:val="004A62E9"/>
    <w:rsid w:val="004A6CF8"/>
    <w:rsid w:val="004A6D1A"/>
    <w:rsid w:val="004A7024"/>
    <w:rsid w:val="004B2045"/>
    <w:rsid w:val="004B2357"/>
    <w:rsid w:val="004B25D5"/>
    <w:rsid w:val="004B2EAB"/>
    <w:rsid w:val="004B32CF"/>
    <w:rsid w:val="004B3A0A"/>
    <w:rsid w:val="004B3D91"/>
    <w:rsid w:val="004B44C7"/>
    <w:rsid w:val="004B4965"/>
    <w:rsid w:val="004B4A67"/>
    <w:rsid w:val="004B5072"/>
    <w:rsid w:val="004B5E5D"/>
    <w:rsid w:val="004B66CA"/>
    <w:rsid w:val="004B6706"/>
    <w:rsid w:val="004B7CCC"/>
    <w:rsid w:val="004C0530"/>
    <w:rsid w:val="004C0F67"/>
    <w:rsid w:val="004C16F3"/>
    <w:rsid w:val="004C20BD"/>
    <w:rsid w:val="004C23FF"/>
    <w:rsid w:val="004C294B"/>
    <w:rsid w:val="004C335F"/>
    <w:rsid w:val="004C4945"/>
    <w:rsid w:val="004C5080"/>
    <w:rsid w:val="004C5E24"/>
    <w:rsid w:val="004C6E77"/>
    <w:rsid w:val="004C7276"/>
    <w:rsid w:val="004C7488"/>
    <w:rsid w:val="004C7F9C"/>
    <w:rsid w:val="004D0AFD"/>
    <w:rsid w:val="004D2F6E"/>
    <w:rsid w:val="004D32CD"/>
    <w:rsid w:val="004D37DC"/>
    <w:rsid w:val="004D3F9A"/>
    <w:rsid w:val="004D406C"/>
    <w:rsid w:val="004D6488"/>
    <w:rsid w:val="004D67C8"/>
    <w:rsid w:val="004D7228"/>
    <w:rsid w:val="004D76D3"/>
    <w:rsid w:val="004D7E86"/>
    <w:rsid w:val="004E0051"/>
    <w:rsid w:val="004E0C63"/>
    <w:rsid w:val="004E166E"/>
    <w:rsid w:val="004E26F5"/>
    <w:rsid w:val="004E2AA5"/>
    <w:rsid w:val="004E5464"/>
    <w:rsid w:val="004E5700"/>
    <w:rsid w:val="004E6AB9"/>
    <w:rsid w:val="004E7141"/>
    <w:rsid w:val="004E7418"/>
    <w:rsid w:val="004F1269"/>
    <w:rsid w:val="004F18D1"/>
    <w:rsid w:val="004F3FC9"/>
    <w:rsid w:val="004F4DBA"/>
    <w:rsid w:val="004F5990"/>
    <w:rsid w:val="004F5E91"/>
    <w:rsid w:val="004F7003"/>
    <w:rsid w:val="005001CB"/>
    <w:rsid w:val="00500642"/>
    <w:rsid w:val="00500743"/>
    <w:rsid w:val="00502217"/>
    <w:rsid w:val="0050276C"/>
    <w:rsid w:val="00504C95"/>
    <w:rsid w:val="00504CC9"/>
    <w:rsid w:val="00507019"/>
    <w:rsid w:val="0051075B"/>
    <w:rsid w:val="00511596"/>
    <w:rsid w:val="00512833"/>
    <w:rsid w:val="0051342D"/>
    <w:rsid w:val="00514141"/>
    <w:rsid w:val="00514B9D"/>
    <w:rsid w:val="00516B5F"/>
    <w:rsid w:val="0051776F"/>
    <w:rsid w:val="00520114"/>
    <w:rsid w:val="005208E5"/>
    <w:rsid w:val="0052162A"/>
    <w:rsid w:val="00521985"/>
    <w:rsid w:val="00522F4C"/>
    <w:rsid w:val="00523401"/>
    <w:rsid w:val="005235B0"/>
    <w:rsid w:val="00523DAA"/>
    <w:rsid w:val="00523DC6"/>
    <w:rsid w:val="00523F2D"/>
    <w:rsid w:val="00524B0C"/>
    <w:rsid w:val="005255C9"/>
    <w:rsid w:val="00526785"/>
    <w:rsid w:val="005274B0"/>
    <w:rsid w:val="00531BA5"/>
    <w:rsid w:val="00532AA1"/>
    <w:rsid w:val="00532D82"/>
    <w:rsid w:val="00533A7B"/>
    <w:rsid w:val="00534BD4"/>
    <w:rsid w:val="00535391"/>
    <w:rsid w:val="00537312"/>
    <w:rsid w:val="005374D7"/>
    <w:rsid w:val="00540C52"/>
    <w:rsid w:val="005414E2"/>
    <w:rsid w:val="0054337B"/>
    <w:rsid w:val="0054366B"/>
    <w:rsid w:val="005468B5"/>
    <w:rsid w:val="005477EE"/>
    <w:rsid w:val="00547800"/>
    <w:rsid w:val="005514B3"/>
    <w:rsid w:val="00551CC4"/>
    <w:rsid w:val="0055208B"/>
    <w:rsid w:val="005521D0"/>
    <w:rsid w:val="0055320B"/>
    <w:rsid w:val="005532E6"/>
    <w:rsid w:val="005538A6"/>
    <w:rsid w:val="00553940"/>
    <w:rsid w:val="00553990"/>
    <w:rsid w:val="00557054"/>
    <w:rsid w:val="00560BB4"/>
    <w:rsid w:val="005611AE"/>
    <w:rsid w:val="005614C8"/>
    <w:rsid w:val="005616CD"/>
    <w:rsid w:val="00561B7F"/>
    <w:rsid w:val="0056295E"/>
    <w:rsid w:val="00562C34"/>
    <w:rsid w:val="00562DCC"/>
    <w:rsid w:val="00565FAE"/>
    <w:rsid w:val="005665A0"/>
    <w:rsid w:val="005676B3"/>
    <w:rsid w:val="00567C20"/>
    <w:rsid w:val="00567D46"/>
    <w:rsid w:val="0057038B"/>
    <w:rsid w:val="0057113B"/>
    <w:rsid w:val="005711C2"/>
    <w:rsid w:val="00571981"/>
    <w:rsid w:val="00572219"/>
    <w:rsid w:val="005722CD"/>
    <w:rsid w:val="00572591"/>
    <w:rsid w:val="005726EE"/>
    <w:rsid w:val="00573AF9"/>
    <w:rsid w:val="00573F43"/>
    <w:rsid w:val="00574922"/>
    <w:rsid w:val="00575D5C"/>
    <w:rsid w:val="0057604E"/>
    <w:rsid w:val="005763D6"/>
    <w:rsid w:val="005768C7"/>
    <w:rsid w:val="00577EA0"/>
    <w:rsid w:val="00580EC6"/>
    <w:rsid w:val="00581745"/>
    <w:rsid w:val="00582248"/>
    <w:rsid w:val="00582D54"/>
    <w:rsid w:val="0058371B"/>
    <w:rsid w:val="00584BD4"/>
    <w:rsid w:val="0058511F"/>
    <w:rsid w:val="00585995"/>
    <w:rsid w:val="0058616B"/>
    <w:rsid w:val="00586461"/>
    <w:rsid w:val="00586C92"/>
    <w:rsid w:val="0058733A"/>
    <w:rsid w:val="00590158"/>
    <w:rsid w:val="005903B3"/>
    <w:rsid w:val="0059051B"/>
    <w:rsid w:val="00590A0F"/>
    <w:rsid w:val="00590A63"/>
    <w:rsid w:val="00591D9C"/>
    <w:rsid w:val="005938D1"/>
    <w:rsid w:val="00594678"/>
    <w:rsid w:val="00594F18"/>
    <w:rsid w:val="00595A0C"/>
    <w:rsid w:val="00596B18"/>
    <w:rsid w:val="00597832"/>
    <w:rsid w:val="005A2EC4"/>
    <w:rsid w:val="005A3F08"/>
    <w:rsid w:val="005A455F"/>
    <w:rsid w:val="005A4997"/>
    <w:rsid w:val="005A55BE"/>
    <w:rsid w:val="005A5648"/>
    <w:rsid w:val="005A5FCF"/>
    <w:rsid w:val="005A6437"/>
    <w:rsid w:val="005B09D9"/>
    <w:rsid w:val="005B184B"/>
    <w:rsid w:val="005B1B42"/>
    <w:rsid w:val="005B240B"/>
    <w:rsid w:val="005B288B"/>
    <w:rsid w:val="005B3337"/>
    <w:rsid w:val="005B39AA"/>
    <w:rsid w:val="005B5885"/>
    <w:rsid w:val="005B5F53"/>
    <w:rsid w:val="005B7CCC"/>
    <w:rsid w:val="005C0BA8"/>
    <w:rsid w:val="005C34E6"/>
    <w:rsid w:val="005C4F9C"/>
    <w:rsid w:val="005C54EF"/>
    <w:rsid w:val="005C5F18"/>
    <w:rsid w:val="005C6161"/>
    <w:rsid w:val="005C7225"/>
    <w:rsid w:val="005D07DC"/>
    <w:rsid w:val="005D28A3"/>
    <w:rsid w:val="005D2D07"/>
    <w:rsid w:val="005D38D2"/>
    <w:rsid w:val="005D4D96"/>
    <w:rsid w:val="005D4FEB"/>
    <w:rsid w:val="005D5BEA"/>
    <w:rsid w:val="005D5DAA"/>
    <w:rsid w:val="005D7166"/>
    <w:rsid w:val="005D71A5"/>
    <w:rsid w:val="005D785F"/>
    <w:rsid w:val="005E02F2"/>
    <w:rsid w:val="005E07AF"/>
    <w:rsid w:val="005E16AE"/>
    <w:rsid w:val="005E23B1"/>
    <w:rsid w:val="005E2810"/>
    <w:rsid w:val="005E50CD"/>
    <w:rsid w:val="005E54EF"/>
    <w:rsid w:val="005E5655"/>
    <w:rsid w:val="005E6C34"/>
    <w:rsid w:val="005F08B2"/>
    <w:rsid w:val="005F2648"/>
    <w:rsid w:val="005F2A31"/>
    <w:rsid w:val="005F30CF"/>
    <w:rsid w:val="005F3955"/>
    <w:rsid w:val="005F4F85"/>
    <w:rsid w:val="005F5D60"/>
    <w:rsid w:val="005F5F4F"/>
    <w:rsid w:val="005F6688"/>
    <w:rsid w:val="005F6C9B"/>
    <w:rsid w:val="005F7048"/>
    <w:rsid w:val="005F7391"/>
    <w:rsid w:val="005F7888"/>
    <w:rsid w:val="005F78A9"/>
    <w:rsid w:val="006002F3"/>
    <w:rsid w:val="006008EF"/>
    <w:rsid w:val="00602A61"/>
    <w:rsid w:val="00603016"/>
    <w:rsid w:val="006039CE"/>
    <w:rsid w:val="00603D7B"/>
    <w:rsid w:val="00603DED"/>
    <w:rsid w:val="00605700"/>
    <w:rsid w:val="00605DAC"/>
    <w:rsid w:val="0060719B"/>
    <w:rsid w:val="0060787C"/>
    <w:rsid w:val="00610F8D"/>
    <w:rsid w:val="006115F3"/>
    <w:rsid w:val="00612447"/>
    <w:rsid w:val="00612A62"/>
    <w:rsid w:val="00613802"/>
    <w:rsid w:val="00613C3F"/>
    <w:rsid w:val="00615127"/>
    <w:rsid w:val="006154E5"/>
    <w:rsid w:val="00616ACF"/>
    <w:rsid w:val="0062173C"/>
    <w:rsid w:val="00621B79"/>
    <w:rsid w:val="00621C1F"/>
    <w:rsid w:val="00621E8D"/>
    <w:rsid w:val="0062315B"/>
    <w:rsid w:val="0062402D"/>
    <w:rsid w:val="00627179"/>
    <w:rsid w:val="0062724C"/>
    <w:rsid w:val="0063003F"/>
    <w:rsid w:val="00631600"/>
    <w:rsid w:val="00633659"/>
    <w:rsid w:val="0063585E"/>
    <w:rsid w:val="0063651F"/>
    <w:rsid w:val="00636E01"/>
    <w:rsid w:val="006373E5"/>
    <w:rsid w:val="00640787"/>
    <w:rsid w:val="00640F12"/>
    <w:rsid w:val="0064170F"/>
    <w:rsid w:val="00642FF5"/>
    <w:rsid w:val="00643133"/>
    <w:rsid w:val="006435EA"/>
    <w:rsid w:val="00643C15"/>
    <w:rsid w:val="0064404D"/>
    <w:rsid w:val="0064636B"/>
    <w:rsid w:val="00646475"/>
    <w:rsid w:val="00646A3F"/>
    <w:rsid w:val="0065012C"/>
    <w:rsid w:val="006502B6"/>
    <w:rsid w:val="006519A3"/>
    <w:rsid w:val="006525B2"/>
    <w:rsid w:val="00654D97"/>
    <w:rsid w:val="00654E1D"/>
    <w:rsid w:val="00655906"/>
    <w:rsid w:val="00655A58"/>
    <w:rsid w:val="00655D89"/>
    <w:rsid w:val="0065620B"/>
    <w:rsid w:val="00656324"/>
    <w:rsid w:val="00656705"/>
    <w:rsid w:val="00657BCE"/>
    <w:rsid w:val="00662286"/>
    <w:rsid w:val="00663853"/>
    <w:rsid w:val="0066419C"/>
    <w:rsid w:val="00666C72"/>
    <w:rsid w:val="00667961"/>
    <w:rsid w:val="00667A68"/>
    <w:rsid w:val="00670935"/>
    <w:rsid w:val="00671E8C"/>
    <w:rsid w:val="00672183"/>
    <w:rsid w:val="00672A0C"/>
    <w:rsid w:val="00672D61"/>
    <w:rsid w:val="00673EA4"/>
    <w:rsid w:val="00674B18"/>
    <w:rsid w:val="00676D52"/>
    <w:rsid w:val="00677355"/>
    <w:rsid w:val="00680C81"/>
    <w:rsid w:val="00684B28"/>
    <w:rsid w:val="006870EF"/>
    <w:rsid w:val="00691644"/>
    <w:rsid w:val="006917B9"/>
    <w:rsid w:val="00691DC3"/>
    <w:rsid w:val="00691F18"/>
    <w:rsid w:val="006931E0"/>
    <w:rsid w:val="00693603"/>
    <w:rsid w:val="0069386A"/>
    <w:rsid w:val="00694B78"/>
    <w:rsid w:val="00697582"/>
    <w:rsid w:val="006A0284"/>
    <w:rsid w:val="006A1B39"/>
    <w:rsid w:val="006A1BAD"/>
    <w:rsid w:val="006A203A"/>
    <w:rsid w:val="006A22D9"/>
    <w:rsid w:val="006A32FE"/>
    <w:rsid w:val="006A35FE"/>
    <w:rsid w:val="006A38AF"/>
    <w:rsid w:val="006A3C4E"/>
    <w:rsid w:val="006A522B"/>
    <w:rsid w:val="006A5354"/>
    <w:rsid w:val="006A53A0"/>
    <w:rsid w:val="006A5B9B"/>
    <w:rsid w:val="006A5D81"/>
    <w:rsid w:val="006A6026"/>
    <w:rsid w:val="006A694A"/>
    <w:rsid w:val="006A6D45"/>
    <w:rsid w:val="006A722A"/>
    <w:rsid w:val="006B105B"/>
    <w:rsid w:val="006B1E68"/>
    <w:rsid w:val="006B2BBE"/>
    <w:rsid w:val="006B381E"/>
    <w:rsid w:val="006B4959"/>
    <w:rsid w:val="006B4D39"/>
    <w:rsid w:val="006B562F"/>
    <w:rsid w:val="006B7C0B"/>
    <w:rsid w:val="006B7CB4"/>
    <w:rsid w:val="006C02AF"/>
    <w:rsid w:val="006C1369"/>
    <w:rsid w:val="006C1952"/>
    <w:rsid w:val="006C2FAA"/>
    <w:rsid w:val="006C4862"/>
    <w:rsid w:val="006C5317"/>
    <w:rsid w:val="006C5936"/>
    <w:rsid w:val="006C5E81"/>
    <w:rsid w:val="006C7B4C"/>
    <w:rsid w:val="006C7C0F"/>
    <w:rsid w:val="006D1E44"/>
    <w:rsid w:val="006D3491"/>
    <w:rsid w:val="006D472F"/>
    <w:rsid w:val="006D61FA"/>
    <w:rsid w:val="006D6244"/>
    <w:rsid w:val="006D79AB"/>
    <w:rsid w:val="006E03FC"/>
    <w:rsid w:val="006E0A13"/>
    <w:rsid w:val="006E168B"/>
    <w:rsid w:val="006E43D4"/>
    <w:rsid w:val="006E4C4E"/>
    <w:rsid w:val="006E5A99"/>
    <w:rsid w:val="006E6269"/>
    <w:rsid w:val="006E62DC"/>
    <w:rsid w:val="006E66F3"/>
    <w:rsid w:val="006E73A2"/>
    <w:rsid w:val="006F1BB9"/>
    <w:rsid w:val="006F1BC2"/>
    <w:rsid w:val="006F4D3B"/>
    <w:rsid w:val="006F69D3"/>
    <w:rsid w:val="006F6CCF"/>
    <w:rsid w:val="006F74FF"/>
    <w:rsid w:val="006F7512"/>
    <w:rsid w:val="00702679"/>
    <w:rsid w:val="00702D4A"/>
    <w:rsid w:val="00703AE9"/>
    <w:rsid w:val="00704424"/>
    <w:rsid w:val="007044DD"/>
    <w:rsid w:val="0070666B"/>
    <w:rsid w:val="007079D7"/>
    <w:rsid w:val="007129AD"/>
    <w:rsid w:val="00712AFC"/>
    <w:rsid w:val="00714A6F"/>
    <w:rsid w:val="00715DD4"/>
    <w:rsid w:val="00716E08"/>
    <w:rsid w:val="007179D7"/>
    <w:rsid w:val="00717A15"/>
    <w:rsid w:val="00717CBF"/>
    <w:rsid w:val="007206A5"/>
    <w:rsid w:val="00721CB2"/>
    <w:rsid w:val="00722F16"/>
    <w:rsid w:val="007237A7"/>
    <w:rsid w:val="00723EE8"/>
    <w:rsid w:val="00725E24"/>
    <w:rsid w:val="0072653B"/>
    <w:rsid w:val="007268A4"/>
    <w:rsid w:val="00726AB1"/>
    <w:rsid w:val="00726C1F"/>
    <w:rsid w:val="007273A2"/>
    <w:rsid w:val="00730E35"/>
    <w:rsid w:val="00731256"/>
    <w:rsid w:val="00733850"/>
    <w:rsid w:val="00733CA5"/>
    <w:rsid w:val="007355C6"/>
    <w:rsid w:val="00736FC8"/>
    <w:rsid w:val="0074049A"/>
    <w:rsid w:val="0074096F"/>
    <w:rsid w:val="00740C48"/>
    <w:rsid w:val="00741B58"/>
    <w:rsid w:val="00741F44"/>
    <w:rsid w:val="00741FED"/>
    <w:rsid w:val="00742EE9"/>
    <w:rsid w:val="00743711"/>
    <w:rsid w:val="00744A2D"/>
    <w:rsid w:val="00745F41"/>
    <w:rsid w:val="007463E7"/>
    <w:rsid w:val="00746AA2"/>
    <w:rsid w:val="00747E39"/>
    <w:rsid w:val="00751133"/>
    <w:rsid w:val="0075142E"/>
    <w:rsid w:val="007521AC"/>
    <w:rsid w:val="00752C25"/>
    <w:rsid w:val="007544ED"/>
    <w:rsid w:val="00755058"/>
    <w:rsid w:val="00755D93"/>
    <w:rsid w:val="00756DE7"/>
    <w:rsid w:val="00756FF7"/>
    <w:rsid w:val="0075781E"/>
    <w:rsid w:val="00760429"/>
    <w:rsid w:val="00761574"/>
    <w:rsid w:val="0076183B"/>
    <w:rsid w:val="007618AB"/>
    <w:rsid w:val="00761F25"/>
    <w:rsid w:val="00762386"/>
    <w:rsid w:val="00762820"/>
    <w:rsid w:val="007630BA"/>
    <w:rsid w:val="00763C69"/>
    <w:rsid w:val="00763F5F"/>
    <w:rsid w:val="0076438E"/>
    <w:rsid w:val="00764580"/>
    <w:rsid w:val="007646A2"/>
    <w:rsid w:val="007652B5"/>
    <w:rsid w:val="00765BBC"/>
    <w:rsid w:val="00765DC8"/>
    <w:rsid w:val="00767547"/>
    <w:rsid w:val="00770A86"/>
    <w:rsid w:val="007715A0"/>
    <w:rsid w:val="00772DD1"/>
    <w:rsid w:val="00774241"/>
    <w:rsid w:val="00774B0B"/>
    <w:rsid w:val="007751D4"/>
    <w:rsid w:val="0077528B"/>
    <w:rsid w:val="00775293"/>
    <w:rsid w:val="00776363"/>
    <w:rsid w:val="00777F90"/>
    <w:rsid w:val="007816FF"/>
    <w:rsid w:val="00782618"/>
    <w:rsid w:val="00783D28"/>
    <w:rsid w:val="00785913"/>
    <w:rsid w:val="00785A16"/>
    <w:rsid w:val="00785C35"/>
    <w:rsid w:val="007864D4"/>
    <w:rsid w:val="0078658C"/>
    <w:rsid w:val="007918BB"/>
    <w:rsid w:val="00792FA3"/>
    <w:rsid w:val="0079321A"/>
    <w:rsid w:val="00795558"/>
    <w:rsid w:val="00795707"/>
    <w:rsid w:val="00795945"/>
    <w:rsid w:val="00795EBF"/>
    <w:rsid w:val="00796790"/>
    <w:rsid w:val="007975C6"/>
    <w:rsid w:val="007A0AC9"/>
    <w:rsid w:val="007A0D2E"/>
    <w:rsid w:val="007A0E13"/>
    <w:rsid w:val="007A15FF"/>
    <w:rsid w:val="007A2848"/>
    <w:rsid w:val="007A647C"/>
    <w:rsid w:val="007A64AC"/>
    <w:rsid w:val="007A6D98"/>
    <w:rsid w:val="007A75B4"/>
    <w:rsid w:val="007A79E4"/>
    <w:rsid w:val="007B3C94"/>
    <w:rsid w:val="007B4D7B"/>
    <w:rsid w:val="007B4DA8"/>
    <w:rsid w:val="007B69BA"/>
    <w:rsid w:val="007B6D59"/>
    <w:rsid w:val="007B6DE5"/>
    <w:rsid w:val="007B7D41"/>
    <w:rsid w:val="007C153F"/>
    <w:rsid w:val="007C1E81"/>
    <w:rsid w:val="007C1EB4"/>
    <w:rsid w:val="007C202D"/>
    <w:rsid w:val="007C2D2C"/>
    <w:rsid w:val="007C3A4E"/>
    <w:rsid w:val="007C4291"/>
    <w:rsid w:val="007C486E"/>
    <w:rsid w:val="007C4F1E"/>
    <w:rsid w:val="007C6F61"/>
    <w:rsid w:val="007C74B6"/>
    <w:rsid w:val="007C78F7"/>
    <w:rsid w:val="007D0DA5"/>
    <w:rsid w:val="007D22CD"/>
    <w:rsid w:val="007D25F5"/>
    <w:rsid w:val="007D30FC"/>
    <w:rsid w:val="007D3588"/>
    <w:rsid w:val="007D4778"/>
    <w:rsid w:val="007D6642"/>
    <w:rsid w:val="007D6990"/>
    <w:rsid w:val="007D73A0"/>
    <w:rsid w:val="007D75C5"/>
    <w:rsid w:val="007D7759"/>
    <w:rsid w:val="007D77FD"/>
    <w:rsid w:val="007E0301"/>
    <w:rsid w:val="007E10A4"/>
    <w:rsid w:val="007E1B6B"/>
    <w:rsid w:val="007E25B5"/>
    <w:rsid w:val="007E30B4"/>
    <w:rsid w:val="007E3C55"/>
    <w:rsid w:val="007E5637"/>
    <w:rsid w:val="007E564F"/>
    <w:rsid w:val="007E5932"/>
    <w:rsid w:val="007E65F5"/>
    <w:rsid w:val="007E66E4"/>
    <w:rsid w:val="007E76DB"/>
    <w:rsid w:val="007E7B43"/>
    <w:rsid w:val="007F03E5"/>
    <w:rsid w:val="007F13EE"/>
    <w:rsid w:val="007F15BD"/>
    <w:rsid w:val="007F20A4"/>
    <w:rsid w:val="007F2882"/>
    <w:rsid w:val="007F3352"/>
    <w:rsid w:val="007F470A"/>
    <w:rsid w:val="007F6228"/>
    <w:rsid w:val="007F7202"/>
    <w:rsid w:val="007F75BC"/>
    <w:rsid w:val="0080121B"/>
    <w:rsid w:val="00802546"/>
    <w:rsid w:val="00803490"/>
    <w:rsid w:val="0080468D"/>
    <w:rsid w:val="00804BBC"/>
    <w:rsid w:val="008053F1"/>
    <w:rsid w:val="00805A85"/>
    <w:rsid w:val="00805F93"/>
    <w:rsid w:val="008062D9"/>
    <w:rsid w:val="00806DFD"/>
    <w:rsid w:val="00810427"/>
    <w:rsid w:val="00814A0E"/>
    <w:rsid w:val="00814C77"/>
    <w:rsid w:val="0081523F"/>
    <w:rsid w:val="0081538A"/>
    <w:rsid w:val="00817697"/>
    <w:rsid w:val="00817C59"/>
    <w:rsid w:val="00817D3D"/>
    <w:rsid w:val="00817FC4"/>
    <w:rsid w:val="00820B73"/>
    <w:rsid w:val="008212F7"/>
    <w:rsid w:val="00821CE4"/>
    <w:rsid w:val="00821F81"/>
    <w:rsid w:val="00821F8D"/>
    <w:rsid w:val="0082352A"/>
    <w:rsid w:val="00823BB3"/>
    <w:rsid w:val="00823ED2"/>
    <w:rsid w:val="00824494"/>
    <w:rsid w:val="0082587C"/>
    <w:rsid w:val="00827380"/>
    <w:rsid w:val="00827761"/>
    <w:rsid w:val="0083082C"/>
    <w:rsid w:val="00831169"/>
    <w:rsid w:val="00831611"/>
    <w:rsid w:val="00832255"/>
    <w:rsid w:val="00833A87"/>
    <w:rsid w:val="0083496C"/>
    <w:rsid w:val="0083545E"/>
    <w:rsid w:val="00836D0B"/>
    <w:rsid w:val="0083706E"/>
    <w:rsid w:val="00840A0E"/>
    <w:rsid w:val="00842154"/>
    <w:rsid w:val="00842767"/>
    <w:rsid w:val="008428FA"/>
    <w:rsid w:val="00842B25"/>
    <w:rsid w:val="0084513B"/>
    <w:rsid w:val="0084536C"/>
    <w:rsid w:val="008502E5"/>
    <w:rsid w:val="0085036C"/>
    <w:rsid w:val="00850D31"/>
    <w:rsid w:val="008511AB"/>
    <w:rsid w:val="008539A9"/>
    <w:rsid w:val="00854A9B"/>
    <w:rsid w:val="00855519"/>
    <w:rsid w:val="00856A2D"/>
    <w:rsid w:val="0085707A"/>
    <w:rsid w:val="0085734C"/>
    <w:rsid w:val="00857533"/>
    <w:rsid w:val="00857904"/>
    <w:rsid w:val="00861957"/>
    <w:rsid w:val="00863339"/>
    <w:rsid w:val="00863B33"/>
    <w:rsid w:val="00863CC4"/>
    <w:rsid w:val="00864662"/>
    <w:rsid w:val="0086485A"/>
    <w:rsid w:val="00866064"/>
    <w:rsid w:val="00866A47"/>
    <w:rsid w:val="0086767E"/>
    <w:rsid w:val="008711EB"/>
    <w:rsid w:val="0087326F"/>
    <w:rsid w:val="00875787"/>
    <w:rsid w:val="00877CD7"/>
    <w:rsid w:val="008810EF"/>
    <w:rsid w:val="008819A3"/>
    <w:rsid w:val="0088239C"/>
    <w:rsid w:val="00883358"/>
    <w:rsid w:val="00883AB4"/>
    <w:rsid w:val="00883BDC"/>
    <w:rsid w:val="00883EEA"/>
    <w:rsid w:val="00884A3B"/>
    <w:rsid w:val="00887A21"/>
    <w:rsid w:val="0089042B"/>
    <w:rsid w:val="0089059E"/>
    <w:rsid w:val="00890A77"/>
    <w:rsid w:val="008911F0"/>
    <w:rsid w:val="008913F4"/>
    <w:rsid w:val="00893187"/>
    <w:rsid w:val="00893264"/>
    <w:rsid w:val="0089440D"/>
    <w:rsid w:val="00895DEA"/>
    <w:rsid w:val="0089639F"/>
    <w:rsid w:val="00896464"/>
    <w:rsid w:val="008A0F0F"/>
    <w:rsid w:val="008A12C2"/>
    <w:rsid w:val="008A218E"/>
    <w:rsid w:val="008A28FB"/>
    <w:rsid w:val="008A50D5"/>
    <w:rsid w:val="008A5511"/>
    <w:rsid w:val="008A5596"/>
    <w:rsid w:val="008A63FF"/>
    <w:rsid w:val="008A6593"/>
    <w:rsid w:val="008A6AB9"/>
    <w:rsid w:val="008A7B41"/>
    <w:rsid w:val="008A7B6E"/>
    <w:rsid w:val="008B0BAD"/>
    <w:rsid w:val="008B3C45"/>
    <w:rsid w:val="008B4465"/>
    <w:rsid w:val="008B4B00"/>
    <w:rsid w:val="008B5501"/>
    <w:rsid w:val="008B7C3E"/>
    <w:rsid w:val="008B7DD1"/>
    <w:rsid w:val="008C004E"/>
    <w:rsid w:val="008C01F9"/>
    <w:rsid w:val="008C1086"/>
    <w:rsid w:val="008C1AF0"/>
    <w:rsid w:val="008C274D"/>
    <w:rsid w:val="008C4761"/>
    <w:rsid w:val="008C4B3E"/>
    <w:rsid w:val="008C55E2"/>
    <w:rsid w:val="008C5B11"/>
    <w:rsid w:val="008C6185"/>
    <w:rsid w:val="008C64F6"/>
    <w:rsid w:val="008C67EE"/>
    <w:rsid w:val="008C6D7B"/>
    <w:rsid w:val="008C6FDB"/>
    <w:rsid w:val="008C7543"/>
    <w:rsid w:val="008D0F74"/>
    <w:rsid w:val="008D1851"/>
    <w:rsid w:val="008D1B75"/>
    <w:rsid w:val="008D1E30"/>
    <w:rsid w:val="008D2AB5"/>
    <w:rsid w:val="008D2DCC"/>
    <w:rsid w:val="008D4E0E"/>
    <w:rsid w:val="008D6421"/>
    <w:rsid w:val="008D66A2"/>
    <w:rsid w:val="008E03B3"/>
    <w:rsid w:val="008E08C1"/>
    <w:rsid w:val="008E0C06"/>
    <w:rsid w:val="008E0F11"/>
    <w:rsid w:val="008E24B9"/>
    <w:rsid w:val="008E4503"/>
    <w:rsid w:val="008E7950"/>
    <w:rsid w:val="008F0182"/>
    <w:rsid w:val="008F072F"/>
    <w:rsid w:val="008F2D5F"/>
    <w:rsid w:val="008F3573"/>
    <w:rsid w:val="008F400B"/>
    <w:rsid w:val="008F4CE4"/>
    <w:rsid w:val="008F56EB"/>
    <w:rsid w:val="009001B9"/>
    <w:rsid w:val="00900753"/>
    <w:rsid w:val="00901D85"/>
    <w:rsid w:val="00903652"/>
    <w:rsid w:val="00904BC3"/>
    <w:rsid w:val="00905424"/>
    <w:rsid w:val="0090546B"/>
    <w:rsid w:val="00905685"/>
    <w:rsid w:val="00905793"/>
    <w:rsid w:val="00905CB0"/>
    <w:rsid w:val="0090699E"/>
    <w:rsid w:val="0091000A"/>
    <w:rsid w:val="00910B2D"/>
    <w:rsid w:val="00912817"/>
    <w:rsid w:val="00912989"/>
    <w:rsid w:val="00914893"/>
    <w:rsid w:val="00914A30"/>
    <w:rsid w:val="009164F5"/>
    <w:rsid w:val="00916B26"/>
    <w:rsid w:val="009177ED"/>
    <w:rsid w:val="0092074F"/>
    <w:rsid w:val="0092282D"/>
    <w:rsid w:val="00923155"/>
    <w:rsid w:val="00923667"/>
    <w:rsid w:val="00926810"/>
    <w:rsid w:val="00927B5A"/>
    <w:rsid w:val="00927BD8"/>
    <w:rsid w:val="00927FDD"/>
    <w:rsid w:val="009302BB"/>
    <w:rsid w:val="009305B9"/>
    <w:rsid w:val="00930A9F"/>
    <w:rsid w:val="009319A9"/>
    <w:rsid w:val="00931CA4"/>
    <w:rsid w:val="00932CE7"/>
    <w:rsid w:val="0093461C"/>
    <w:rsid w:val="0094037F"/>
    <w:rsid w:val="00940C42"/>
    <w:rsid w:val="00940D84"/>
    <w:rsid w:val="009448AE"/>
    <w:rsid w:val="00945892"/>
    <w:rsid w:val="0094594D"/>
    <w:rsid w:val="00946444"/>
    <w:rsid w:val="00952EC0"/>
    <w:rsid w:val="00953183"/>
    <w:rsid w:val="0095350A"/>
    <w:rsid w:val="0095375D"/>
    <w:rsid w:val="009538A5"/>
    <w:rsid w:val="00953A5E"/>
    <w:rsid w:val="00954243"/>
    <w:rsid w:val="009543B5"/>
    <w:rsid w:val="00960208"/>
    <w:rsid w:val="009609AC"/>
    <w:rsid w:val="00961CB8"/>
    <w:rsid w:val="00962F1C"/>
    <w:rsid w:val="00963D4B"/>
    <w:rsid w:val="00964377"/>
    <w:rsid w:val="00966BE9"/>
    <w:rsid w:val="00967890"/>
    <w:rsid w:val="00970239"/>
    <w:rsid w:val="00970604"/>
    <w:rsid w:val="0097075E"/>
    <w:rsid w:val="00972210"/>
    <w:rsid w:val="00973A71"/>
    <w:rsid w:val="009742F2"/>
    <w:rsid w:val="009748ED"/>
    <w:rsid w:val="00974B15"/>
    <w:rsid w:val="00974D17"/>
    <w:rsid w:val="00974D3A"/>
    <w:rsid w:val="00974E61"/>
    <w:rsid w:val="00975D5E"/>
    <w:rsid w:val="00976F88"/>
    <w:rsid w:val="00977E30"/>
    <w:rsid w:val="00981C19"/>
    <w:rsid w:val="009831C8"/>
    <w:rsid w:val="00984224"/>
    <w:rsid w:val="00985176"/>
    <w:rsid w:val="0098550D"/>
    <w:rsid w:val="009862BC"/>
    <w:rsid w:val="00986661"/>
    <w:rsid w:val="00987BD6"/>
    <w:rsid w:val="00991B88"/>
    <w:rsid w:val="00992FBF"/>
    <w:rsid w:val="00993950"/>
    <w:rsid w:val="009959A9"/>
    <w:rsid w:val="0099776E"/>
    <w:rsid w:val="0099788E"/>
    <w:rsid w:val="009A077A"/>
    <w:rsid w:val="009A0BC6"/>
    <w:rsid w:val="009A166A"/>
    <w:rsid w:val="009A1ABA"/>
    <w:rsid w:val="009A22EC"/>
    <w:rsid w:val="009A2CB3"/>
    <w:rsid w:val="009A2DFD"/>
    <w:rsid w:val="009A3329"/>
    <w:rsid w:val="009A4079"/>
    <w:rsid w:val="009A4F8A"/>
    <w:rsid w:val="009A5396"/>
    <w:rsid w:val="009A5D4A"/>
    <w:rsid w:val="009A629E"/>
    <w:rsid w:val="009A666B"/>
    <w:rsid w:val="009B0F03"/>
    <w:rsid w:val="009B1A50"/>
    <w:rsid w:val="009B1AC7"/>
    <w:rsid w:val="009B2C7D"/>
    <w:rsid w:val="009B3710"/>
    <w:rsid w:val="009B3BE7"/>
    <w:rsid w:val="009B3DFE"/>
    <w:rsid w:val="009B3FDE"/>
    <w:rsid w:val="009B49AA"/>
    <w:rsid w:val="009B4D19"/>
    <w:rsid w:val="009B51C5"/>
    <w:rsid w:val="009B641D"/>
    <w:rsid w:val="009B6A8B"/>
    <w:rsid w:val="009C0FE1"/>
    <w:rsid w:val="009C1069"/>
    <w:rsid w:val="009C17A1"/>
    <w:rsid w:val="009C1C91"/>
    <w:rsid w:val="009C2AC2"/>
    <w:rsid w:val="009C2AF6"/>
    <w:rsid w:val="009C4F13"/>
    <w:rsid w:val="009C52EA"/>
    <w:rsid w:val="009C55E8"/>
    <w:rsid w:val="009C62C0"/>
    <w:rsid w:val="009C68F8"/>
    <w:rsid w:val="009C71AC"/>
    <w:rsid w:val="009D12BA"/>
    <w:rsid w:val="009D1F0A"/>
    <w:rsid w:val="009D26BE"/>
    <w:rsid w:val="009D3D81"/>
    <w:rsid w:val="009D427A"/>
    <w:rsid w:val="009D46C9"/>
    <w:rsid w:val="009D4D0C"/>
    <w:rsid w:val="009D5516"/>
    <w:rsid w:val="009D5530"/>
    <w:rsid w:val="009D6997"/>
    <w:rsid w:val="009D6FA4"/>
    <w:rsid w:val="009E0E1E"/>
    <w:rsid w:val="009E2BA9"/>
    <w:rsid w:val="009E31C8"/>
    <w:rsid w:val="009E3692"/>
    <w:rsid w:val="009E3964"/>
    <w:rsid w:val="009E470B"/>
    <w:rsid w:val="009E4C49"/>
    <w:rsid w:val="009E63D2"/>
    <w:rsid w:val="009E6602"/>
    <w:rsid w:val="009E7819"/>
    <w:rsid w:val="009E7E76"/>
    <w:rsid w:val="009F0976"/>
    <w:rsid w:val="009F2B72"/>
    <w:rsid w:val="009F33FD"/>
    <w:rsid w:val="009F3CB5"/>
    <w:rsid w:val="009F42E3"/>
    <w:rsid w:val="009F446C"/>
    <w:rsid w:val="009F566F"/>
    <w:rsid w:val="009F6141"/>
    <w:rsid w:val="009F673C"/>
    <w:rsid w:val="009F70D4"/>
    <w:rsid w:val="00A00C16"/>
    <w:rsid w:val="00A02607"/>
    <w:rsid w:val="00A031C1"/>
    <w:rsid w:val="00A03427"/>
    <w:rsid w:val="00A038A9"/>
    <w:rsid w:val="00A03D9C"/>
    <w:rsid w:val="00A0459E"/>
    <w:rsid w:val="00A04BE3"/>
    <w:rsid w:val="00A0592C"/>
    <w:rsid w:val="00A06377"/>
    <w:rsid w:val="00A11AB2"/>
    <w:rsid w:val="00A11B9D"/>
    <w:rsid w:val="00A13684"/>
    <w:rsid w:val="00A13BC7"/>
    <w:rsid w:val="00A148F1"/>
    <w:rsid w:val="00A15647"/>
    <w:rsid w:val="00A15AE4"/>
    <w:rsid w:val="00A15DC2"/>
    <w:rsid w:val="00A1636B"/>
    <w:rsid w:val="00A16E43"/>
    <w:rsid w:val="00A17CBC"/>
    <w:rsid w:val="00A17F72"/>
    <w:rsid w:val="00A20085"/>
    <w:rsid w:val="00A20172"/>
    <w:rsid w:val="00A22A1A"/>
    <w:rsid w:val="00A239FB"/>
    <w:rsid w:val="00A23DA5"/>
    <w:rsid w:val="00A24EFC"/>
    <w:rsid w:val="00A26A70"/>
    <w:rsid w:val="00A270FA"/>
    <w:rsid w:val="00A27163"/>
    <w:rsid w:val="00A27F13"/>
    <w:rsid w:val="00A3014D"/>
    <w:rsid w:val="00A301A9"/>
    <w:rsid w:val="00A30756"/>
    <w:rsid w:val="00A314AF"/>
    <w:rsid w:val="00A32E45"/>
    <w:rsid w:val="00A33248"/>
    <w:rsid w:val="00A345CE"/>
    <w:rsid w:val="00A351B9"/>
    <w:rsid w:val="00A35486"/>
    <w:rsid w:val="00A367EF"/>
    <w:rsid w:val="00A371AE"/>
    <w:rsid w:val="00A37B02"/>
    <w:rsid w:val="00A37F1A"/>
    <w:rsid w:val="00A41F6A"/>
    <w:rsid w:val="00A43265"/>
    <w:rsid w:val="00A441EB"/>
    <w:rsid w:val="00A443AB"/>
    <w:rsid w:val="00A45704"/>
    <w:rsid w:val="00A46061"/>
    <w:rsid w:val="00A465C3"/>
    <w:rsid w:val="00A46702"/>
    <w:rsid w:val="00A47165"/>
    <w:rsid w:val="00A47BEF"/>
    <w:rsid w:val="00A50C47"/>
    <w:rsid w:val="00A51BE2"/>
    <w:rsid w:val="00A52532"/>
    <w:rsid w:val="00A529B9"/>
    <w:rsid w:val="00A52A64"/>
    <w:rsid w:val="00A53236"/>
    <w:rsid w:val="00A536F7"/>
    <w:rsid w:val="00A54957"/>
    <w:rsid w:val="00A56271"/>
    <w:rsid w:val="00A56398"/>
    <w:rsid w:val="00A56B92"/>
    <w:rsid w:val="00A56BED"/>
    <w:rsid w:val="00A57DF0"/>
    <w:rsid w:val="00A606DE"/>
    <w:rsid w:val="00A6394C"/>
    <w:rsid w:val="00A65180"/>
    <w:rsid w:val="00A67772"/>
    <w:rsid w:val="00A67B32"/>
    <w:rsid w:val="00A725F1"/>
    <w:rsid w:val="00A72CFA"/>
    <w:rsid w:val="00A72EEA"/>
    <w:rsid w:val="00A73694"/>
    <w:rsid w:val="00A7446F"/>
    <w:rsid w:val="00A760CD"/>
    <w:rsid w:val="00A77662"/>
    <w:rsid w:val="00A807C6"/>
    <w:rsid w:val="00A81C82"/>
    <w:rsid w:val="00A81CB6"/>
    <w:rsid w:val="00A828A8"/>
    <w:rsid w:val="00A83882"/>
    <w:rsid w:val="00A8452F"/>
    <w:rsid w:val="00A84886"/>
    <w:rsid w:val="00A8532D"/>
    <w:rsid w:val="00A864C1"/>
    <w:rsid w:val="00A910BE"/>
    <w:rsid w:val="00A912A6"/>
    <w:rsid w:val="00A920F1"/>
    <w:rsid w:val="00A92210"/>
    <w:rsid w:val="00A954BA"/>
    <w:rsid w:val="00A954E9"/>
    <w:rsid w:val="00A95789"/>
    <w:rsid w:val="00A95C63"/>
    <w:rsid w:val="00A96712"/>
    <w:rsid w:val="00A96741"/>
    <w:rsid w:val="00A9738D"/>
    <w:rsid w:val="00AA1976"/>
    <w:rsid w:val="00AA19FA"/>
    <w:rsid w:val="00AA264B"/>
    <w:rsid w:val="00AA3978"/>
    <w:rsid w:val="00AA7F78"/>
    <w:rsid w:val="00AB0C24"/>
    <w:rsid w:val="00AB0D6E"/>
    <w:rsid w:val="00AB10EA"/>
    <w:rsid w:val="00AB1F35"/>
    <w:rsid w:val="00AB2249"/>
    <w:rsid w:val="00AB2B20"/>
    <w:rsid w:val="00AB3232"/>
    <w:rsid w:val="00AB4A18"/>
    <w:rsid w:val="00AB5176"/>
    <w:rsid w:val="00AB6088"/>
    <w:rsid w:val="00AB65C3"/>
    <w:rsid w:val="00AB750D"/>
    <w:rsid w:val="00AC1BE9"/>
    <w:rsid w:val="00AC29A2"/>
    <w:rsid w:val="00AC2ACB"/>
    <w:rsid w:val="00AC41D2"/>
    <w:rsid w:val="00AC4CCD"/>
    <w:rsid w:val="00AC5446"/>
    <w:rsid w:val="00AD009B"/>
    <w:rsid w:val="00AD1050"/>
    <w:rsid w:val="00AD1FF9"/>
    <w:rsid w:val="00AD2CE2"/>
    <w:rsid w:val="00AD2D0B"/>
    <w:rsid w:val="00AD2E2D"/>
    <w:rsid w:val="00AD3556"/>
    <w:rsid w:val="00AD450D"/>
    <w:rsid w:val="00AD5279"/>
    <w:rsid w:val="00AD5E52"/>
    <w:rsid w:val="00AD76D4"/>
    <w:rsid w:val="00AE05C1"/>
    <w:rsid w:val="00AE0B2F"/>
    <w:rsid w:val="00AE2AF9"/>
    <w:rsid w:val="00AE44D4"/>
    <w:rsid w:val="00AE7A42"/>
    <w:rsid w:val="00AF0531"/>
    <w:rsid w:val="00AF1C61"/>
    <w:rsid w:val="00AF2508"/>
    <w:rsid w:val="00AF26A8"/>
    <w:rsid w:val="00AF2D5F"/>
    <w:rsid w:val="00AF4148"/>
    <w:rsid w:val="00AF5A35"/>
    <w:rsid w:val="00AF6B08"/>
    <w:rsid w:val="00B00748"/>
    <w:rsid w:val="00B00C50"/>
    <w:rsid w:val="00B02F0F"/>
    <w:rsid w:val="00B05811"/>
    <w:rsid w:val="00B07DD0"/>
    <w:rsid w:val="00B1031F"/>
    <w:rsid w:val="00B10730"/>
    <w:rsid w:val="00B11D97"/>
    <w:rsid w:val="00B11DF7"/>
    <w:rsid w:val="00B120CF"/>
    <w:rsid w:val="00B12A6E"/>
    <w:rsid w:val="00B13580"/>
    <w:rsid w:val="00B1401D"/>
    <w:rsid w:val="00B141EE"/>
    <w:rsid w:val="00B14FE8"/>
    <w:rsid w:val="00B20E49"/>
    <w:rsid w:val="00B2156F"/>
    <w:rsid w:val="00B218FE"/>
    <w:rsid w:val="00B219B8"/>
    <w:rsid w:val="00B227E2"/>
    <w:rsid w:val="00B22BFE"/>
    <w:rsid w:val="00B23A3C"/>
    <w:rsid w:val="00B24E30"/>
    <w:rsid w:val="00B25A11"/>
    <w:rsid w:val="00B25B07"/>
    <w:rsid w:val="00B3132F"/>
    <w:rsid w:val="00B31A4B"/>
    <w:rsid w:val="00B3392B"/>
    <w:rsid w:val="00B33D79"/>
    <w:rsid w:val="00B3685A"/>
    <w:rsid w:val="00B37475"/>
    <w:rsid w:val="00B40609"/>
    <w:rsid w:val="00B41C5A"/>
    <w:rsid w:val="00B42120"/>
    <w:rsid w:val="00B4346E"/>
    <w:rsid w:val="00B457BD"/>
    <w:rsid w:val="00B45C05"/>
    <w:rsid w:val="00B45C3E"/>
    <w:rsid w:val="00B45D50"/>
    <w:rsid w:val="00B460C0"/>
    <w:rsid w:val="00B461E0"/>
    <w:rsid w:val="00B472BB"/>
    <w:rsid w:val="00B476D1"/>
    <w:rsid w:val="00B5040A"/>
    <w:rsid w:val="00B51CDE"/>
    <w:rsid w:val="00B530D3"/>
    <w:rsid w:val="00B530DF"/>
    <w:rsid w:val="00B53BA0"/>
    <w:rsid w:val="00B555C9"/>
    <w:rsid w:val="00B55658"/>
    <w:rsid w:val="00B55B53"/>
    <w:rsid w:val="00B55FFB"/>
    <w:rsid w:val="00B563A9"/>
    <w:rsid w:val="00B566AA"/>
    <w:rsid w:val="00B56D44"/>
    <w:rsid w:val="00B60287"/>
    <w:rsid w:val="00B60B04"/>
    <w:rsid w:val="00B616B7"/>
    <w:rsid w:val="00B61CE4"/>
    <w:rsid w:val="00B61DE8"/>
    <w:rsid w:val="00B629E0"/>
    <w:rsid w:val="00B63420"/>
    <w:rsid w:val="00B658E1"/>
    <w:rsid w:val="00B70E29"/>
    <w:rsid w:val="00B72521"/>
    <w:rsid w:val="00B7262B"/>
    <w:rsid w:val="00B8302C"/>
    <w:rsid w:val="00B85283"/>
    <w:rsid w:val="00B86744"/>
    <w:rsid w:val="00B87B70"/>
    <w:rsid w:val="00B90550"/>
    <w:rsid w:val="00B91116"/>
    <w:rsid w:val="00B92F2B"/>
    <w:rsid w:val="00B93228"/>
    <w:rsid w:val="00B9329F"/>
    <w:rsid w:val="00B93AEC"/>
    <w:rsid w:val="00B94967"/>
    <w:rsid w:val="00B95995"/>
    <w:rsid w:val="00BA0CA8"/>
    <w:rsid w:val="00BA0F29"/>
    <w:rsid w:val="00BA1105"/>
    <w:rsid w:val="00BA18D7"/>
    <w:rsid w:val="00BA35A7"/>
    <w:rsid w:val="00BA3602"/>
    <w:rsid w:val="00BA45B7"/>
    <w:rsid w:val="00BA606C"/>
    <w:rsid w:val="00BA69A8"/>
    <w:rsid w:val="00BB13C8"/>
    <w:rsid w:val="00BB1468"/>
    <w:rsid w:val="00BB2093"/>
    <w:rsid w:val="00BB45FF"/>
    <w:rsid w:val="00BB6DC4"/>
    <w:rsid w:val="00BB707C"/>
    <w:rsid w:val="00BC018C"/>
    <w:rsid w:val="00BC0529"/>
    <w:rsid w:val="00BC0EED"/>
    <w:rsid w:val="00BC0F77"/>
    <w:rsid w:val="00BC1037"/>
    <w:rsid w:val="00BC3731"/>
    <w:rsid w:val="00BC40AE"/>
    <w:rsid w:val="00BC5592"/>
    <w:rsid w:val="00BC6598"/>
    <w:rsid w:val="00BC6F1F"/>
    <w:rsid w:val="00BC7025"/>
    <w:rsid w:val="00BC7CC5"/>
    <w:rsid w:val="00BD20EA"/>
    <w:rsid w:val="00BD2875"/>
    <w:rsid w:val="00BD2C6C"/>
    <w:rsid w:val="00BD2F7C"/>
    <w:rsid w:val="00BD4000"/>
    <w:rsid w:val="00BD4AE0"/>
    <w:rsid w:val="00BD7A35"/>
    <w:rsid w:val="00BE0603"/>
    <w:rsid w:val="00BE08B9"/>
    <w:rsid w:val="00BE3E27"/>
    <w:rsid w:val="00BE6688"/>
    <w:rsid w:val="00BE68EF"/>
    <w:rsid w:val="00BF38FD"/>
    <w:rsid w:val="00BF4324"/>
    <w:rsid w:val="00C00458"/>
    <w:rsid w:val="00C00A48"/>
    <w:rsid w:val="00C01604"/>
    <w:rsid w:val="00C0246D"/>
    <w:rsid w:val="00C02E53"/>
    <w:rsid w:val="00C04AE7"/>
    <w:rsid w:val="00C05055"/>
    <w:rsid w:val="00C05567"/>
    <w:rsid w:val="00C0636A"/>
    <w:rsid w:val="00C07C07"/>
    <w:rsid w:val="00C07F12"/>
    <w:rsid w:val="00C1013E"/>
    <w:rsid w:val="00C11B3A"/>
    <w:rsid w:val="00C12698"/>
    <w:rsid w:val="00C12ACC"/>
    <w:rsid w:val="00C134DF"/>
    <w:rsid w:val="00C136AE"/>
    <w:rsid w:val="00C13B47"/>
    <w:rsid w:val="00C1607B"/>
    <w:rsid w:val="00C161E4"/>
    <w:rsid w:val="00C16386"/>
    <w:rsid w:val="00C17251"/>
    <w:rsid w:val="00C205DA"/>
    <w:rsid w:val="00C2152A"/>
    <w:rsid w:val="00C2210E"/>
    <w:rsid w:val="00C2380E"/>
    <w:rsid w:val="00C2592E"/>
    <w:rsid w:val="00C25C45"/>
    <w:rsid w:val="00C25EE5"/>
    <w:rsid w:val="00C26084"/>
    <w:rsid w:val="00C26D01"/>
    <w:rsid w:val="00C26E47"/>
    <w:rsid w:val="00C3041A"/>
    <w:rsid w:val="00C307E6"/>
    <w:rsid w:val="00C32089"/>
    <w:rsid w:val="00C32F55"/>
    <w:rsid w:val="00C3382F"/>
    <w:rsid w:val="00C344F8"/>
    <w:rsid w:val="00C34CD6"/>
    <w:rsid w:val="00C34E43"/>
    <w:rsid w:val="00C361E3"/>
    <w:rsid w:val="00C36711"/>
    <w:rsid w:val="00C3681C"/>
    <w:rsid w:val="00C3690D"/>
    <w:rsid w:val="00C4087C"/>
    <w:rsid w:val="00C41665"/>
    <w:rsid w:val="00C41962"/>
    <w:rsid w:val="00C42BC5"/>
    <w:rsid w:val="00C431E0"/>
    <w:rsid w:val="00C437D7"/>
    <w:rsid w:val="00C457FB"/>
    <w:rsid w:val="00C469A6"/>
    <w:rsid w:val="00C46CD8"/>
    <w:rsid w:val="00C510D7"/>
    <w:rsid w:val="00C51272"/>
    <w:rsid w:val="00C513BC"/>
    <w:rsid w:val="00C51FA9"/>
    <w:rsid w:val="00C522A5"/>
    <w:rsid w:val="00C52789"/>
    <w:rsid w:val="00C53DF4"/>
    <w:rsid w:val="00C53F1B"/>
    <w:rsid w:val="00C542FB"/>
    <w:rsid w:val="00C561FE"/>
    <w:rsid w:val="00C56DE5"/>
    <w:rsid w:val="00C627C7"/>
    <w:rsid w:val="00C62F0F"/>
    <w:rsid w:val="00C6311F"/>
    <w:rsid w:val="00C63673"/>
    <w:rsid w:val="00C64E40"/>
    <w:rsid w:val="00C6679D"/>
    <w:rsid w:val="00C66E5B"/>
    <w:rsid w:val="00C67A9A"/>
    <w:rsid w:val="00C702F4"/>
    <w:rsid w:val="00C70EBA"/>
    <w:rsid w:val="00C731FF"/>
    <w:rsid w:val="00C7324B"/>
    <w:rsid w:val="00C76A12"/>
    <w:rsid w:val="00C779CF"/>
    <w:rsid w:val="00C77A19"/>
    <w:rsid w:val="00C80472"/>
    <w:rsid w:val="00C805CD"/>
    <w:rsid w:val="00C8144D"/>
    <w:rsid w:val="00C81D10"/>
    <w:rsid w:val="00C821C5"/>
    <w:rsid w:val="00C8226A"/>
    <w:rsid w:val="00C82E37"/>
    <w:rsid w:val="00C82F72"/>
    <w:rsid w:val="00C83841"/>
    <w:rsid w:val="00C850A7"/>
    <w:rsid w:val="00C85809"/>
    <w:rsid w:val="00C86AA7"/>
    <w:rsid w:val="00C9069C"/>
    <w:rsid w:val="00C90D02"/>
    <w:rsid w:val="00C90D5B"/>
    <w:rsid w:val="00C9177B"/>
    <w:rsid w:val="00C91EAE"/>
    <w:rsid w:val="00C93CBC"/>
    <w:rsid w:val="00C93E54"/>
    <w:rsid w:val="00C94AFD"/>
    <w:rsid w:val="00C952AD"/>
    <w:rsid w:val="00C95859"/>
    <w:rsid w:val="00C96912"/>
    <w:rsid w:val="00CA09B8"/>
    <w:rsid w:val="00CA24C2"/>
    <w:rsid w:val="00CA2BF9"/>
    <w:rsid w:val="00CA2C30"/>
    <w:rsid w:val="00CA367C"/>
    <w:rsid w:val="00CA377A"/>
    <w:rsid w:val="00CA3BD9"/>
    <w:rsid w:val="00CA3FD3"/>
    <w:rsid w:val="00CA4CA4"/>
    <w:rsid w:val="00CA75D6"/>
    <w:rsid w:val="00CB1233"/>
    <w:rsid w:val="00CB2150"/>
    <w:rsid w:val="00CB24E6"/>
    <w:rsid w:val="00CB3913"/>
    <w:rsid w:val="00CB3C61"/>
    <w:rsid w:val="00CB3EA2"/>
    <w:rsid w:val="00CB5BAA"/>
    <w:rsid w:val="00CB6273"/>
    <w:rsid w:val="00CB6F19"/>
    <w:rsid w:val="00CB6F97"/>
    <w:rsid w:val="00CC139A"/>
    <w:rsid w:val="00CC322A"/>
    <w:rsid w:val="00CC3481"/>
    <w:rsid w:val="00CC3651"/>
    <w:rsid w:val="00CC427F"/>
    <w:rsid w:val="00CC44AF"/>
    <w:rsid w:val="00CC4E7F"/>
    <w:rsid w:val="00CC5458"/>
    <w:rsid w:val="00CC610D"/>
    <w:rsid w:val="00CC613E"/>
    <w:rsid w:val="00CC6F68"/>
    <w:rsid w:val="00CC77AC"/>
    <w:rsid w:val="00CC79ED"/>
    <w:rsid w:val="00CD0871"/>
    <w:rsid w:val="00CD0CB5"/>
    <w:rsid w:val="00CD15FE"/>
    <w:rsid w:val="00CD1A6A"/>
    <w:rsid w:val="00CD1D3F"/>
    <w:rsid w:val="00CD376D"/>
    <w:rsid w:val="00CD4936"/>
    <w:rsid w:val="00CD4D9D"/>
    <w:rsid w:val="00CD55E4"/>
    <w:rsid w:val="00CD5BBB"/>
    <w:rsid w:val="00CE1172"/>
    <w:rsid w:val="00CE1353"/>
    <w:rsid w:val="00CE27C1"/>
    <w:rsid w:val="00CE322A"/>
    <w:rsid w:val="00CE4401"/>
    <w:rsid w:val="00CE615D"/>
    <w:rsid w:val="00CE6C39"/>
    <w:rsid w:val="00CE76F1"/>
    <w:rsid w:val="00CF04B1"/>
    <w:rsid w:val="00CF0F2F"/>
    <w:rsid w:val="00CF20EC"/>
    <w:rsid w:val="00CF3D42"/>
    <w:rsid w:val="00CF4EE1"/>
    <w:rsid w:val="00CF61DE"/>
    <w:rsid w:val="00CF6ECF"/>
    <w:rsid w:val="00CF74EB"/>
    <w:rsid w:val="00CF798F"/>
    <w:rsid w:val="00D04148"/>
    <w:rsid w:val="00D042D2"/>
    <w:rsid w:val="00D05867"/>
    <w:rsid w:val="00D06414"/>
    <w:rsid w:val="00D07AFB"/>
    <w:rsid w:val="00D07D6E"/>
    <w:rsid w:val="00D10D77"/>
    <w:rsid w:val="00D12361"/>
    <w:rsid w:val="00D13346"/>
    <w:rsid w:val="00D142E6"/>
    <w:rsid w:val="00D16863"/>
    <w:rsid w:val="00D16DD7"/>
    <w:rsid w:val="00D176DC"/>
    <w:rsid w:val="00D17BB3"/>
    <w:rsid w:val="00D2051C"/>
    <w:rsid w:val="00D20CDC"/>
    <w:rsid w:val="00D21649"/>
    <w:rsid w:val="00D217E4"/>
    <w:rsid w:val="00D22578"/>
    <w:rsid w:val="00D24C5E"/>
    <w:rsid w:val="00D27755"/>
    <w:rsid w:val="00D30171"/>
    <w:rsid w:val="00D3137D"/>
    <w:rsid w:val="00D313E1"/>
    <w:rsid w:val="00D31B06"/>
    <w:rsid w:val="00D31DC0"/>
    <w:rsid w:val="00D3200E"/>
    <w:rsid w:val="00D32C5C"/>
    <w:rsid w:val="00D3322B"/>
    <w:rsid w:val="00D33450"/>
    <w:rsid w:val="00D34142"/>
    <w:rsid w:val="00D342CA"/>
    <w:rsid w:val="00D355FA"/>
    <w:rsid w:val="00D36598"/>
    <w:rsid w:val="00D372BB"/>
    <w:rsid w:val="00D4029E"/>
    <w:rsid w:val="00D412E2"/>
    <w:rsid w:val="00D41819"/>
    <w:rsid w:val="00D429CE"/>
    <w:rsid w:val="00D4429B"/>
    <w:rsid w:val="00D46BA7"/>
    <w:rsid w:val="00D47DDB"/>
    <w:rsid w:val="00D5126A"/>
    <w:rsid w:val="00D5395E"/>
    <w:rsid w:val="00D54656"/>
    <w:rsid w:val="00D54B4D"/>
    <w:rsid w:val="00D55BC2"/>
    <w:rsid w:val="00D56117"/>
    <w:rsid w:val="00D5617B"/>
    <w:rsid w:val="00D56425"/>
    <w:rsid w:val="00D566DF"/>
    <w:rsid w:val="00D568DB"/>
    <w:rsid w:val="00D60617"/>
    <w:rsid w:val="00D612DE"/>
    <w:rsid w:val="00D61973"/>
    <w:rsid w:val="00D64D6B"/>
    <w:rsid w:val="00D65C20"/>
    <w:rsid w:val="00D665CF"/>
    <w:rsid w:val="00D67018"/>
    <w:rsid w:val="00D67285"/>
    <w:rsid w:val="00D677DC"/>
    <w:rsid w:val="00D70359"/>
    <w:rsid w:val="00D712CA"/>
    <w:rsid w:val="00D717C2"/>
    <w:rsid w:val="00D75EDC"/>
    <w:rsid w:val="00D777B4"/>
    <w:rsid w:val="00D80AB3"/>
    <w:rsid w:val="00D80C0F"/>
    <w:rsid w:val="00D81293"/>
    <w:rsid w:val="00D81DC2"/>
    <w:rsid w:val="00D8255D"/>
    <w:rsid w:val="00D82A9A"/>
    <w:rsid w:val="00D82D6E"/>
    <w:rsid w:val="00D83157"/>
    <w:rsid w:val="00D83E34"/>
    <w:rsid w:val="00D85B1C"/>
    <w:rsid w:val="00D862A3"/>
    <w:rsid w:val="00D870BC"/>
    <w:rsid w:val="00D877A9"/>
    <w:rsid w:val="00D87AF9"/>
    <w:rsid w:val="00D9019F"/>
    <w:rsid w:val="00D902CD"/>
    <w:rsid w:val="00D907AC"/>
    <w:rsid w:val="00D91C1F"/>
    <w:rsid w:val="00D92187"/>
    <w:rsid w:val="00D92326"/>
    <w:rsid w:val="00D92557"/>
    <w:rsid w:val="00D93A13"/>
    <w:rsid w:val="00D94547"/>
    <w:rsid w:val="00D94BC3"/>
    <w:rsid w:val="00D97540"/>
    <w:rsid w:val="00D976EA"/>
    <w:rsid w:val="00DA045E"/>
    <w:rsid w:val="00DA100E"/>
    <w:rsid w:val="00DA2480"/>
    <w:rsid w:val="00DA274F"/>
    <w:rsid w:val="00DA35D0"/>
    <w:rsid w:val="00DA366A"/>
    <w:rsid w:val="00DA3BF5"/>
    <w:rsid w:val="00DA471B"/>
    <w:rsid w:val="00DA6D6C"/>
    <w:rsid w:val="00DA6E01"/>
    <w:rsid w:val="00DA74D6"/>
    <w:rsid w:val="00DB2B4D"/>
    <w:rsid w:val="00DB33E8"/>
    <w:rsid w:val="00DB39DC"/>
    <w:rsid w:val="00DB7201"/>
    <w:rsid w:val="00DB73A5"/>
    <w:rsid w:val="00DB7AF8"/>
    <w:rsid w:val="00DC20C3"/>
    <w:rsid w:val="00DC2605"/>
    <w:rsid w:val="00DC2755"/>
    <w:rsid w:val="00DC38D7"/>
    <w:rsid w:val="00DC5284"/>
    <w:rsid w:val="00DC5A55"/>
    <w:rsid w:val="00DC5D61"/>
    <w:rsid w:val="00DC6116"/>
    <w:rsid w:val="00DC6CC2"/>
    <w:rsid w:val="00DD07BE"/>
    <w:rsid w:val="00DD0D0E"/>
    <w:rsid w:val="00DD21B5"/>
    <w:rsid w:val="00DD33E6"/>
    <w:rsid w:val="00DD4901"/>
    <w:rsid w:val="00DD550F"/>
    <w:rsid w:val="00DE06A3"/>
    <w:rsid w:val="00DE27BE"/>
    <w:rsid w:val="00DE3A37"/>
    <w:rsid w:val="00DE3C16"/>
    <w:rsid w:val="00DE5841"/>
    <w:rsid w:val="00DE6D45"/>
    <w:rsid w:val="00DF0839"/>
    <w:rsid w:val="00DF117F"/>
    <w:rsid w:val="00DF1299"/>
    <w:rsid w:val="00DF1399"/>
    <w:rsid w:val="00DF242A"/>
    <w:rsid w:val="00DF297A"/>
    <w:rsid w:val="00DF43D6"/>
    <w:rsid w:val="00DF4CD1"/>
    <w:rsid w:val="00DF4E71"/>
    <w:rsid w:val="00DF6197"/>
    <w:rsid w:val="00DF61E5"/>
    <w:rsid w:val="00DF6729"/>
    <w:rsid w:val="00DF694F"/>
    <w:rsid w:val="00DF786A"/>
    <w:rsid w:val="00DF7895"/>
    <w:rsid w:val="00DF7D37"/>
    <w:rsid w:val="00E00602"/>
    <w:rsid w:val="00E01D43"/>
    <w:rsid w:val="00E02549"/>
    <w:rsid w:val="00E0267C"/>
    <w:rsid w:val="00E028A9"/>
    <w:rsid w:val="00E06658"/>
    <w:rsid w:val="00E0698A"/>
    <w:rsid w:val="00E109D0"/>
    <w:rsid w:val="00E11511"/>
    <w:rsid w:val="00E14610"/>
    <w:rsid w:val="00E16168"/>
    <w:rsid w:val="00E1716A"/>
    <w:rsid w:val="00E20251"/>
    <w:rsid w:val="00E20EBE"/>
    <w:rsid w:val="00E228B9"/>
    <w:rsid w:val="00E23D2E"/>
    <w:rsid w:val="00E24273"/>
    <w:rsid w:val="00E24977"/>
    <w:rsid w:val="00E254E7"/>
    <w:rsid w:val="00E26191"/>
    <w:rsid w:val="00E26595"/>
    <w:rsid w:val="00E2699F"/>
    <w:rsid w:val="00E27480"/>
    <w:rsid w:val="00E322BC"/>
    <w:rsid w:val="00E336D0"/>
    <w:rsid w:val="00E34E06"/>
    <w:rsid w:val="00E3562B"/>
    <w:rsid w:val="00E3571D"/>
    <w:rsid w:val="00E35BD5"/>
    <w:rsid w:val="00E362C2"/>
    <w:rsid w:val="00E3643E"/>
    <w:rsid w:val="00E378E0"/>
    <w:rsid w:val="00E37CA8"/>
    <w:rsid w:val="00E40F2D"/>
    <w:rsid w:val="00E422EF"/>
    <w:rsid w:val="00E42432"/>
    <w:rsid w:val="00E4450E"/>
    <w:rsid w:val="00E4494B"/>
    <w:rsid w:val="00E44F26"/>
    <w:rsid w:val="00E44FAE"/>
    <w:rsid w:val="00E45172"/>
    <w:rsid w:val="00E45DB7"/>
    <w:rsid w:val="00E467CE"/>
    <w:rsid w:val="00E5065E"/>
    <w:rsid w:val="00E52153"/>
    <w:rsid w:val="00E540A1"/>
    <w:rsid w:val="00E548E7"/>
    <w:rsid w:val="00E5493F"/>
    <w:rsid w:val="00E55012"/>
    <w:rsid w:val="00E56F5F"/>
    <w:rsid w:val="00E5714C"/>
    <w:rsid w:val="00E574DB"/>
    <w:rsid w:val="00E608D0"/>
    <w:rsid w:val="00E63155"/>
    <w:rsid w:val="00E63222"/>
    <w:rsid w:val="00E661F8"/>
    <w:rsid w:val="00E67A90"/>
    <w:rsid w:val="00E67DB8"/>
    <w:rsid w:val="00E70956"/>
    <w:rsid w:val="00E70BC5"/>
    <w:rsid w:val="00E70C92"/>
    <w:rsid w:val="00E716B7"/>
    <w:rsid w:val="00E71AAD"/>
    <w:rsid w:val="00E72B68"/>
    <w:rsid w:val="00E73245"/>
    <w:rsid w:val="00E74B89"/>
    <w:rsid w:val="00E761A5"/>
    <w:rsid w:val="00E7767B"/>
    <w:rsid w:val="00E81CA7"/>
    <w:rsid w:val="00E8380A"/>
    <w:rsid w:val="00E83D1C"/>
    <w:rsid w:val="00E83EC7"/>
    <w:rsid w:val="00E85400"/>
    <w:rsid w:val="00E87206"/>
    <w:rsid w:val="00E872D3"/>
    <w:rsid w:val="00E87B0E"/>
    <w:rsid w:val="00E91A71"/>
    <w:rsid w:val="00E925B8"/>
    <w:rsid w:val="00E93621"/>
    <w:rsid w:val="00E94462"/>
    <w:rsid w:val="00E95623"/>
    <w:rsid w:val="00E95A1B"/>
    <w:rsid w:val="00E977EC"/>
    <w:rsid w:val="00EA01C3"/>
    <w:rsid w:val="00EA1A99"/>
    <w:rsid w:val="00EA2738"/>
    <w:rsid w:val="00EA315E"/>
    <w:rsid w:val="00EA5048"/>
    <w:rsid w:val="00EA6656"/>
    <w:rsid w:val="00EB143D"/>
    <w:rsid w:val="00EB20DC"/>
    <w:rsid w:val="00EB2270"/>
    <w:rsid w:val="00EB24B7"/>
    <w:rsid w:val="00EB2A94"/>
    <w:rsid w:val="00EB4F0E"/>
    <w:rsid w:val="00EB5156"/>
    <w:rsid w:val="00EC0A48"/>
    <w:rsid w:val="00EC0C90"/>
    <w:rsid w:val="00EC13F0"/>
    <w:rsid w:val="00EC5E16"/>
    <w:rsid w:val="00EC659A"/>
    <w:rsid w:val="00EC6E96"/>
    <w:rsid w:val="00EC733B"/>
    <w:rsid w:val="00ED0E89"/>
    <w:rsid w:val="00ED0FF3"/>
    <w:rsid w:val="00ED1962"/>
    <w:rsid w:val="00ED2806"/>
    <w:rsid w:val="00ED31B7"/>
    <w:rsid w:val="00ED4465"/>
    <w:rsid w:val="00ED62F6"/>
    <w:rsid w:val="00EE0908"/>
    <w:rsid w:val="00EE18C1"/>
    <w:rsid w:val="00EE2D6E"/>
    <w:rsid w:val="00EE35BA"/>
    <w:rsid w:val="00EE6E57"/>
    <w:rsid w:val="00EF10CB"/>
    <w:rsid w:val="00EF523B"/>
    <w:rsid w:val="00EF75AE"/>
    <w:rsid w:val="00EF7DF7"/>
    <w:rsid w:val="00F0119A"/>
    <w:rsid w:val="00F01663"/>
    <w:rsid w:val="00F01CA6"/>
    <w:rsid w:val="00F0211D"/>
    <w:rsid w:val="00F02BC4"/>
    <w:rsid w:val="00F0382F"/>
    <w:rsid w:val="00F03C45"/>
    <w:rsid w:val="00F03EA6"/>
    <w:rsid w:val="00F0483E"/>
    <w:rsid w:val="00F06B3C"/>
    <w:rsid w:val="00F10C66"/>
    <w:rsid w:val="00F11308"/>
    <w:rsid w:val="00F1154B"/>
    <w:rsid w:val="00F11AE3"/>
    <w:rsid w:val="00F11F1D"/>
    <w:rsid w:val="00F12036"/>
    <w:rsid w:val="00F12360"/>
    <w:rsid w:val="00F1362A"/>
    <w:rsid w:val="00F14981"/>
    <w:rsid w:val="00F14F99"/>
    <w:rsid w:val="00F165EC"/>
    <w:rsid w:val="00F16782"/>
    <w:rsid w:val="00F168C9"/>
    <w:rsid w:val="00F16934"/>
    <w:rsid w:val="00F20D82"/>
    <w:rsid w:val="00F22053"/>
    <w:rsid w:val="00F228E1"/>
    <w:rsid w:val="00F22B85"/>
    <w:rsid w:val="00F23004"/>
    <w:rsid w:val="00F2384F"/>
    <w:rsid w:val="00F23BC6"/>
    <w:rsid w:val="00F24BBC"/>
    <w:rsid w:val="00F24EA4"/>
    <w:rsid w:val="00F25FF8"/>
    <w:rsid w:val="00F2640D"/>
    <w:rsid w:val="00F267C9"/>
    <w:rsid w:val="00F27440"/>
    <w:rsid w:val="00F27BEF"/>
    <w:rsid w:val="00F27DF1"/>
    <w:rsid w:val="00F3085D"/>
    <w:rsid w:val="00F3111C"/>
    <w:rsid w:val="00F312AD"/>
    <w:rsid w:val="00F336EB"/>
    <w:rsid w:val="00F33B26"/>
    <w:rsid w:val="00F33B35"/>
    <w:rsid w:val="00F33DE8"/>
    <w:rsid w:val="00F35CD0"/>
    <w:rsid w:val="00F36CC7"/>
    <w:rsid w:val="00F402D3"/>
    <w:rsid w:val="00F405A5"/>
    <w:rsid w:val="00F41416"/>
    <w:rsid w:val="00F419B5"/>
    <w:rsid w:val="00F427CE"/>
    <w:rsid w:val="00F42A6E"/>
    <w:rsid w:val="00F44249"/>
    <w:rsid w:val="00F467A2"/>
    <w:rsid w:val="00F46CB4"/>
    <w:rsid w:val="00F472B7"/>
    <w:rsid w:val="00F47B25"/>
    <w:rsid w:val="00F50AD3"/>
    <w:rsid w:val="00F50B53"/>
    <w:rsid w:val="00F52B99"/>
    <w:rsid w:val="00F52D02"/>
    <w:rsid w:val="00F537A3"/>
    <w:rsid w:val="00F55F52"/>
    <w:rsid w:val="00F56290"/>
    <w:rsid w:val="00F56C37"/>
    <w:rsid w:val="00F56F88"/>
    <w:rsid w:val="00F60888"/>
    <w:rsid w:val="00F61C9A"/>
    <w:rsid w:val="00F62D06"/>
    <w:rsid w:val="00F6483D"/>
    <w:rsid w:val="00F66248"/>
    <w:rsid w:val="00F71170"/>
    <w:rsid w:val="00F711F7"/>
    <w:rsid w:val="00F71257"/>
    <w:rsid w:val="00F72708"/>
    <w:rsid w:val="00F748F7"/>
    <w:rsid w:val="00F75050"/>
    <w:rsid w:val="00F75CB1"/>
    <w:rsid w:val="00F7706B"/>
    <w:rsid w:val="00F80035"/>
    <w:rsid w:val="00F8072A"/>
    <w:rsid w:val="00F80E87"/>
    <w:rsid w:val="00F81285"/>
    <w:rsid w:val="00F820F2"/>
    <w:rsid w:val="00F82855"/>
    <w:rsid w:val="00F82BD4"/>
    <w:rsid w:val="00F82F4E"/>
    <w:rsid w:val="00F831EA"/>
    <w:rsid w:val="00F8389D"/>
    <w:rsid w:val="00F84FAD"/>
    <w:rsid w:val="00F8694D"/>
    <w:rsid w:val="00F87291"/>
    <w:rsid w:val="00F90BC9"/>
    <w:rsid w:val="00F91B07"/>
    <w:rsid w:val="00F921D3"/>
    <w:rsid w:val="00F93823"/>
    <w:rsid w:val="00F93A54"/>
    <w:rsid w:val="00F93D32"/>
    <w:rsid w:val="00F94226"/>
    <w:rsid w:val="00F94A4C"/>
    <w:rsid w:val="00F9500B"/>
    <w:rsid w:val="00F953DE"/>
    <w:rsid w:val="00F96CFB"/>
    <w:rsid w:val="00F96D70"/>
    <w:rsid w:val="00FA063D"/>
    <w:rsid w:val="00FA1B3D"/>
    <w:rsid w:val="00FB02F0"/>
    <w:rsid w:val="00FB1B9E"/>
    <w:rsid w:val="00FB382C"/>
    <w:rsid w:val="00FB44D2"/>
    <w:rsid w:val="00FB4BA8"/>
    <w:rsid w:val="00FB69EA"/>
    <w:rsid w:val="00FC0D9D"/>
    <w:rsid w:val="00FC1725"/>
    <w:rsid w:val="00FC1785"/>
    <w:rsid w:val="00FC3541"/>
    <w:rsid w:val="00FC4DAF"/>
    <w:rsid w:val="00FC57FA"/>
    <w:rsid w:val="00FC6473"/>
    <w:rsid w:val="00FC6D4C"/>
    <w:rsid w:val="00FC7277"/>
    <w:rsid w:val="00FC79C2"/>
    <w:rsid w:val="00FC7B8C"/>
    <w:rsid w:val="00FC7C54"/>
    <w:rsid w:val="00FD1972"/>
    <w:rsid w:val="00FD2014"/>
    <w:rsid w:val="00FD3052"/>
    <w:rsid w:val="00FD3701"/>
    <w:rsid w:val="00FD3B28"/>
    <w:rsid w:val="00FD4ACC"/>
    <w:rsid w:val="00FD50C1"/>
    <w:rsid w:val="00FD5457"/>
    <w:rsid w:val="00FD5498"/>
    <w:rsid w:val="00FE0032"/>
    <w:rsid w:val="00FE04A5"/>
    <w:rsid w:val="00FE0B4F"/>
    <w:rsid w:val="00FE1CEC"/>
    <w:rsid w:val="00FE3D94"/>
    <w:rsid w:val="00FE4967"/>
    <w:rsid w:val="00FE4E7C"/>
    <w:rsid w:val="00FE6DF6"/>
    <w:rsid w:val="00FF11B5"/>
    <w:rsid w:val="00FF178D"/>
    <w:rsid w:val="00FF1FC3"/>
    <w:rsid w:val="00FF228F"/>
    <w:rsid w:val="00FF3AEF"/>
    <w:rsid w:val="00FF3FEC"/>
    <w:rsid w:val="00FF41A2"/>
    <w:rsid w:val="00FF42A4"/>
    <w:rsid w:val="00FF530B"/>
    <w:rsid w:val="00FF5703"/>
    <w:rsid w:val="00FF5C83"/>
    <w:rsid w:val="00FF5EDF"/>
    <w:rsid w:val="00FF6485"/>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7" type="connector" idref="#AutoShape 36"/>
        <o:r id="V:Rule18" type="connector" idref="#_x0000_s1050"/>
        <o:r id="V:Rule19" type="connector" idref="#_x0000_s1052"/>
        <o:r id="V:Rule20" type="connector" idref="#AutoShape 40"/>
        <o:r id="V:Rule21" type="connector" idref="#_x0000_s1070"/>
        <o:r id="V:Rule22" type="connector" idref="#_x0000_s1053"/>
        <o:r id="V:Rule23" type="connector" idref="#_x0000_s1051"/>
        <o:r id="V:Rule24" type="connector" idref="#AutoShape 37"/>
        <o:r id="V:Rule25" type="connector" idref="#AutoShape 39"/>
        <o:r id="V:Rule26" type="connector" idref="#_x0000_s1056"/>
        <o:r id="V:Rule27" type="connector" idref="#AutoShape 38"/>
        <o:r id="V:Rule28" type="connector" idref="#_x0000_s1069"/>
        <o:r id="V:Rule29" type="connector" idref="#_x0000_s1055"/>
        <o:r id="V:Rule30" type="connector" idref="#_x0000_s1057"/>
        <o:r id="V:Rule31" type="connector" idref="#_x0000_s1058"/>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523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EF523B"/>
    <w:pPr>
      <w:keepNext/>
      <w:tabs>
        <w:tab w:val="left" w:pos="2327"/>
      </w:tabs>
      <w:suppressAutoHyphens/>
      <w:overflowPunct w:val="0"/>
      <w:autoSpaceDE w:val="0"/>
      <w:spacing w:line="360" w:lineRule="auto"/>
      <w:ind w:firstLine="709"/>
      <w:jc w:val="center"/>
      <w:textAlignment w:val="baseline"/>
      <w:outlineLvl w:val="1"/>
    </w:pPr>
    <w:rPr>
      <w:b/>
      <w:bCs/>
      <w:lang w:eastAsia="ar-SA"/>
    </w:rPr>
  </w:style>
  <w:style w:type="paragraph" w:styleId="3">
    <w:name w:val="heading 3"/>
    <w:basedOn w:val="a"/>
    <w:next w:val="a"/>
    <w:link w:val="30"/>
    <w:uiPriority w:val="9"/>
    <w:semiHidden/>
    <w:unhideWhenUsed/>
    <w:qFormat/>
    <w:rsid w:val="003934AB"/>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3934AB"/>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qFormat/>
    <w:rsid w:val="00EF523B"/>
    <w:pPr>
      <w:suppressAutoHyphens/>
      <w:spacing w:before="240" w:after="60"/>
      <w:outlineLvl w:val="4"/>
    </w:pPr>
    <w:rPr>
      <w:b/>
      <w:bCs/>
      <w:i/>
      <w:iCs/>
      <w:sz w:val="26"/>
      <w:szCs w:val="26"/>
      <w:lang w:eastAsia="ar-SA"/>
    </w:rPr>
  </w:style>
  <w:style w:type="paragraph" w:styleId="6">
    <w:name w:val="heading 6"/>
    <w:basedOn w:val="a"/>
    <w:next w:val="a"/>
    <w:link w:val="60"/>
    <w:uiPriority w:val="9"/>
    <w:semiHidden/>
    <w:unhideWhenUsed/>
    <w:qFormat/>
    <w:rsid w:val="003934A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3934AB"/>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3934AB"/>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3934AB"/>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23B"/>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523B"/>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rsid w:val="00EF523B"/>
    <w:rPr>
      <w:rFonts w:ascii="Times New Roman" w:eastAsia="Times New Roman" w:hAnsi="Times New Roman" w:cs="Times New Roman"/>
      <w:b/>
      <w:bCs/>
      <w:i/>
      <w:iCs/>
      <w:sz w:val="26"/>
      <w:szCs w:val="26"/>
      <w:lang w:eastAsia="ar-SA"/>
    </w:rPr>
  </w:style>
  <w:style w:type="paragraph" w:styleId="a3">
    <w:name w:val="Body Text Indent"/>
    <w:basedOn w:val="a"/>
    <w:link w:val="a4"/>
    <w:rsid w:val="001D62D0"/>
    <w:pPr>
      <w:spacing w:after="120"/>
      <w:ind w:left="283"/>
    </w:pPr>
  </w:style>
  <w:style w:type="character" w:customStyle="1" w:styleId="a4">
    <w:name w:val="Основной текст с отступом Знак"/>
    <w:basedOn w:val="a0"/>
    <w:link w:val="a3"/>
    <w:rsid w:val="001D62D0"/>
    <w:rPr>
      <w:rFonts w:ascii="Times New Roman" w:eastAsia="Times New Roman" w:hAnsi="Times New Roman" w:cs="Times New Roman"/>
      <w:sz w:val="24"/>
      <w:szCs w:val="24"/>
      <w:lang w:eastAsia="ru-RU"/>
    </w:rPr>
  </w:style>
  <w:style w:type="paragraph" w:customStyle="1" w:styleId="a5">
    <w:name w:val="Знак"/>
    <w:basedOn w:val="a"/>
    <w:rsid w:val="001D62D0"/>
    <w:pPr>
      <w:spacing w:after="160" w:line="240" w:lineRule="exact"/>
    </w:pPr>
    <w:rPr>
      <w:rFonts w:eastAsia="Calibri"/>
      <w:sz w:val="20"/>
      <w:szCs w:val="20"/>
      <w:lang w:eastAsia="zh-CN"/>
    </w:rPr>
  </w:style>
  <w:style w:type="paragraph" w:styleId="31">
    <w:name w:val="Body Text 3"/>
    <w:basedOn w:val="a"/>
    <w:link w:val="32"/>
    <w:rsid w:val="001D62D0"/>
    <w:pPr>
      <w:spacing w:after="120"/>
    </w:pPr>
    <w:rPr>
      <w:sz w:val="16"/>
      <w:szCs w:val="16"/>
    </w:rPr>
  </w:style>
  <w:style w:type="character" w:customStyle="1" w:styleId="32">
    <w:name w:val="Основной текст 3 Знак"/>
    <w:basedOn w:val="a0"/>
    <w:link w:val="31"/>
    <w:rsid w:val="001D62D0"/>
    <w:rPr>
      <w:rFonts w:ascii="Times New Roman" w:eastAsia="Times New Roman" w:hAnsi="Times New Roman" w:cs="Times New Roman"/>
      <w:sz w:val="16"/>
      <w:szCs w:val="16"/>
      <w:lang w:eastAsia="ru-RU"/>
    </w:rPr>
  </w:style>
  <w:style w:type="paragraph" w:styleId="a6">
    <w:name w:val="Balloon Text"/>
    <w:basedOn w:val="a"/>
    <w:link w:val="a7"/>
    <w:uiPriority w:val="99"/>
    <w:unhideWhenUsed/>
    <w:rsid w:val="001D62D0"/>
    <w:rPr>
      <w:rFonts w:ascii="Tahoma" w:hAnsi="Tahoma" w:cs="Tahoma"/>
      <w:sz w:val="16"/>
      <w:szCs w:val="16"/>
    </w:rPr>
  </w:style>
  <w:style w:type="character" w:customStyle="1" w:styleId="a7">
    <w:name w:val="Текст выноски Знак"/>
    <w:basedOn w:val="a0"/>
    <w:link w:val="a6"/>
    <w:uiPriority w:val="99"/>
    <w:rsid w:val="001D62D0"/>
    <w:rPr>
      <w:rFonts w:ascii="Tahoma" w:eastAsia="Times New Roman" w:hAnsi="Tahoma" w:cs="Tahoma"/>
      <w:sz w:val="16"/>
      <w:szCs w:val="16"/>
      <w:lang w:eastAsia="ru-RU"/>
    </w:rPr>
  </w:style>
  <w:style w:type="paragraph" w:styleId="a8">
    <w:name w:val="Body Text"/>
    <w:basedOn w:val="a"/>
    <w:link w:val="a9"/>
    <w:unhideWhenUsed/>
    <w:rsid w:val="001D62D0"/>
    <w:pPr>
      <w:spacing w:after="120"/>
    </w:pPr>
  </w:style>
  <w:style w:type="character" w:customStyle="1" w:styleId="a9">
    <w:name w:val="Основной текст Знак"/>
    <w:basedOn w:val="a0"/>
    <w:link w:val="a8"/>
    <w:uiPriority w:val="99"/>
    <w:rsid w:val="001D62D0"/>
    <w:rPr>
      <w:rFonts w:ascii="Times New Roman" w:eastAsia="Times New Roman" w:hAnsi="Times New Roman" w:cs="Times New Roman"/>
      <w:sz w:val="24"/>
      <w:szCs w:val="24"/>
      <w:lang w:eastAsia="ru-RU"/>
    </w:rPr>
  </w:style>
  <w:style w:type="paragraph" w:customStyle="1" w:styleId="11">
    <w:name w:val="Знак1 Знак Знак"/>
    <w:basedOn w:val="a"/>
    <w:rsid w:val="001D62D0"/>
    <w:pPr>
      <w:spacing w:after="160" w:line="240" w:lineRule="exact"/>
    </w:pPr>
    <w:rPr>
      <w:rFonts w:eastAsia="Calibri"/>
      <w:sz w:val="20"/>
      <w:szCs w:val="20"/>
      <w:lang w:eastAsia="zh-CN"/>
    </w:rPr>
  </w:style>
  <w:style w:type="paragraph" w:customStyle="1" w:styleId="aa">
    <w:name w:val="Знак Знак Знак Знак"/>
    <w:basedOn w:val="a"/>
    <w:rsid w:val="001D62D0"/>
    <w:pPr>
      <w:jc w:val="center"/>
    </w:pPr>
    <w:rPr>
      <w:rFonts w:eastAsia="Calibri"/>
      <w:sz w:val="20"/>
      <w:szCs w:val="20"/>
      <w:lang w:eastAsia="zh-CN"/>
    </w:rPr>
  </w:style>
  <w:style w:type="character" w:customStyle="1" w:styleId="FontStyle15">
    <w:name w:val="Font Style15"/>
    <w:basedOn w:val="a0"/>
    <w:rsid w:val="008A5596"/>
    <w:rPr>
      <w:rFonts w:ascii="Times New Roman" w:hAnsi="Times New Roman" w:cs="Times New Roman" w:hint="default"/>
      <w:sz w:val="20"/>
      <w:szCs w:val="20"/>
    </w:rPr>
  </w:style>
  <w:style w:type="paragraph" w:customStyle="1" w:styleId="Style2">
    <w:name w:val="Style2"/>
    <w:basedOn w:val="a"/>
    <w:rsid w:val="00A13684"/>
    <w:pPr>
      <w:widowControl w:val="0"/>
      <w:autoSpaceDE w:val="0"/>
      <w:autoSpaceDN w:val="0"/>
      <w:adjustRightInd w:val="0"/>
      <w:spacing w:line="278" w:lineRule="exact"/>
      <w:ind w:hanging="590"/>
    </w:pPr>
  </w:style>
  <w:style w:type="character" w:customStyle="1" w:styleId="FontStyle17">
    <w:name w:val="Font Style17"/>
    <w:basedOn w:val="a0"/>
    <w:rsid w:val="00A13684"/>
    <w:rPr>
      <w:rFonts w:ascii="Times New Roman" w:hAnsi="Times New Roman" w:cs="Times New Roman" w:hint="default"/>
      <w:i/>
      <w:iCs/>
      <w:sz w:val="22"/>
      <w:szCs w:val="22"/>
    </w:rPr>
  </w:style>
  <w:style w:type="paragraph" w:styleId="33">
    <w:name w:val="Body Text Indent 3"/>
    <w:basedOn w:val="a"/>
    <w:link w:val="34"/>
    <w:rsid w:val="00C36711"/>
    <w:pPr>
      <w:spacing w:after="120"/>
      <w:ind w:left="283"/>
    </w:pPr>
    <w:rPr>
      <w:sz w:val="16"/>
      <w:szCs w:val="16"/>
    </w:rPr>
  </w:style>
  <w:style w:type="character" w:customStyle="1" w:styleId="34">
    <w:name w:val="Основной текст с отступом 3 Знак"/>
    <w:basedOn w:val="a0"/>
    <w:link w:val="33"/>
    <w:rsid w:val="00C36711"/>
    <w:rPr>
      <w:rFonts w:ascii="Times New Roman" w:eastAsia="Times New Roman" w:hAnsi="Times New Roman" w:cs="Times New Roman"/>
      <w:sz w:val="16"/>
      <w:szCs w:val="16"/>
      <w:lang w:eastAsia="ru-RU"/>
    </w:rPr>
  </w:style>
  <w:style w:type="paragraph" w:customStyle="1" w:styleId="Style4">
    <w:name w:val="Style4"/>
    <w:basedOn w:val="a"/>
    <w:rsid w:val="00C36711"/>
    <w:pPr>
      <w:widowControl w:val="0"/>
      <w:autoSpaceDE w:val="0"/>
      <w:autoSpaceDN w:val="0"/>
      <w:adjustRightInd w:val="0"/>
      <w:spacing w:line="324" w:lineRule="exact"/>
      <w:ind w:firstLine="888"/>
      <w:jc w:val="both"/>
    </w:pPr>
  </w:style>
  <w:style w:type="paragraph" w:customStyle="1" w:styleId="Style3">
    <w:name w:val="Style3"/>
    <w:basedOn w:val="a"/>
    <w:rsid w:val="00C36711"/>
    <w:pPr>
      <w:widowControl w:val="0"/>
      <w:autoSpaceDE w:val="0"/>
      <w:autoSpaceDN w:val="0"/>
      <w:adjustRightInd w:val="0"/>
      <w:spacing w:line="278" w:lineRule="exact"/>
    </w:pPr>
  </w:style>
  <w:style w:type="character" w:customStyle="1" w:styleId="FontStyle11">
    <w:name w:val="Font Style11"/>
    <w:basedOn w:val="a0"/>
    <w:rsid w:val="00C36711"/>
    <w:rPr>
      <w:rFonts w:ascii="Times New Roman" w:hAnsi="Times New Roman" w:cs="Times New Roman"/>
      <w:spacing w:val="10"/>
      <w:sz w:val="26"/>
      <w:szCs w:val="26"/>
    </w:rPr>
  </w:style>
  <w:style w:type="paragraph" w:customStyle="1" w:styleId="ConsNormal">
    <w:name w:val="ConsNormal"/>
    <w:rsid w:val="00BC5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C26D01"/>
    <w:pPr>
      <w:overflowPunct w:val="0"/>
      <w:autoSpaceDE w:val="0"/>
      <w:autoSpaceDN w:val="0"/>
      <w:adjustRightInd w:val="0"/>
      <w:ind w:firstLine="709"/>
      <w:jc w:val="both"/>
      <w:textAlignment w:val="baseline"/>
    </w:pPr>
    <w:rPr>
      <w:szCs w:val="20"/>
    </w:rPr>
  </w:style>
  <w:style w:type="paragraph" w:customStyle="1" w:styleId="ConsPlusNormal">
    <w:name w:val="ConsPlusNormal"/>
    <w:rsid w:val="00EC6E96"/>
    <w:pPr>
      <w:autoSpaceDE w:val="0"/>
      <w:autoSpaceDN w:val="0"/>
      <w:adjustRightInd w:val="0"/>
      <w:spacing w:after="0" w:line="240" w:lineRule="auto"/>
    </w:pPr>
    <w:rPr>
      <w:rFonts w:ascii="Times New Roman" w:hAnsi="Times New Roman" w:cs="Times New Roman"/>
      <w:sz w:val="24"/>
      <w:szCs w:val="24"/>
    </w:rPr>
  </w:style>
  <w:style w:type="paragraph" w:styleId="ab">
    <w:name w:val="No Spacing"/>
    <w:uiPriority w:val="1"/>
    <w:qFormat/>
    <w:rsid w:val="00E63222"/>
    <w:pPr>
      <w:spacing w:after="0" w:line="240" w:lineRule="auto"/>
    </w:pPr>
    <w:rPr>
      <w:rFonts w:ascii="Calibri" w:eastAsia="Calibri" w:hAnsi="Calibri" w:cs="Times New Roman"/>
    </w:rPr>
  </w:style>
  <w:style w:type="table" w:styleId="ac">
    <w:name w:val="Table Grid"/>
    <w:basedOn w:val="a1"/>
    <w:uiPriority w:val="59"/>
    <w:rsid w:val="0097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32401"/>
    <w:pPr>
      <w:ind w:left="720"/>
      <w:contextualSpacing/>
    </w:pPr>
    <w:rPr>
      <w:sz w:val="20"/>
      <w:szCs w:val="20"/>
    </w:rPr>
  </w:style>
  <w:style w:type="paragraph" w:styleId="ae">
    <w:name w:val="header"/>
    <w:basedOn w:val="a"/>
    <w:link w:val="af"/>
    <w:uiPriority w:val="99"/>
    <w:unhideWhenUsed/>
    <w:rsid w:val="007179D7"/>
    <w:pPr>
      <w:tabs>
        <w:tab w:val="center" w:pos="4677"/>
        <w:tab w:val="right" w:pos="9355"/>
      </w:tabs>
    </w:pPr>
  </w:style>
  <w:style w:type="character" w:customStyle="1" w:styleId="af">
    <w:name w:val="Верхний колонтитул Знак"/>
    <w:basedOn w:val="a0"/>
    <w:link w:val="ae"/>
    <w:uiPriority w:val="99"/>
    <w:rsid w:val="007179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179D7"/>
    <w:pPr>
      <w:tabs>
        <w:tab w:val="center" w:pos="4677"/>
        <w:tab w:val="right" w:pos="9355"/>
      </w:tabs>
    </w:pPr>
  </w:style>
  <w:style w:type="character" w:customStyle="1" w:styleId="af1">
    <w:name w:val="Нижний колонтитул Знак"/>
    <w:basedOn w:val="a0"/>
    <w:link w:val="af0"/>
    <w:uiPriority w:val="99"/>
    <w:rsid w:val="007179D7"/>
    <w:rPr>
      <w:rFonts w:ascii="Times New Roman" w:eastAsia="Times New Roman" w:hAnsi="Times New Roman" w:cs="Times New Roman"/>
      <w:sz w:val="24"/>
      <w:szCs w:val="24"/>
      <w:lang w:eastAsia="ru-RU"/>
    </w:rPr>
  </w:style>
  <w:style w:type="character" w:customStyle="1" w:styleId="FontStyle14">
    <w:name w:val="Font Style14"/>
    <w:basedOn w:val="a0"/>
    <w:rsid w:val="00740C48"/>
    <w:rPr>
      <w:rFonts w:ascii="Times New Roman" w:hAnsi="Times New Roman" w:cs="Times New Roman"/>
      <w:sz w:val="26"/>
      <w:szCs w:val="26"/>
    </w:rPr>
  </w:style>
  <w:style w:type="character" w:customStyle="1" w:styleId="apple-converted-space">
    <w:name w:val="apple-converted-space"/>
    <w:basedOn w:val="a0"/>
    <w:rsid w:val="009A1ABA"/>
  </w:style>
  <w:style w:type="character" w:customStyle="1" w:styleId="s13">
    <w:name w:val="s13"/>
    <w:basedOn w:val="a0"/>
    <w:rsid w:val="004407B3"/>
  </w:style>
  <w:style w:type="table" w:customStyle="1" w:styleId="51">
    <w:name w:val="Сетка таблицы5"/>
    <w:basedOn w:val="a1"/>
    <w:uiPriority w:val="59"/>
    <w:rsid w:val="0049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EF523B"/>
    <w:rPr>
      <w:rFonts w:ascii="Times New Roman" w:hAnsi="Times New Roman" w:cs="Times New Roman"/>
    </w:rPr>
  </w:style>
  <w:style w:type="character" w:customStyle="1" w:styleId="WW8Num3z0">
    <w:name w:val="WW8Num3z0"/>
    <w:rsid w:val="00EF523B"/>
    <w:rPr>
      <w:rFonts w:ascii="Symbol" w:hAnsi="Symbol"/>
    </w:rPr>
  </w:style>
  <w:style w:type="character" w:customStyle="1" w:styleId="WW8Num4z0">
    <w:name w:val="WW8Num4z0"/>
    <w:rsid w:val="00EF523B"/>
    <w:rPr>
      <w:rFonts w:ascii="Symbol" w:hAnsi="Symbol"/>
      <w:color w:val="auto"/>
    </w:rPr>
  </w:style>
  <w:style w:type="character" w:customStyle="1" w:styleId="WW8Num4z1">
    <w:name w:val="WW8Num4z1"/>
    <w:rsid w:val="00EF523B"/>
    <w:rPr>
      <w:rFonts w:ascii="Courier New" w:hAnsi="Courier New"/>
    </w:rPr>
  </w:style>
  <w:style w:type="character" w:customStyle="1" w:styleId="WW8Num4z2">
    <w:name w:val="WW8Num4z2"/>
    <w:rsid w:val="00EF523B"/>
    <w:rPr>
      <w:rFonts w:ascii="Wingdings" w:hAnsi="Wingdings"/>
    </w:rPr>
  </w:style>
  <w:style w:type="character" w:customStyle="1" w:styleId="WW8Num4z3">
    <w:name w:val="WW8Num4z3"/>
    <w:rsid w:val="00EF523B"/>
    <w:rPr>
      <w:rFonts w:ascii="Symbol" w:hAnsi="Symbol"/>
    </w:rPr>
  </w:style>
  <w:style w:type="character" w:customStyle="1" w:styleId="WW8Num5z0">
    <w:name w:val="WW8Num5z0"/>
    <w:rsid w:val="00EF523B"/>
    <w:rPr>
      <w:rFonts w:ascii="Symbol" w:hAnsi="Symbol"/>
    </w:rPr>
  </w:style>
  <w:style w:type="character" w:customStyle="1" w:styleId="WW8Num5z1">
    <w:name w:val="WW8Num5z1"/>
    <w:rsid w:val="00EF523B"/>
    <w:rPr>
      <w:rFonts w:ascii="Courier New" w:hAnsi="Courier New" w:cs="Courier New"/>
    </w:rPr>
  </w:style>
  <w:style w:type="character" w:customStyle="1" w:styleId="WW8Num5z2">
    <w:name w:val="WW8Num5z2"/>
    <w:rsid w:val="00EF523B"/>
    <w:rPr>
      <w:rFonts w:ascii="Wingdings" w:hAnsi="Wingdings"/>
    </w:rPr>
  </w:style>
  <w:style w:type="character" w:customStyle="1" w:styleId="WW8Num6z0">
    <w:name w:val="WW8Num6z0"/>
    <w:rsid w:val="00EF523B"/>
    <w:rPr>
      <w:rFonts w:ascii="Times New Roman" w:hAnsi="Times New Roman"/>
    </w:rPr>
  </w:style>
  <w:style w:type="character" w:customStyle="1" w:styleId="WW8Num9z0">
    <w:name w:val="WW8Num9z0"/>
    <w:rsid w:val="00EF523B"/>
    <w:rPr>
      <w:rFonts w:ascii="Times New Roman" w:hAnsi="Times New Roman"/>
    </w:rPr>
  </w:style>
  <w:style w:type="character" w:customStyle="1" w:styleId="WW8Num10z0">
    <w:name w:val="WW8Num10z0"/>
    <w:rsid w:val="00EF523B"/>
    <w:rPr>
      <w:rFonts w:ascii="Wingdings" w:hAnsi="Wingdings"/>
    </w:rPr>
  </w:style>
  <w:style w:type="character" w:customStyle="1" w:styleId="WW8Num11z0">
    <w:name w:val="WW8Num11z0"/>
    <w:rsid w:val="00EF523B"/>
    <w:rPr>
      <w:rFonts w:ascii="Times New Roman" w:hAnsi="Times New Roman"/>
    </w:rPr>
  </w:style>
  <w:style w:type="character" w:customStyle="1" w:styleId="WW8Num12z0">
    <w:name w:val="WW8Num12z0"/>
    <w:rsid w:val="00EF523B"/>
    <w:rPr>
      <w:rFonts w:ascii="Symbol" w:hAnsi="Symbol"/>
    </w:rPr>
  </w:style>
  <w:style w:type="character" w:customStyle="1" w:styleId="WW8Num12z1">
    <w:name w:val="WW8Num12z1"/>
    <w:rsid w:val="00EF523B"/>
    <w:rPr>
      <w:rFonts w:ascii="Courier New" w:hAnsi="Courier New" w:cs="Courier New"/>
    </w:rPr>
  </w:style>
  <w:style w:type="character" w:customStyle="1" w:styleId="WW8Num12z2">
    <w:name w:val="WW8Num12z2"/>
    <w:rsid w:val="00EF523B"/>
    <w:rPr>
      <w:rFonts w:ascii="Wingdings" w:hAnsi="Wingdings"/>
    </w:rPr>
  </w:style>
  <w:style w:type="character" w:customStyle="1" w:styleId="WW8Num13z0">
    <w:name w:val="WW8Num13z0"/>
    <w:rsid w:val="00EF523B"/>
    <w:rPr>
      <w:rFonts w:ascii="Times New Roman" w:hAnsi="Times New Roman"/>
    </w:rPr>
  </w:style>
  <w:style w:type="character" w:customStyle="1" w:styleId="WW8Num14z0">
    <w:name w:val="WW8Num14z0"/>
    <w:rsid w:val="00EF523B"/>
    <w:rPr>
      <w:rFonts w:ascii="Symbol" w:hAnsi="Symbol"/>
    </w:rPr>
  </w:style>
  <w:style w:type="character" w:customStyle="1" w:styleId="WW8Num14z1">
    <w:name w:val="WW8Num14z1"/>
    <w:rsid w:val="00EF523B"/>
    <w:rPr>
      <w:rFonts w:ascii="Courier New" w:hAnsi="Courier New" w:cs="Courier New"/>
    </w:rPr>
  </w:style>
  <w:style w:type="character" w:customStyle="1" w:styleId="WW8Num14z2">
    <w:name w:val="WW8Num14z2"/>
    <w:rsid w:val="00EF523B"/>
    <w:rPr>
      <w:rFonts w:ascii="Wingdings" w:hAnsi="Wingdings"/>
    </w:rPr>
  </w:style>
  <w:style w:type="character" w:customStyle="1" w:styleId="WW8Num15z0">
    <w:name w:val="WW8Num15z0"/>
    <w:rsid w:val="00EF523B"/>
    <w:rPr>
      <w:rFonts w:ascii="Symbol" w:hAnsi="Symbol"/>
    </w:rPr>
  </w:style>
  <w:style w:type="character" w:customStyle="1" w:styleId="WW8Num15z1">
    <w:name w:val="WW8Num15z1"/>
    <w:rsid w:val="00EF523B"/>
    <w:rPr>
      <w:rFonts w:ascii="Courier New" w:hAnsi="Courier New" w:cs="Courier New"/>
    </w:rPr>
  </w:style>
  <w:style w:type="character" w:customStyle="1" w:styleId="WW8Num15z2">
    <w:name w:val="WW8Num15z2"/>
    <w:rsid w:val="00EF523B"/>
    <w:rPr>
      <w:rFonts w:ascii="Wingdings" w:hAnsi="Wingdings"/>
    </w:rPr>
  </w:style>
  <w:style w:type="character" w:customStyle="1" w:styleId="WW8Num16z0">
    <w:name w:val="WW8Num16z0"/>
    <w:rsid w:val="00EF523B"/>
    <w:rPr>
      <w:rFonts w:ascii="Symbol" w:hAnsi="Symbol"/>
    </w:rPr>
  </w:style>
  <w:style w:type="character" w:customStyle="1" w:styleId="WW8Num16z1">
    <w:name w:val="WW8Num16z1"/>
    <w:rsid w:val="00EF523B"/>
    <w:rPr>
      <w:rFonts w:ascii="Courier New" w:hAnsi="Courier New" w:cs="Courier New"/>
    </w:rPr>
  </w:style>
  <w:style w:type="character" w:customStyle="1" w:styleId="WW8Num16z2">
    <w:name w:val="WW8Num16z2"/>
    <w:rsid w:val="00EF523B"/>
    <w:rPr>
      <w:rFonts w:ascii="Wingdings" w:hAnsi="Wingdings"/>
    </w:rPr>
  </w:style>
  <w:style w:type="character" w:customStyle="1" w:styleId="WW8Num17z0">
    <w:name w:val="WW8Num17z0"/>
    <w:rsid w:val="00EF523B"/>
    <w:rPr>
      <w:rFonts w:ascii="Symbol" w:hAnsi="Symbol"/>
    </w:rPr>
  </w:style>
  <w:style w:type="character" w:customStyle="1" w:styleId="WW8Num17z1">
    <w:name w:val="WW8Num17z1"/>
    <w:rsid w:val="00EF523B"/>
    <w:rPr>
      <w:rFonts w:ascii="Courier New" w:hAnsi="Courier New" w:cs="Courier New"/>
    </w:rPr>
  </w:style>
  <w:style w:type="character" w:customStyle="1" w:styleId="WW8Num17z2">
    <w:name w:val="WW8Num17z2"/>
    <w:rsid w:val="00EF523B"/>
    <w:rPr>
      <w:rFonts w:ascii="Wingdings" w:hAnsi="Wingdings"/>
    </w:rPr>
  </w:style>
  <w:style w:type="character" w:customStyle="1" w:styleId="WW8NumSt17z0">
    <w:name w:val="WW8NumSt17z0"/>
    <w:rsid w:val="00EF523B"/>
    <w:rPr>
      <w:rFonts w:ascii="Times New Roman" w:hAnsi="Times New Roman" w:cs="Times New Roman"/>
    </w:rPr>
  </w:style>
  <w:style w:type="character" w:customStyle="1" w:styleId="12">
    <w:name w:val="Основной шрифт абзаца1"/>
    <w:rsid w:val="00EF523B"/>
  </w:style>
  <w:style w:type="character" w:customStyle="1" w:styleId="FontStyle18">
    <w:name w:val="Font Style18"/>
    <w:basedOn w:val="12"/>
    <w:rsid w:val="00EF523B"/>
    <w:rPr>
      <w:rFonts w:ascii="Times New Roman" w:hAnsi="Times New Roman" w:cs="Times New Roman"/>
      <w:sz w:val="22"/>
      <w:szCs w:val="22"/>
    </w:rPr>
  </w:style>
  <w:style w:type="character" w:customStyle="1" w:styleId="FontStyle13">
    <w:name w:val="Font Style13"/>
    <w:basedOn w:val="12"/>
    <w:rsid w:val="00EF523B"/>
    <w:rPr>
      <w:rFonts w:ascii="Times New Roman" w:hAnsi="Times New Roman" w:cs="Times New Roman"/>
      <w:sz w:val="26"/>
      <w:szCs w:val="26"/>
    </w:rPr>
  </w:style>
  <w:style w:type="character" w:customStyle="1" w:styleId="FontStyle26">
    <w:name w:val="Font Style26"/>
    <w:basedOn w:val="12"/>
    <w:rsid w:val="00EF523B"/>
    <w:rPr>
      <w:rFonts w:ascii="Times New Roman" w:hAnsi="Times New Roman" w:cs="Times New Roman"/>
      <w:sz w:val="18"/>
      <w:szCs w:val="18"/>
    </w:rPr>
  </w:style>
  <w:style w:type="character" w:customStyle="1" w:styleId="FontStyle27">
    <w:name w:val="Font Style27"/>
    <w:basedOn w:val="12"/>
    <w:rsid w:val="00EF523B"/>
    <w:rPr>
      <w:rFonts w:ascii="Times New Roman" w:hAnsi="Times New Roman" w:cs="Times New Roman"/>
      <w:b/>
      <w:bCs/>
      <w:spacing w:val="-10"/>
      <w:sz w:val="20"/>
      <w:szCs w:val="20"/>
    </w:rPr>
  </w:style>
  <w:style w:type="character" w:customStyle="1" w:styleId="FontStyle22">
    <w:name w:val="Font Style22"/>
    <w:basedOn w:val="12"/>
    <w:rsid w:val="00EF523B"/>
    <w:rPr>
      <w:rFonts w:ascii="Times New Roman" w:hAnsi="Times New Roman" w:cs="Times New Roman"/>
      <w:sz w:val="24"/>
      <w:szCs w:val="24"/>
    </w:rPr>
  </w:style>
  <w:style w:type="character" w:customStyle="1" w:styleId="FontStyle12">
    <w:name w:val="Font Style12"/>
    <w:basedOn w:val="12"/>
    <w:uiPriority w:val="99"/>
    <w:rsid w:val="00EF523B"/>
    <w:rPr>
      <w:rFonts w:ascii="Times New Roman" w:hAnsi="Times New Roman" w:cs="Times New Roman"/>
      <w:b/>
      <w:bCs/>
      <w:i/>
      <w:iCs/>
      <w:sz w:val="22"/>
      <w:szCs w:val="22"/>
    </w:rPr>
  </w:style>
  <w:style w:type="character" w:customStyle="1" w:styleId="FontStyle19">
    <w:name w:val="Font Style19"/>
    <w:basedOn w:val="12"/>
    <w:rsid w:val="00EF523B"/>
    <w:rPr>
      <w:rFonts w:ascii="Times New Roman" w:hAnsi="Times New Roman" w:cs="Times New Roman"/>
      <w:b/>
      <w:bCs/>
      <w:sz w:val="20"/>
      <w:szCs w:val="20"/>
    </w:rPr>
  </w:style>
  <w:style w:type="character" w:customStyle="1" w:styleId="FontStyle23">
    <w:name w:val="Font Style23"/>
    <w:basedOn w:val="12"/>
    <w:rsid w:val="00EF523B"/>
    <w:rPr>
      <w:rFonts w:ascii="Times New Roman" w:hAnsi="Times New Roman" w:cs="Times New Roman"/>
      <w:sz w:val="22"/>
      <w:szCs w:val="22"/>
    </w:rPr>
  </w:style>
  <w:style w:type="character" w:customStyle="1" w:styleId="FontStyle16">
    <w:name w:val="Font Style16"/>
    <w:basedOn w:val="12"/>
    <w:uiPriority w:val="99"/>
    <w:rsid w:val="00EF523B"/>
    <w:rPr>
      <w:rFonts w:ascii="Times New Roman" w:hAnsi="Times New Roman" w:cs="Times New Roman"/>
      <w:sz w:val="22"/>
      <w:szCs w:val="22"/>
    </w:rPr>
  </w:style>
  <w:style w:type="character" w:customStyle="1" w:styleId="FontStyle25">
    <w:name w:val="Font Style25"/>
    <w:basedOn w:val="12"/>
    <w:rsid w:val="00EF523B"/>
    <w:rPr>
      <w:rFonts w:ascii="Times New Roman" w:hAnsi="Times New Roman" w:cs="Times New Roman"/>
      <w:b/>
      <w:bCs/>
      <w:smallCaps/>
      <w:sz w:val="18"/>
      <w:szCs w:val="18"/>
    </w:rPr>
  </w:style>
  <w:style w:type="character" w:customStyle="1" w:styleId="FontStyle28">
    <w:name w:val="Font Style28"/>
    <w:basedOn w:val="12"/>
    <w:rsid w:val="00EF523B"/>
    <w:rPr>
      <w:rFonts w:ascii="Times New Roman" w:hAnsi="Times New Roman" w:cs="Times New Roman"/>
      <w:sz w:val="22"/>
      <w:szCs w:val="22"/>
    </w:rPr>
  </w:style>
  <w:style w:type="character" w:customStyle="1" w:styleId="FontStyle29">
    <w:name w:val="Font Style29"/>
    <w:basedOn w:val="12"/>
    <w:rsid w:val="00EF523B"/>
    <w:rPr>
      <w:rFonts w:ascii="Times New Roman" w:hAnsi="Times New Roman" w:cs="Times New Roman"/>
      <w:i/>
      <w:iCs/>
      <w:sz w:val="22"/>
      <w:szCs w:val="22"/>
    </w:rPr>
  </w:style>
  <w:style w:type="character" w:customStyle="1" w:styleId="FontStyle31">
    <w:name w:val="Font Style31"/>
    <w:basedOn w:val="12"/>
    <w:rsid w:val="00EF523B"/>
    <w:rPr>
      <w:rFonts w:ascii="Arial" w:hAnsi="Arial" w:cs="Arial"/>
      <w:sz w:val="12"/>
      <w:szCs w:val="12"/>
    </w:rPr>
  </w:style>
  <w:style w:type="character" w:customStyle="1" w:styleId="FontStyle32">
    <w:name w:val="Font Style32"/>
    <w:basedOn w:val="12"/>
    <w:rsid w:val="00EF523B"/>
    <w:rPr>
      <w:rFonts w:ascii="Times New Roman" w:hAnsi="Times New Roman" w:cs="Times New Roman"/>
      <w:b/>
      <w:bCs/>
      <w:spacing w:val="30"/>
      <w:sz w:val="10"/>
      <w:szCs w:val="10"/>
    </w:rPr>
  </w:style>
  <w:style w:type="character" w:customStyle="1" w:styleId="FontStyle33">
    <w:name w:val="Font Style33"/>
    <w:basedOn w:val="12"/>
    <w:rsid w:val="00EF523B"/>
    <w:rPr>
      <w:rFonts w:ascii="Times New Roman" w:hAnsi="Times New Roman" w:cs="Times New Roman"/>
      <w:spacing w:val="20"/>
      <w:sz w:val="22"/>
      <w:szCs w:val="22"/>
    </w:rPr>
  </w:style>
  <w:style w:type="character" w:customStyle="1" w:styleId="FontStyle34">
    <w:name w:val="Font Style34"/>
    <w:basedOn w:val="12"/>
    <w:rsid w:val="00EF523B"/>
    <w:rPr>
      <w:rFonts w:ascii="Times New Roman" w:hAnsi="Times New Roman" w:cs="Times New Roman"/>
      <w:spacing w:val="10"/>
      <w:sz w:val="16"/>
      <w:szCs w:val="16"/>
    </w:rPr>
  </w:style>
  <w:style w:type="character" w:customStyle="1" w:styleId="FontStyle30">
    <w:name w:val="Font Style30"/>
    <w:basedOn w:val="12"/>
    <w:rsid w:val="00EF523B"/>
    <w:rPr>
      <w:rFonts w:ascii="Times New Roman" w:hAnsi="Times New Roman" w:cs="Times New Roman"/>
      <w:sz w:val="16"/>
      <w:szCs w:val="16"/>
    </w:rPr>
  </w:style>
  <w:style w:type="character" w:customStyle="1" w:styleId="FontStyle24">
    <w:name w:val="Font Style24"/>
    <w:basedOn w:val="12"/>
    <w:rsid w:val="00EF523B"/>
    <w:rPr>
      <w:rFonts w:ascii="Times New Roman" w:hAnsi="Times New Roman" w:cs="Times New Roman"/>
      <w:sz w:val="26"/>
      <w:szCs w:val="26"/>
    </w:rPr>
  </w:style>
  <w:style w:type="character" w:customStyle="1" w:styleId="FontStyle60">
    <w:name w:val="Font Style60"/>
    <w:basedOn w:val="12"/>
    <w:rsid w:val="00EF523B"/>
    <w:rPr>
      <w:rFonts w:ascii="Times New Roman" w:hAnsi="Times New Roman" w:cs="Times New Roman"/>
      <w:sz w:val="22"/>
      <w:szCs w:val="22"/>
    </w:rPr>
  </w:style>
  <w:style w:type="character" w:customStyle="1" w:styleId="FontStyle72">
    <w:name w:val="Font Style72"/>
    <w:basedOn w:val="12"/>
    <w:rsid w:val="00EF523B"/>
    <w:rPr>
      <w:rFonts w:ascii="Arial Narrow" w:hAnsi="Arial Narrow" w:cs="Arial Narrow"/>
      <w:sz w:val="12"/>
      <w:szCs w:val="12"/>
    </w:rPr>
  </w:style>
  <w:style w:type="character" w:customStyle="1" w:styleId="FontStyle20">
    <w:name w:val="Font Style20"/>
    <w:basedOn w:val="12"/>
    <w:rsid w:val="00EF523B"/>
    <w:rPr>
      <w:rFonts w:ascii="Times New Roman" w:hAnsi="Times New Roman" w:cs="Times New Roman"/>
      <w:b/>
      <w:bCs/>
      <w:sz w:val="22"/>
      <w:szCs w:val="22"/>
    </w:rPr>
  </w:style>
  <w:style w:type="character" w:customStyle="1" w:styleId="FontStyle21">
    <w:name w:val="Font Style21"/>
    <w:basedOn w:val="12"/>
    <w:rsid w:val="00EF523B"/>
    <w:rPr>
      <w:rFonts w:ascii="Times New Roman" w:hAnsi="Times New Roman" w:cs="Times New Roman"/>
      <w:sz w:val="18"/>
      <w:szCs w:val="18"/>
    </w:rPr>
  </w:style>
  <w:style w:type="character" w:customStyle="1" w:styleId="FontStyle39">
    <w:name w:val="Font Style39"/>
    <w:basedOn w:val="12"/>
    <w:rsid w:val="00EF523B"/>
    <w:rPr>
      <w:rFonts w:ascii="Times New Roman" w:hAnsi="Times New Roman" w:cs="Times New Roman"/>
      <w:b/>
      <w:bCs/>
      <w:spacing w:val="-10"/>
      <w:sz w:val="24"/>
      <w:szCs w:val="24"/>
    </w:rPr>
  </w:style>
  <w:style w:type="character" w:customStyle="1" w:styleId="FontStyle41">
    <w:name w:val="Font Style41"/>
    <w:basedOn w:val="12"/>
    <w:rsid w:val="00EF523B"/>
    <w:rPr>
      <w:rFonts w:ascii="Times New Roman" w:hAnsi="Times New Roman" w:cs="Times New Roman"/>
      <w:sz w:val="24"/>
      <w:szCs w:val="24"/>
    </w:rPr>
  </w:style>
  <w:style w:type="character" w:customStyle="1" w:styleId="FontStyle42">
    <w:name w:val="Font Style42"/>
    <w:basedOn w:val="12"/>
    <w:rsid w:val="00EF523B"/>
    <w:rPr>
      <w:rFonts w:ascii="Times New Roman" w:hAnsi="Times New Roman" w:cs="Times New Roman"/>
      <w:sz w:val="24"/>
      <w:szCs w:val="24"/>
    </w:rPr>
  </w:style>
  <w:style w:type="character" w:customStyle="1" w:styleId="FontStyle35">
    <w:name w:val="Font Style35"/>
    <w:basedOn w:val="12"/>
    <w:rsid w:val="00EF523B"/>
    <w:rPr>
      <w:rFonts w:ascii="Times New Roman" w:hAnsi="Times New Roman" w:cs="Times New Roman"/>
      <w:i/>
      <w:iCs/>
      <w:spacing w:val="-10"/>
      <w:sz w:val="24"/>
      <w:szCs w:val="24"/>
    </w:rPr>
  </w:style>
  <w:style w:type="character" w:customStyle="1" w:styleId="FontStyle36">
    <w:name w:val="Font Style36"/>
    <w:basedOn w:val="12"/>
    <w:rsid w:val="00EF523B"/>
    <w:rPr>
      <w:rFonts w:ascii="Times New Roman" w:hAnsi="Times New Roman" w:cs="Times New Roman"/>
      <w:i/>
      <w:iCs/>
      <w:sz w:val="22"/>
      <w:szCs w:val="22"/>
    </w:rPr>
  </w:style>
  <w:style w:type="character" w:customStyle="1" w:styleId="FontStyle37">
    <w:name w:val="Font Style37"/>
    <w:basedOn w:val="12"/>
    <w:rsid w:val="00EF523B"/>
    <w:rPr>
      <w:rFonts w:ascii="Times New Roman" w:hAnsi="Times New Roman" w:cs="Times New Roman"/>
      <w:i/>
      <w:iCs/>
      <w:sz w:val="24"/>
      <w:szCs w:val="24"/>
    </w:rPr>
  </w:style>
  <w:style w:type="character" w:customStyle="1" w:styleId="FontStyle40">
    <w:name w:val="Font Style40"/>
    <w:basedOn w:val="12"/>
    <w:rsid w:val="00EF523B"/>
    <w:rPr>
      <w:rFonts w:ascii="Courier New" w:hAnsi="Courier New" w:cs="Courier New"/>
      <w:i/>
      <w:iCs/>
      <w:sz w:val="26"/>
      <w:szCs w:val="26"/>
    </w:rPr>
  </w:style>
  <w:style w:type="character" w:customStyle="1" w:styleId="FontStyle38">
    <w:name w:val="Font Style38"/>
    <w:basedOn w:val="12"/>
    <w:rsid w:val="00EF523B"/>
    <w:rPr>
      <w:rFonts w:ascii="Times New Roman" w:hAnsi="Times New Roman" w:cs="Times New Roman"/>
      <w:i/>
      <w:iCs/>
      <w:sz w:val="20"/>
      <w:szCs w:val="20"/>
    </w:rPr>
  </w:style>
  <w:style w:type="character" w:styleId="af2">
    <w:name w:val="Strong"/>
    <w:basedOn w:val="12"/>
    <w:uiPriority w:val="22"/>
    <w:qFormat/>
    <w:rsid w:val="00EF523B"/>
    <w:rPr>
      <w:b/>
      <w:bCs/>
    </w:rPr>
  </w:style>
  <w:style w:type="character" w:customStyle="1" w:styleId="apple-style-span">
    <w:name w:val="apple-style-span"/>
    <w:basedOn w:val="12"/>
    <w:rsid w:val="00EF523B"/>
  </w:style>
  <w:style w:type="character" w:customStyle="1" w:styleId="WW8Num31z1">
    <w:name w:val="WW8Num31z1"/>
    <w:rsid w:val="00EF523B"/>
    <w:rPr>
      <w:rFonts w:ascii="Courier New" w:hAnsi="Courier New" w:cs="Courier New"/>
    </w:rPr>
  </w:style>
  <w:style w:type="character" w:customStyle="1" w:styleId="WW8Num31z2">
    <w:name w:val="WW8Num31z2"/>
    <w:rsid w:val="00EF523B"/>
    <w:rPr>
      <w:rFonts w:ascii="Wingdings" w:hAnsi="Wingdings"/>
    </w:rPr>
  </w:style>
  <w:style w:type="character" w:customStyle="1" w:styleId="WW8Num31z3">
    <w:name w:val="WW8Num31z3"/>
    <w:rsid w:val="00EF523B"/>
    <w:rPr>
      <w:rFonts w:ascii="Symbol" w:hAnsi="Symbol"/>
    </w:rPr>
  </w:style>
  <w:style w:type="paragraph" w:customStyle="1" w:styleId="af3">
    <w:name w:val="Заголовок"/>
    <w:basedOn w:val="a"/>
    <w:next w:val="a8"/>
    <w:rsid w:val="00EF523B"/>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F523B"/>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F523B"/>
    <w:pPr>
      <w:suppressLineNumbers/>
      <w:suppressAutoHyphens/>
    </w:pPr>
    <w:rPr>
      <w:rFonts w:ascii="Arial" w:hAnsi="Arial" w:cs="Tahoma"/>
      <w:lang w:eastAsia="ar-SA"/>
    </w:rPr>
  </w:style>
  <w:style w:type="paragraph" w:customStyle="1" w:styleId="22">
    <w:name w:val="Основной текст 22"/>
    <w:basedOn w:val="a"/>
    <w:rsid w:val="00EF523B"/>
    <w:pPr>
      <w:suppressAutoHyphens/>
      <w:overflowPunct w:val="0"/>
      <w:autoSpaceDE w:val="0"/>
      <w:ind w:firstLine="709"/>
      <w:jc w:val="both"/>
      <w:textAlignment w:val="baseline"/>
    </w:pPr>
    <w:rPr>
      <w:szCs w:val="20"/>
      <w:lang w:eastAsia="ar-SA"/>
    </w:rPr>
  </w:style>
  <w:style w:type="paragraph" w:customStyle="1" w:styleId="BodyText21">
    <w:name w:val="Body Text 21"/>
    <w:basedOn w:val="a"/>
    <w:rsid w:val="00EF523B"/>
    <w:pPr>
      <w:suppressAutoHyphens/>
      <w:overflowPunct w:val="0"/>
      <w:autoSpaceDE w:val="0"/>
      <w:ind w:left="720"/>
      <w:textAlignment w:val="baseline"/>
    </w:pPr>
    <w:rPr>
      <w:szCs w:val="20"/>
      <w:lang w:eastAsia="ar-SA"/>
    </w:rPr>
  </w:style>
  <w:style w:type="paragraph" w:customStyle="1" w:styleId="Style1">
    <w:name w:val="Style1"/>
    <w:basedOn w:val="a"/>
    <w:rsid w:val="00EF523B"/>
    <w:pPr>
      <w:widowControl w:val="0"/>
      <w:suppressAutoHyphens/>
      <w:autoSpaceDE w:val="0"/>
      <w:spacing w:line="322" w:lineRule="exact"/>
      <w:ind w:firstLine="706"/>
      <w:jc w:val="both"/>
    </w:pPr>
    <w:rPr>
      <w:lang w:eastAsia="ar-SA"/>
    </w:rPr>
  </w:style>
  <w:style w:type="paragraph" w:customStyle="1" w:styleId="Style12">
    <w:name w:val="Style12"/>
    <w:basedOn w:val="a"/>
    <w:rsid w:val="00EF523B"/>
    <w:pPr>
      <w:widowControl w:val="0"/>
      <w:suppressAutoHyphens/>
      <w:autoSpaceDE w:val="0"/>
      <w:spacing w:line="221" w:lineRule="exact"/>
      <w:ind w:firstLine="696"/>
    </w:pPr>
    <w:rPr>
      <w:rFonts w:ascii="Franklin Gothic Medium" w:hAnsi="Franklin Gothic Medium"/>
      <w:lang w:eastAsia="ar-SA"/>
    </w:rPr>
  </w:style>
  <w:style w:type="paragraph" w:customStyle="1" w:styleId="15">
    <w:name w:val="Знак Знак Знак Знак1"/>
    <w:basedOn w:val="a"/>
    <w:rsid w:val="00EF523B"/>
    <w:pPr>
      <w:suppressAutoHyphens/>
      <w:jc w:val="center"/>
    </w:pPr>
    <w:rPr>
      <w:rFonts w:eastAsia="Calibri"/>
      <w:sz w:val="20"/>
      <w:szCs w:val="20"/>
      <w:lang w:eastAsia="ar-SA"/>
    </w:rPr>
  </w:style>
  <w:style w:type="paragraph" w:customStyle="1" w:styleId="35">
    <w:name w:val="Стиль3"/>
    <w:basedOn w:val="a"/>
    <w:rsid w:val="00EF523B"/>
    <w:pPr>
      <w:suppressAutoHyphens/>
      <w:spacing w:before="120"/>
    </w:pPr>
    <w:rPr>
      <w:rFonts w:ascii="Tahoma" w:hAnsi="Tahoma"/>
      <w:kern w:val="1"/>
      <w:szCs w:val="20"/>
      <w:lang w:eastAsia="ar-SA"/>
    </w:rPr>
  </w:style>
  <w:style w:type="paragraph" w:customStyle="1" w:styleId="210">
    <w:name w:val="Основной текст с отступом 21"/>
    <w:basedOn w:val="a"/>
    <w:rsid w:val="00EF523B"/>
    <w:pPr>
      <w:suppressAutoHyphens/>
      <w:spacing w:after="120" w:line="480" w:lineRule="auto"/>
      <w:ind w:left="283"/>
    </w:pPr>
    <w:rPr>
      <w:lang w:eastAsia="ar-SA"/>
    </w:rPr>
  </w:style>
  <w:style w:type="paragraph" w:customStyle="1" w:styleId="Style17">
    <w:name w:val="Style17"/>
    <w:basedOn w:val="a"/>
    <w:rsid w:val="00EF523B"/>
    <w:pPr>
      <w:widowControl w:val="0"/>
      <w:suppressAutoHyphens/>
      <w:autoSpaceDE w:val="0"/>
      <w:spacing w:line="446" w:lineRule="exact"/>
      <w:ind w:firstLine="696"/>
      <w:jc w:val="both"/>
    </w:pPr>
    <w:rPr>
      <w:rFonts w:ascii="Franklin Gothic Medium" w:hAnsi="Franklin Gothic Medium"/>
      <w:lang w:eastAsia="ar-SA"/>
    </w:rPr>
  </w:style>
  <w:style w:type="paragraph" w:customStyle="1" w:styleId="Style16">
    <w:name w:val="Style16"/>
    <w:basedOn w:val="a"/>
    <w:rsid w:val="00EF523B"/>
    <w:pPr>
      <w:widowControl w:val="0"/>
      <w:suppressAutoHyphens/>
      <w:autoSpaceDE w:val="0"/>
      <w:spacing w:line="322" w:lineRule="exact"/>
      <w:ind w:firstLine="691"/>
    </w:pPr>
    <w:rPr>
      <w:lang w:eastAsia="ar-SA"/>
    </w:rPr>
  </w:style>
  <w:style w:type="paragraph" w:customStyle="1" w:styleId="310">
    <w:name w:val="Основной текст с отступом 31"/>
    <w:basedOn w:val="a"/>
    <w:rsid w:val="00EF523B"/>
    <w:pPr>
      <w:suppressAutoHyphens/>
      <w:overflowPunct w:val="0"/>
      <w:autoSpaceDE w:val="0"/>
      <w:ind w:firstLine="900"/>
      <w:jc w:val="both"/>
      <w:textAlignment w:val="baseline"/>
    </w:pPr>
    <w:rPr>
      <w:szCs w:val="20"/>
      <w:lang w:eastAsia="ar-SA"/>
    </w:rPr>
  </w:style>
  <w:style w:type="paragraph" w:customStyle="1" w:styleId="caaieiaie3">
    <w:name w:val="caaieiaie 3"/>
    <w:basedOn w:val="a"/>
    <w:next w:val="a"/>
    <w:rsid w:val="00EF523B"/>
    <w:pPr>
      <w:keepNext/>
      <w:suppressAutoHyphens/>
      <w:spacing w:line="360" w:lineRule="auto"/>
      <w:ind w:firstLine="851"/>
      <w:jc w:val="both"/>
    </w:pPr>
    <w:rPr>
      <w:rFonts w:ascii="MS Sans Serif" w:hAnsi="MS Sans Serif"/>
      <w:szCs w:val="20"/>
      <w:lang w:eastAsia="ar-SA"/>
    </w:rPr>
  </w:style>
  <w:style w:type="paragraph" w:customStyle="1" w:styleId="Style5">
    <w:name w:val="Style5"/>
    <w:basedOn w:val="a"/>
    <w:uiPriority w:val="99"/>
    <w:rsid w:val="00EF523B"/>
    <w:pPr>
      <w:widowControl w:val="0"/>
      <w:suppressAutoHyphens/>
      <w:autoSpaceDE w:val="0"/>
      <w:spacing w:line="325" w:lineRule="exact"/>
      <w:ind w:firstLine="710"/>
      <w:jc w:val="both"/>
    </w:pPr>
    <w:rPr>
      <w:lang w:eastAsia="ar-SA"/>
    </w:rPr>
  </w:style>
  <w:style w:type="paragraph" w:customStyle="1" w:styleId="311">
    <w:name w:val="Основной текст с отступом 311"/>
    <w:basedOn w:val="a"/>
    <w:rsid w:val="00EF523B"/>
    <w:pPr>
      <w:suppressAutoHyphens/>
      <w:spacing w:after="120"/>
      <w:ind w:left="283"/>
    </w:pPr>
    <w:rPr>
      <w:sz w:val="16"/>
      <w:szCs w:val="16"/>
      <w:lang w:eastAsia="ar-SA"/>
    </w:rPr>
  </w:style>
  <w:style w:type="paragraph" w:customStyle="1" w:styleId="220">
    <w:name w:val="Основной текст с отступом 22"/>
    <w:basedOn w:val="a"/>
    <w:rsid w:val="00EF523B"/>
    <w:pPr>
      <w:suppressAutoHyphens/>
      <w:overflowPunct w:val="0"/>
      <w:autoSpaceDE w:val="0"/>
      <w:ind w:firstLine="851"/>
      <w:textAlignment w:val="baseline"/>
    </w:pPr>
    <w:rPr>
      <w:szCs w:val="20"/>
      <w:lang w:eastAsia="ar-SA"/>
    </w:rPr>
  </w:style>
  <w:style w:type="paragraph" w:customStyle="1" w:styleId="16">
    <w:name w:val="Обычный1"/>
    <w:rsid w:val="00EF523B"/>
    <w:pPr>
      <w:suppressAutoHyphens/>
      <w:spacing w:after="0" w:line="240" w:lineRule="auto"/>
    </w:pPr>
    <w:rPr>
      <w:rFonts w:ascii="Times New Roman" w:eastAsia="Arial" w:hAnsi="Times New Roman" w:cs="Times New Roman"/>
      <w:sz w:val="20"/>
      <w:szCs w:val="20"/>
      <w:lang w:eastAsia="ar-SA"/>
    </w:rPr>
  </w:style>
  <w:style w:type="paragraph" w:customStyle="1" w:styleId="Style6">
    <w:name w:val="Style6"/>
    <w:basedOn w:val="a"/>
    <w:rsid w:val="00EF523B"/>
    <w:pPr>
      <w:widowControl w:val="0"/>
      <w:suppressAutoHyphens/>
      <w:autoSpaceDE w:val="0"/>
      <w:spacing w:line="323" w:lineRule="exact"/>
      <w:ind w:firstLine="552"/>
    </w:pPr>
    <w:rPr>
      <w:lang w:eastAsia="ar-SA"/>
    </w:rPr>
  </w:style>
  <w:style w:type="paragraph" w:customStyle="1" w:styleId="Style10">
    <w:name w:val="Style10"/>
    <w:basedOn w:val="a"/>
    <w:uiPriority w:val="99"/>
    <w:rsid w:val="00EF523B"/>
    <w:pPr>
      <w:widowControl w:val="0"/>
      <w:suppressAutoHyphens/>
      <w:autoSpaceDE w:val="0"/>
      <w:spacing w:line="384" w:lineRule="exact"/>
      <w:ind w:hanging="336"/>
    </w:pPr>
    <w:rPr>
      <w:lang w:eastAsia="ar-SA"/>
    </w:rPr>
  </w:style>
  <w:style w:type="paragraph" w:customStyle="1" w:styleId="Style9">
    <w:name w:val="Style9"/>
    <w:basedOn w:val="a"/>
    <w:rsid w:val="00EF523B"/>
    <w:pPr>
      <w:widowControl w:val="0"/>
      <w:suppressAutoHyphens/>
      <w:autoSpaceDE w:val="0"/>
      <w:spacing w:line="302" w:lineRule="exact"/>
      <w:ind w:firstLine="542"/>
      <w:jc w:val="both"/>
    </w:pPr>
    <w:rPr>
      <w:lang w:eastAsia="ar-SA"/>
    </w:rPr>
  </w:style>
  <w:style w:type="paragraph" w:customStyle="1" w:styleId="Style11">
    <w:name w:val="Style11"/>
    <w:basedOn w:val="a"/>
    <w:rsid w:val="00EF523B"/>
    <w:pPr>
      <w:widowControl w:val="0"/>
      <w:suppressAutoHyphens/>
      <w:autoSpaceDE w:val="0"/>
      <w:spacing w:line="300" w:lineRule="exact"/>
      <w:ind w:firstLine="566"/>
      <w:jc w:val="both"/>
    </w:pPr>
    <w:rPr>
      <w:rFonts w:ascii="Arial" w:hAnsi="Arial"/>
      <w:lang w:eastAsia="ar-SA"/>
    </w:rPr>
  </w:style>
  <w:style w:type="paragraph" w:customStyle="1" w:styleId="Style13">
    <w:name w:val="Style13"/>
    <w:basedOn w:val="a"/>
    <w:rsid w:val="00EF523B"/>
    <w:pPr>
      <w:widowControl w:val="0"/>
      <w:suppressAutoHyphens/>
      <w:autoSpaceDE w:val="0"/>
    </w:pPr>
    <w:rPr>
      <w:rFonts w:ascii="Arial" w:hAnsi="Arial"/>
      <w:lang w:eastAsia="ar-SA"/>
    </w:rPr>
  </w:style>
  <w:style w:type="paragraph" w:customStyle="1" w:styleId="Style14">
    <w:name w:val="Style14"/>
    <w:basedOn w:val="a"/>
    <w:rsid w:val="00EF523B"/>
    <w:pPr>
      <w:widowControl w:val="0"/>
      <w:suppressAutoHyphens/>
      <w:autoSpaceDE w:val="0"/>
      <w:spacing w:line="300" w:lineRule="exact"/>
      <w:jc w:val="center"/>
    </w:pPr>
    <w:rPr>
      <w:rFonts w:ascii="Arial" w:hAnsi="Arial"/>
      <w:lang w:eastAsia="ar-SA"/>
    </w:rPr>
  </w:style>
  <w:style w:type="paragraph" w:customStyle="1" w:styleId="Style15">
    <w:name w:val="Style15"/>
    <w:basedOn w:val="a"/>
    <w:rsid w:val="00EF523B"/>
    <w:pPr>
      <w:widowControl w:val="0"/>
      <w:suppressAutoHyphens/>
      <w:autoSpaceDE w:val="0"/>
      <w:spacing w:line="298" w:lineRule="exact"/>
      <w:jc w:val="both"/>
    </w:pPr>
    <w:rPr>
      <w:rFonts w:ascii="Arial" w:hAnsi="Arial"/>
      <w:lang w:eastAsia="ar-SA"/>
    </w:rPr>
  </w:style>
  <w:style w:type="paragraph" w:customStyle="1" w:styleId="Style18">
    <w:name w:val="Style18"/>
    <w:basedOn w:val="a"/>
    <w:rsid w:val="00EF523B"/>
    <w:pPr>
      <w:widowControl w:val="0"/>
      <w:suppressAutoHyphens/>
      <w:autoSpaceDE w:val="0"/>
      <w:spacing w:line="302" w:lineRule="exact"/>
      <w:ind w:firstLine="422"/>
    </w:pPr>
    <w:rPr>
      <w:rFonts w:ascii="Arial" w:hAnsi="Arial"/>
      <w:lang w:eastAsia="ar-SA"/>
    </w:rPr>
  </w:style>
  <w:style w:type="paragraph" w:customStyle="1" w:styleId="Style19">
    <w:name w:val="Style19"/>
    <w:basedOn w:val="a"/>
    <w:rsid w:val="00EF523B"/>
    <w:pPr>
      <w:widowControl w:val="0"/>
      <w:suppressAutoHyphens/>
      <w:autoSpaceDE w:val="0"/>
      <w:spacing w:line="299" w:lineRule="exact"/>
      <w:ind w:firstLine="442"/>
      <w:jc w:val="both"/>
    </w:pPr>
    <w:rPr>
      <w:rFonts w:ascii="Arial" w:hAnsi="Arial"/>
      <w:lang w:eastAsia="ar-SA"/>
    </w:rPr>
  </w:style>
  <w:style w:type="paragraph" w:customStyle="1" w:styleId="Style8">
    <w:name w:val="Style8"/>
    <w:basedOn w:val="a"/>
    <w:rsid w:val="00EF523B"/>
    <w:pPr>
      <w:widowControl w:val="0"/>
      <w:suppressAutoHyphens/>
      <w:autoSpaceDE w:val="0"/>
      <w:spacing w:line="317" w:lineRule="exact"/>
      <w:ind w:firstLine="706"/>
    </w:pPr>
    <w:rPr>
      <w:lang w:eastAsia="ar-SA"/>
    </w:rPr>
  </w:style>
  <w:style w:type="paragraph" w:customStyle="1" w:styleId="Style7">
    <w:name w:val="Style7"/>
    <w:basedOn w:val="a"/>
    <w:rsid w:val="00EF523B"/>
    <w:pPr>
      <w:widowControl w:val="0"/>
      <w:suppressAutoHyphens/>
      <w:autoSpaceDE w:val="0"/>
      <w:spacing w:line="298" w:lineRule="exact"/>
      <w:ind w:firstLine="350"/>
      <w:jc w:val="both"/>
    </w:pPr>
    <w:rPr>
      <w:rFonts w:ascii="Arial" w:hAnsi="Arial"/>
      <w:lang w:eastAsia="ar-SA"/>
    </w:rPr>
  </w:style>
  <w:style w:type="paragraph" w:customStyle="1" w:styleId="Style20">
    <w:name w:val="Style20"/>
    <w:basedOn w:val="a"/>
    <w:rsid w:val="00EF523B"/>
    <w:pPr>
      <w:widowControl w:val="0"/>
      <w:suppressAutoHyphens/>
      <w:autoSpaceDE w:val="0"/>
      <w:spacing w:line="254" w:lineRule="exact"/>
      <w:ind w:firstLine="658"/>
    </w:pPr>
    <w:rPr>
      <w:lang w:eastAsia="ar-SA"/>
    </w:rPr>
  </w:style>
  <w:style w:type="paragraph" w:customStyle="1" w:styleId="Style46">
    <w:name w:val="Style46"/>
    <w:basedOn w:val="a"/>
    <w:rsid w:val="00EF523B"/>
    <w:pPr>
      <w:widowControl w:val="0"/>
      <w:suppressAutoHyphens/>
      <w:autoSpaceDE w:val="0"/>
      <w:spacing w:line="254" w:lineRule="exact"/>
      <w:ind w:firstLine="82"/>
    </w:pPr>
    <w:rPr>
      <w:lang w:eastAsia="ar-SA"/>
    </w:rPr>
  </w:style>
  <w:style w:type="paragraph" w:customStyle="1" w:styleId="Style51">
    <w:name w:val="Style51"/>
    <w:basedOn w:val="a"/>
    <w:rsid w:val="00EF523B"/>
    <w:pPr>
      <w:widowControl w:val="0"/>
      <w:suppressAutoHyphens/>
      <w:autoSpaceDE w:val="0"/>
      <w:spacing w:line="274" w:lineRule="exact"/>
      <w:ind w:hanging="350"/>
    </w:pPr>
    <w:rPr>
      <w:lang w:eastAsia="ar-SA"/>
    </w:rPr>
  </w:style>
  <w:style w:type="paragraph" w:customStyle="1" w:styleId="Style33">
    <w:name w:val="Style33"/>
    <w:basedOn w:val="a"/>
    <w:rsid w:val="00EF523B"/>
    <w:pPr>
      <w:widowControl w:val="0"/>
      <w:suppressAutoHyphens/>
      <w:autoSpaceDE w:val="0"/>
      <w:jc w:val="both"/>
    </w:pPr>
    <w:rPr>
      <w:lang w:eastAsia="ar-SA"/>
    </w:rPr>
  </w:style>
  <w:style w:type="paragraph" w:customStyle="1" w:styleId="Style36">
    <w:name w:val="Style36"/>
    <w:basedOn w:val="a"/>
    <w:rsid w:val="00EF523B"/>
    <w:pPr>
      <w:widowControl w:val="0"/>
      <w:suppressAutoHyphens/>
      <w:autoSpaceDE w:val="0"/>
      <w:spacing w:line="277" w:lineRule="exact"/>
      <w:ind w:firstLine="360"/>
      <w:jc w:val="both"/>
    </w:pPr>
    <w:rPr>
      <w:lang w:eastAsia="ar-SA"/>
    </w:rPr>
  </w:style>
  <w:style w:type="paragraph" w:customStyle="1" w:styleId="17">
    <w:name w:val="Знак1 Знак Знак Знак"/>
    <w:basedOn w:val="a"/>
    <w:rsid w:val="00EF523B"/>
    <w:pPr>
      <w:suppressAutoHyphens/>
      <w:spacing w:after="160" w:line="240" w:lineRule="exact"/>
    </w:pPr>
    <w:rPr>
      <w:rFonts w:eastAsia="Calibri"/>
      <w:sz w:val="20"/>
      <w:szCs w:val="20"/>
      <w:lang w:eastAsia="ar-SA"/>
    </w:rPr>
  </w:style>
  <w:style w:type="paragraph" w:styleId="af4">
    <w:name w:val="Normal (Web)"/>
    <w:basedOn w:val="a"/>
    <w:uiPriority w:val="99"/>
    <w:rsid w:val="00EF523B"/>
    <w:pPr>
      <w:suppressAutoHyphens/>
      <w:spacing w:before="280" w:after="280"/>
    </w:pPr>
    <w:rPr>
      <w:rFonts w:ascii="Arial" w:hAnsi="Arial" w:cs="Arial"/>
      <w:color w:val="000000"/>
      <w:sz w:val="18"/>
      <w:szCs w:val="18"/>
      <w:lang w:eastAsia="ar-SA"/>
    </w:rPr>
  </w:style>
  <w:style w:type="paragraph" w:customStyle="1" w:styleId="af5">
    <w:name w:val="Знак Знак Знак Знак Знак Знак Знак"/>
    <w:basedOn w:val="a"/>
    <w:rsid w:val="00EF523B"/>
    <w:pPr>
      <w:suppressAutoHyphens/>
      <w:spacing w:after="160" w:line="240" w:lineRule="exact"/>
    </w:pPr>
    <w:rPr>
      <w:rFonts w:eastAsia="Calibri"/>
      <w:sz w:val="20"/>
      <w:szCs w:val="20"/>
      <w:lang w:eastAsia="ar-SA"/>
    </w:rPr>
  </w:style>
  <w:style w:type="paragraph" w:customStyle="1" w:styleId="18">
    <w:name w:val="Знак1"/>
    <w:basedOn w:val="a"/>
    <w:rsid w:val="00EF523B"/>
    <w:pPr>
      <w:suppressAutoHyphens/>
      <w:spacing w:after="160" w:line="240" w:lineRule="exact"/>
    </w:pPr>
    <w:rPr>
      <w:rFonts w:eastAsia="Calibri"/>
      <w:sz w:val="20"/>
      <w:szCs w:val="20"/>
      <w:lang w:eastAsia="ar-SA"/>
    </w:rPr>
  </w:style>
  <w:style w:type="paragraph" w:customStyle="1" w:styleId="110">
    <w:name w:val="Знак11"/>
    <w:basedOn w:val="a"/>
    <w:rsid w:val="00EF523B"/>
    <w:pPr>
      <w:suppressAutoHyphens/>
      <w:spacing w:after="160" w:line="240" w:lineRule="exact"/>
    </w:pPr>
    <w:rPr>
      <w:rFonts w:eastAsia="Calibri"/>
      <w:sz w:val="20"/>
      <w:szCs w:val="20"/>
      <w:lang w:eastAsia="ar-SA"/>
    </w:rPr>
  </w:style>
  <w:style w:type="paragraph" w:customStyle="1" w:styleId="19">
    <w:name w:val="заголовок 1"/>
    <w:basedOn w:val="a"/>
    <w:next w:val="a"/>
    <w:rsid w:val="00EF523B"/>
    <w:pPr>
      <w:keepNext/>
      <w:suppressAutoHyphens/>
      <w:jc w:val="center"/>
    </w:pPr>
    <w:rPr>
      <w:szCs w:val="20"/>
      <w:lang w:eastAsia="ar-SA"/>
    </w:rPr>
  </w:style>
  <w:style w:type="paragraph" w:customStyle="1" w:styleId="1a">
    <w:name w:val="Знак Знак Знак Знак Знак Знак Знак Знак Знак Знак1 Знак Знак Знак"/>
    <w:basedOn w:val="a"/>
    <w:rsid w:val="00EF523B"/>
    <w:pPr>
      <w:suppressAutoHyphens/>
      <w:spacing w:after="160" w:line="240" w:lineRule="exact"/>
    </w:pPr>
    <w:rPr>
      <w:rFonts w:eastAsia="Calibri"/>
      <w:sz w:val="20"/>
      <w:szCs w:val="20"/>
      <w:lang w:eastAsia="ar-SA"/>
    </w:rPr>
  </w:style>
  <w:style w:type="paragraph" w:customStyle="1" w:styleId="111">
    <w:name w:val="Знак1 Знак Знак1"/>
    <w:basedOn w:val="a"/>
    <w:rsid w:val="00EF523B"/>
    <w:pPr>
      <w:suppressAutoHyphens/>
      <w:spacing w:after="160" w:line="240" w:lineRule="exact"/>
    </w:pPr>
    <w:rPr>
      <w:rFonts w:eastAsia="Calibri"/>
      <w:sz w:val="20"/>
      <w:szCs w:val="20"/>
      <w:lang w:eastAsia="ar-SA"/>
    </w:rPr>
  </w:style>
  <w:style w:type="paragraph" w:customStyle="1" w:styleId="af6">
    <w:name w:val="Ежедневный"/>
    <w:basedOn w:val="a"/>
    <w:rsid w:val="00EF523B"/>
    <w:pPr>
      <w:suppressAutoHyphens/>
      <w:ind w:firstLine="567"/>
      <w:jc w:val="both"/>
    </w:pPr>
    <w:rPr>
      <w:lang w:eastAsia="ar-SA"/>
    </w:rPr>
  </w:style>
  <w:style w:type="paragraph" w:customStyle="1" w:styleId="23">
    <w:name w:val="Знак2"/>
    <w:basedOn w:val="a"/>
    <w:rsid w:val="00EF523B"/>
    <w:pPr>
      <w:suppressAutoHyphens/>
      <w:spacing w:after="160" w:line="240" w:lineRule="exact"/>
    </w:pPr>
    <w:rPr>
      <w:rFonts w:eastAsia="Calibri"/>
      <w:sz w:val="20"/>
      <w:szCs w:val="20"/>
      <w:lang w:eastAsia="ar-SA"/>
    </w:rPr>
  </w:style>
  <w:style w:type="paragraph" w:customStyle="1" w:styleId="af7">
    <w:name w:val="Содержимое таблицы"/>
    <w:basedOn w:val="a"/>
    <w:rsid w:val="00EF523B"/>
    <w:pPr>
      <w:suppressLineNumbers/>
      <w:suppressAutoHyphens/>
    </w:pPr>
    <w:rPr>
      <w:lang w:eastAsia="ar-SA"/>
    </w:rPr>
  </w:style>
  <w:style w:type="paragraph" w:customStyle="1" w:styleId="af8">
    <w:name w:val="Заголовок таблицы"/>
    <w:basedOn w:val="af7"/>
    <w:rsid w:val="00EF523B"/>
    <w:pPr>
      <w:jc w:val="center"/>
    </w:pPr>
    <w:rPr>
      <w:b/>
      <w:bCs/>
    </w:rPr>
  </w:style>
  <w:style w:type="paragraph" w:customStyle="1" w:styleId="af9">
    <w:name w:val="Содержимое врезки"/>
    <w:basedOn w:val="a8"/>
    <w:rsid w:val="00EF523B"/>
    <w:pPr>
      <w:suppressAutoHyphens/>
      <w:overflowPunct w:val="0"/>
      <w:autoSpaceDE w:val="0"/>
      <w:spacing w:after="0" w:line="360" w:lineRule="auto"/>
      <w:jc w:val="both"/>
      <w:textAlignment w:val="baseline"/>
    </w:pPr>
    <w:rPr>
      <w:szCs w:val="20"/>
      <w:lang w:eastAsia="ar-SA"/>
    </w:rPr>
  </w:style>
  <w:style w:type="character" w:customStyle="1" w:styleId="extended-textfull">
    <w:name w:val="extended-text__full"/>
    <w:basedOn w:val="a0"/>
    <w:rsid w:val="00222163"/>
  </w:style>
  <w:style w:type="character" w:customStyle="1" w:styleId="extended-textshort">
    <w:name w:val="extended-text__short"/>
    <w:basedOn w:val="a0"/>
    <w:rsid w:val="007D77FD"/>
  </w:style>
  <w:style w:type="paragraph" w:styleId="afa">
    <w:name w:val="endnote text"/>
    <w:basedOn w:val="a"/>
    <w:link w:val="afb"/>
    <w:uiPriority w:val="99"/>
    <w:semiHidden/>
    <w:unhideWhenUsed/>
    <w:rsid w:val="00CC4E7F"/>
    <w:rPr>
      <w:sz w:val="20"/>
      <w:szCs w:val="20"/>
    </w:rPr>
  </w:style>
  <w:style w:type="character" w:customStyle="1" w:styleId="afb">
    <w:name w:val="Текст концевой сноски Знак"/>
    <w:basedOn w:val="a0"/>
    <w:link w:val="afa"/>
    <w:uiPriority w:val="99"/>
    <w:semiHidden/>
    <w:rsid w:val="00CC4E7F"/>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CC4E7F"/>
    <w:rPr>
      <w:vertAlign w:val="superscript"/>
    </w:rPr>
  </w:style>
  <w:style w:type="paragraph" w:styleId="afd">
    <w:name w:val="footnote text"/>
    <w:basedOn w:val="a"/>
    <w:link w:val="afe"/>
    <w:uiPriority w:val="99"/>
    <w:semiHidden/>
    <w:unhideWhenUsed/>
    <w:rsid w:val="00CC4E7F"/>
    <w:rPr>
      <w:sz w:val="20"/>
      <w:szCs w:val="20"/>
    </w:rPr>
  </w:style>
  <w:style w:type="character" w:customStyle="1" w:styleId="afe">
    <w:name w:val="Текст сноски Знак"/>
    <w:basedOn w:val="a0"/>
    <w:link w:val="afd"/>
    <w:uiPriority w:val="99"/>
    <w:semiHidden/>
    <w:rsid w:val="00CC4E7F"/>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C4E7F"/>
    <w:rPr>
      <w:vertAlign w:val="superscript"/>
    </w:rPr>
  </w:style>
  <w:style w:type="character" w:styleId="aff0">
    <w:name w:val="Hyperlink"/>
    <w:basedOn w:val="a0"/>
    <w:rsid w:val="007D30FC"/>
    <w:rPr>
      <w:color w:val="0000FF"/>
      <w:u w:val="single"/>
    </w:rPr>
  </w:style>
  <w:style w:type="character" w:styleId="aff1">
    <w:name w:val="Emphasis"/>
    <w:basedOn w:val="a0"/>
    <w:uiPriority w:val="20"/>
    <w:qFormat/>
    <w:rsid w:val="00613C3F"/>
    <w:rPr>
      <w:i/>
      <w:iCs/>
    </w:rPr>
  </w:style>
  <w:style w:type="paragraph" w:customStyle="1" w:styleId="1b">
    <w:name w:val="Верхний колонтитул1"/>
    <w:basedOn w:val="a"/>
    <w:rsid w:val="00CD376D"/>
    <w:pPr>
      <w:tabs>
        <w:tab w:val="center" w:pos="4677"/>
        <w:tab w:val="right" w:pos="9355"/>
      </w:tabs>
    </w:pPr>
    <w:rPr>
      <w:color w:val="00000A"/>
      <w:sz w:val="20"/>
      <w:szCs w:val="20"/>
      <w:lang w:val="en-GB"/>
    </w:rPr>
  </w:style>
  <w:style w:type="character" w:customStyle="1" w:styleId="d-l">
    <w:name w:val="d-l"/>
    <w:basedOn w:val="a0"/>
    <w:rsid w:val="00974E61"/>
  </w:style>
  <w:style w:type="character" w:customStyle="1" w:styleId="30">
    <w:name w:val="Заголовок 3 Знак"/>
    <w:basedOn w:val="a0"/>
    <w:link w:val="3"/>
    <w:uiPriority w:val="9"/>
    <w:semiHidden/>
    <w:rsid w:val="003934AB"/>
    <w:rPr>
      <w:rFonts w:asciiTheme="majorHAnsi"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3934AB"/>
    <w:rPr>
      <w:rFonts w:asciiTheme="majorHAnsi" w:hAnsiTheme="majorHAnsi" w:cstheme="majorBidi"/>
      <w:b/>
      <w:bCs/>
      <w:spacing w:val="5"/>
      <w:sz w:val="24"/>
      <w:szCs w:val="24"/>
      <w:lang w:val="en-US" w:bidi="en-US"/>
    </w:rPr>
  </w:style>
  <w:style w:type="character" w:customStyle="1" w:styleId="60">
    <w:name w:val="Заголовок 6 Знак"/>
    <w:basedOn w:val="a0"/>
    <w:link w:val="6"/>
    <w:uiPriority w:val="9"/>
    <w:semiHidden/>
    <w:rsid w:val="003934AB"/>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3934AB"/>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3934AB"/>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3934AB"/>
    <w:rPr>
      <w:rFonts w:asciiTheme="majorHAnsi" w:hAnsiTheme="majorHAnsi" w:cstheme="majorBidi"/>
      <w:b/>
      <w:bCs/>
      <w:i/>
      <w:iCs/>
      <w:color w:val="7F7F7F" w:themeColor="text1" w:themeTint="80"/>
      <w:sz w:val="18"/>
      <w:szCs w:val="18"/>
      <w:lang w:val="en-US" w:bidi="en-US"/>
    </w:rPr>
  </w:style>
  <w:style w:type="paragraph" w:styleId="aff2">
    <w:name w:val="Title"/>
    <w:basedOn w:val="a"/>
    <w:next w:val="a"/>
    <w:link w:val="aff3"/>
    <w:uiPriority w:val="10"/>
    <w:qFormat/>
    <w:rsid w:val="003934AB"/>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ff3">
    <w:name w:val="Название Знак"/>
    <w:basedOn w:val="a0"/>
    <w:link w:val="aff2"/>
    <w:uiPriority w:val="10"/>
    <w:rsid w:val="003934AB"/>
    <w:rPr>
      <w:rFonts w:asciiTheme="majorHAnsi" w:hAnsiTheme="majorHAnsi" w:cstheme="majorBidi"/>
      <w:smallCaps/>
      <w:sz w:val="52"/>
      <w:szCs w:val="52"/>
      <w:lang w:val="en-US" w:bidi="en-US"/>
    </w:rPr>
  </w:style>
  <w:style w:type="paragraph" w:styleId="aff4">
    <w:name w:val="Subtitle"/>
    <w:basedOn w:val="a"/>
    <w:next w:val="a"/>
    <w:link w:val="aff5"/>
    <w:uiPriority w:val="11"/>
    <w:qFormat/>
    <w:rsid w:val="003934AB"/>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ff5">
    <w:name w:val="Подзаголовок Знак"/>
    <w:basedOn w:val="a0"/>
    <w:link w:val="aff4"/>
    <w:uiPriority w:val="11"/>
    <w:rsid w:val="003934AB"/>
    <w:rPr>
      <w:rFonts w:asciiTheme="majorHAnsi" w:hAnsiTheme="majorHAnsi" w:cstheme="majorBidi"/>
      <w:i/>
      <w:iCs/>
      <w:smallCaps/>
      <w:spacing w:val="10"/>
      <w:sz w:val="28"/>
      <w:szCs w:val="28"/>
      <w:lang w:val="en-US" w:bidi="en-US"/>
    </w:rPr>
  </w:style>
  <w:style w:type="paragraph" w:styleId="24">
    <w:name w:val="Quote"/>
    <w:basedOn w:val="a"/>
    <w:next w:val="a"/>
    <w:link w:val="25"/>
    <w:uiPriority w:val="29"/>
    <w:qFormat/>
    <w:rsid w:val="003934AB"/>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5">
    <w:name w:val="Цитата 2 Знак"/>
    <w:basedOn w:val="a0"/>
    <w:link w:val="24"/>
    <w:uiPriority w:val="29"/>
    <w:rsid w:val="003934AB"/>
    <w:rPr>
      <w:rFonts w:asciiTheme="majorHAnsi" w:hAnsiTheme="majorHAnsi" w:cstheme="majorBidi"/>
      <w:i/>
      <w:iCs/>
      <w:lang w:val="en-US" w:bidi="en-US"/>
    </w:rPr>
  </w:style>
  <w:style w:type="paragraph" w:styleId="aff6">
    <w:name w:val="Intense Quote"/>
    <w:basedOn w:val="a"/>
    <w:next w:val="a"/>
    <w:link w:val="aff7"/>
    <w:uiPriority w:val="30"/>
    <w:qFormat/>
    <w:rsid w:val="003934A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ff7">
    <w:name w:val="Выделенная цитата Знак"/>
    <w:basedOn w:val="a0"/>
    <w:link w:val="aff6"/>
    <w:uiPriority w:val="30"/>
    <w:rsid w:val="003934AB"/>
    <w:rPr>
      <w:rFonts w:asciiTheme="majorHAnsi" w:hAnsiTheme="majorHAnsi" w:cstheme="majorBidi"/>
      <w:i/>
      <w:iCs/>
      <w:lang w:val="en-US" w:bidi="en-US"/>
    </w:rPr>
  </w:style>
  <w:style w:type="character" w:styleId="aff8">
    <w:name w:val="Subtle Emphasis"/>
    <w:uiPriority w:val="19"/>
    <w:qFormat/>
    <w:rsid w:val="003934AB"/>
    <w:rPr>
      <w:i/>
      <w:iCs/>
    </w:rPr>
  </w:style>
  <w:style w:type="character" w:styleId="aff9">
    <w:name w:val="Intense Emphasis"/>
    <w:uiPriority w:val="21"/>
    <w:qFormat/>
    <w:rsid w:val="003934AB"/>
    <w:rPr>
      <w:b/>
      <w:bCs/>
      <w:i/>
      <w:iCs/>
    </w:rPr>
  </w:style>
  <w:style w:type="character" w:styleId="affa">
    <w:name w:val="Subtle Reference"/>
    <w:basedOn w:val="a0"/>
    <w:uiPriority w:val="31"/>
    <w:qFormat/>
    <w:rsid w:val="003934AB"/>
    <w:rPr>
      <w:smallCaps/>
    </w:rPr>
  </w:style>
  <w:style w:type="character" w:styleId="affb">
    <w:name w:val="Intense Reference"/>
    <w:uiPriority w:val="32"/>
    <w:qFormat/>
    <w:rsid w:val="003934AB"/>
    <w:rPr>
      <w:b/>
      <w:bCs/>
      <w:smallCaps/>
    </w:rPr>
  </w:style>
  <w:style w:type="character" w:styleId="affc">
    <w:name w:val="Book Title"/>
    <w:basedOn w:val="a0"/>
    <w:uiPriority w:val="33"/>
    <w:qFormat/>
    <w:rsid w:val="003934AB"/>
    <w:rPr>
      <w:i/>
      <w:iCs/>
      <w:smallCaps/>
      <w:spacing w:val="5"/>
    </w:rPr>
  </w:style>
  <w:style w:type="paragraph" w:styleId="affd">
    <w:name w:val="TOC Heading"/>
    <w:basedOn w:val="1"/>
    <w:next w:val="a"/>
    <w:uiPriority w:val="39"/>
    <w:semiHidden/>
    <w:unhideWhenUsed/>
    <w:qFormat/>
    <w:rsid w:val="003934AB"/>
    <w:pPr>
      <w:keepNext w:val="0"/>
      <w:suppressAutoHyphens w:val="0"/>
      <w:spacing w:before="480" w:after="0" w:line="276" w:lineRule="auto"/>
      <w:contextualSpacing/>
      <w:outlineLvl w:val="9"/>
    </w:pPr>
    <w:rPr>
      <w:rFonts w:asciiTheme="majorHAnsi" w:eastAsiaTheme="minorHAnsi" w:hAnsiTheme="majorHAnsi" w:cstheme="majorBidi"/>
      <w:b w:val="0"/>
      <w:bCs w:val="0"/>
      <w:smallCaps/>
      <w:spacing w:val="5"/>
      <w:kern w:val="0"/>
      <w:sz w:val="36"/>
      <w:szCs w:val="36"/>
      <w:lang w:val="en-US" w:eastAsia="en-US" w:bidi="en-US"/>
    </w:rPr>
  </w:style>
  <w:style w:type="paragraph" w:customStyle="1" w:styleId="Default">
    <w:name w:val="Default"/>
    <w:rsid w:val="002353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e">
    <w:name w:val="caption"/>
    <w:basedOn w:val="a"/>
    <w:next w:val="a"/>
    <w:uiPriority w:val="35"/>
    <w:unhideWhenUsed/>
    <w:qFormat/>
    <w:rsid w:val="00133307"/>
    <w:pPr>
      <w:spacing w:after="200"/>
    </w:pPr>
    <w:rPr>
      <w:rFonts w:asciiTheme="minorHAnsi" w:eastAsiaTheme="minorHAnsi" w:hAnsiTheme="minorHAnsi" w:cstheme="minorBidi"/>
      <w:b/>
      <w:bCs/>
      <w:color w:val="4F81BD" w:themeColor="accent1"/>
      <w:sz w:val="18"/>
      <w:szCs w:val="18"/>
      <w:lang w:eastAsia="en-US"/>
    </w:rPr>
  </w:style>
  <w:style w:type="character" w:customStyle="1" w:styleId="FontStyle62">
    <w:name w:val="Font Style62"/>
    <w:basedOn w:val="a0"/>
    <w:rsid w:val="00D5126A"/>
    <w:rPr>
      <w:rFonts w:ascii="Times New Roman" w:hAnsi="Times New Roman"/>
      <w:sz w:val="22"/>
      <w:szCs w:val="22"/>
    </w:rPr>
  </w:style>
  <w:style w:type="character" w:customStyle="1" w:styleId="extendedtext-full">
    <w:name w:val="extendedtext-full"/>
    <w:basedOn w:val="a0"/>
    <w:rsid w:val="002C0B64"/>
  </w:style>
  <w:style w:type="character" w:customStyle="1" w:styleId="hl-obj">
    <w:name w:val="hl-obj"/>
    <w:basedOn w:val="a0"/>
    <w:rsid w:val="0012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523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EF523B"/>
    <w:pPr>
      <w:keepNext/>
      <w:tabs>
        <w:tab w:val="left" w:pos="2327"/>
      </w:tabs>
      <w:suppressAutoHyphens/>
      <w:overflowPunct w:val="0"/>
      <w:autoSpaceDE w:val="0"/>
      <w:spacing w:line="360" w:lineRule="auto"/>
      <w:ind w:firstLine="709"/>
      <w:jc w:val="center"/>
      <w:textAlignment w:val="baseline"/>
      <w:outlineLvl w:val="1"/>
    </w:pPr>
    <w:rPr>
      <w:b/>
      <w:bCs/>
      <w:lang w:eastAsia="ar-SA"/>
    </w:rPr>
  </w:style>
  <w:style w:type="paragraph" w:styleId="3">
    <w:name w:val="heading 3"/>
    <w:basedOn w:val="a"/>
    <w:next w:val="a"/>
    <w:link w:val="30"/>
    <w:uiPriority w:val="9"/>
    <w:semiHidden/>
    <w:unhideWhenUsed/>
    <w:qFormat/>
    <w:rsid w:val="003934AB"/>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3934AB"/>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qFormat/>
    <w:rsid w:val="00EF523B"/>
    <w:pPr>
      <w:suppressAutoHyphens/>
      <w:spacing w:before="240" w:after="60"/>
      <w:outlineLvl w:val="4"/>
    </w:pPr>
    <w:rPr>
      <w:b/>
      <w:bCs/>
      <w:i/>
      <w:iCs/>
      <w:sz w:val="26"/>
      <w:szCs w:val="26"/>
      <w:lang w:eastAsia="ar-SA"/>
    </w:rPr>
  </w:style>
  <w:style w:type="paragraph" w:styleId="6">
    <w:name w:val="heading 6"/>
    <w:basedOn w:val="a"/>
    <w:next w:val="a"/>
    <w:link w:val="60"/>
    <w:uiPriority w:val="9"/>
    <w:semiHidden/>
    <w:unhideWhenUsed/>
    <w:qFormat/>
    <w:rsid w:val="003934A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3934AB"/>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3934AB"/>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3934AB"/>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23B"/>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523B"/>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rsid w:val="00EF523B"/>
    <w:rPr>
      <w:rFonts w:ascii="Times New Roman" w:eastAsia="Times New Roman" w:hAnsi="Times New Roman" w:cs="Times New Roman"/>
      <w:b/>
      <w:bCs/>
      <w:i/>
      <w:iCs/>
      <w:sz w:val="26"/>
      <w:szCs w:val="26"/>
      <w:lang w:eastAsia="ar-SA"/>
    </w:rPr>
  </w:style>
  <w:style w:type="paragraph" w:styleId="a3">
    <w:name w:val="Body Text Indent"/>
    <w:basedOn w:val="a"/>
    <w:link w:val="a4"/>
    <w:rsid w:val="001D62D0"/>
    <w:pPr>
      <w:spacing w:after="120"/>
      <w:ind w:left="283"/>
    </w:pPr>
  </w:style>
  <w:style w:type="character" w:customStyle="1" w:styleId="a4">
    <w:name w:val="Основной текст с отступом Знак"/>
    <w:basedOn w:val="a0"/>
    <w:link w:val="a3"/>
    <w:rsid w:val="001D62D0"/>
    <w:rPr>
      <w:rFonts w:ascii="Times New Roman" w:eastAsia="Times New Roman" w:hAnsi="Times New Roman" w:cs="Times New Roman"/>
      <w:sz w:val="24"/>
      <w:szCs w:val="24"/>
      <w:lang w:eastAsia="ru-RU"/>
    </w:rPr>
  </w:style>
  <w:style w:type="paragraph" w:customStyle="1" w:styleId="a5">
    <w:name w:val="Знак"/>
    <w:basedOn w:val="a"/>
    <w:rsid w:val="001D62D0"/>
    <w:pPr>
      <w:spacing w:after="160" w:line="240" w:lineRule="exact"/>
    </w:pPr>
    <w:rPr>
      <w:rFonts w:eastAsia="Calibri"/>
      <w:sz w:val="20"/>
      <w:szCs w:val="20"/>
      <w:lang w:eastAsia="zh-CN"/>
    </w:rPr>
  </w:style>
  <w:style w:type="paragraph" w:styleId="31">
    <w:name w:val="Body Text 3"/>
    <w:basedOn w:val="a"/>
    <w:link w:val="32"/>
    <w:rsid w:val="001D62D0"/>
    <w:pPr>
      <w:spacing w:after="120"/>
    </w:pPr>
    <w:rPr>
      <w:sz w:val="16"/>
      <w:szCs w:val="16"/>
    </w:rPr>
  </w:style>
  <w:style w:type="character" w:customStyle="1" w:styleId="32">
    <w:name w:val="Основной текст 3 Знак"/>
    <w:basedOn w:val="a0"/>
    <w:link w:val="31"/>
    <w:rsid w:val="001D62D0"/>
    <w:rPr>
      <w:rFonts w:ascii="Times New Roman" w:eastAsia="Times New Roman" w:hAnsi="Times New Roman" w:cs="Times New Roman"/>
      <w:sz w:val="16"/>
      <w:szCs w:val="16"/>
      <w:lang w:eastAsia="ru-RU"/>
    </w:rPr>
  </w:style>
  <w:style w:type="paragraph" w:styleId="a6">
    <w:name w:val="Balloon Text"/>
    <w:basedOn w:val="a"/>
    <w:link w:val="a7"/>
    <w:uiPriority w:val="99"/>
    <w:unhideWhenUsed/>
    <w:rsid w:val="001D62D0"/>
    <w:rPr>
      <w:rFonts w:ascii="Tahoma" w:hAnsi="Tahoma" w:cs="Tahoma"/>
      <w:sz w:val="16"/>
      <w:szCs w:val="16"/>
    </w:rPr>
  </w:style>
  <w:style w:type="character" w:customStyle="1" w:styleId="a7">
    <w:name w:val="Текст выноски Знак"/>
    <w:basedOn w:val="a0"/>
    <w:link w:val="a6"/>
    <w:uiPriority w:val="99"/>
    <w:rsid w:val="001D62D0"/>
    <w:rPr>
      <w:rFonts w:ascii="Tahoma" w:eastAsia="Times New Roman" w:hAnsi="Tahoma" w:cs="Tahoma"/>
      <w:sz w:val="16"/>
      <w:szCs w:val="16"/>
      <w:lang w:eastAsia="ru-RU"/>
    </w:rPr>
  </w:style>
  <w:style w:type="paragraph" w:styleId="a8">
    <w:name w:val="Body Text"/>
    <w:basedOn w:val="a"/>
    <w:link w:val="a9"/>
    <w:unhideWhenUsed/>
    <w:rsid w:val="001D62D0"/>
    <w:pPr>
      <w:spacing w:after="120"/>
    </w:pPr>
  </w:style>
  <w:style w:type="character" w:customStyle="1" w:styleId="a9">
    <w:name w:val="Основной текст Знак"/>
    <w:basedOn w:val="a0"/>
    <w:link w:val="a8"/>
    <w:uiPriority w:val="99"/>
    <w:rsid w:val="001D62D0"/>
    <w:rPr>
      <w:rFonts w:ascii="Times New Roman" w:eastAsia="Times New Roman" w:hAnsi="Times New Roman" w:cs="Times New Roman"/>
      <w:sz w:val="24"/>
      <w:szCs w:val="24"/>
      <w:lang w:eastAsia="ru-RU"/>
    </w:rPr>
  </w:style>
  <w:style w:type="paragraph" w:customStyle="1" w:styleId="11">
    <w:name w:val="Знак1 Знак Знак"/>
    <w:basedOn w:val="a"/>
    <w:rsid w:val="001D62D0"/>
    <w:pPr>
      <w:spacing w:after="160" w:line="240" w:lineRule="exact"/>
    </w:pPr>
    <w:rPr>
      <w:rFonts w:eastAsia="Calibri"/>
      <w:sz w:val="20"/>
      <w:szCs w:val="20"/>
      <w:lang w:eastAsia="zh-CN"/>
    </w:rPr>
  </w:style>
  <w:style w:type="paragraph" w:customStyle="1" w:styleId="aa">
    <w:name w:val="Знак Знак Знак Знак"/>
    <w:basedOn w:val="a"/>
    <w:rsid w:val="001D62D0"/>
    <w:pPr>
      <w:jc w:val="center"/>
    </w:pPr>
    <w:rPr>
      <w:rFonts w:eastAsia="Calibri"/>
      <w:sz w:val="20"/>
      <w:szCs w:val="20"/>
      <w:lang w:eastAsia="zh-CN"/>
    </w:rPr>
  </w:style>
  <w:style w:type="character" w:customStyle="1" w:styleId="FontStyle15">
    <w:name w:val="Font Style15"/>
    <w:basedOn w:val="a0"/>
    <w:rsid w:val="008A5596"/>
    <w:rPr>
      <w:rFonts w:ascii="Times New Roman" w:hAnsi="Times New Roman" w:cs="Times New Roman" w:hint="default"/>
      <w:sz w:val="20"/>
      <w:szCs w:val="20"/>
    </w:rPr>
  </w:style>
  <w:style w:type="paragraph" w:customStyle="1" w:styleId="Style2">
    <w:name w:val="Style2"/>
    <w:basedOn w:val="a"/>
    <w:rsid w:val="00A13684"/>
    <w:pPr>
      <w:widowControl w:val="0"/>
      <w:autoSpaceDE w:val="0"/>
      <w:autoSpaceDN w:val="0"/>
      <w:adjustRightInd w:val="0"/>
      <w:spacing w:line="278" w:lineRule="exact"/>
      <w:ind w:hanging="590"/>
    </w:pPr>
  </w:style>
  <w:style w:type="character" w:customStyle="1" w:styleId="FontStyle17">
    <w:name w:val="Font Style17"/>
    <w:basedOn w:val="a0"/>
    <w:rsid w:val="00A13684"/>
    <w:rPr>
      <w:rFonts w:ascii="Times New Roman" w:hAnsi="Times New Roman" w:cs="Times New Roman" w:hint="default"/>
      <w:i/>
      <w:iCs/>
      <w:sz w:val="22"/>
      <w:szCs w:val="22"/>
    </w:rPr>
  </w:style>
  <w:style w:type="paragraph" w:styleId="33">
    <w:name w:val="Body Text Indent 3"/>
    <w:basedOn w:val="a"/>
    <w:link w:val="34"/>
    <w:rsid w:val="00C36711"/>
    <w:pPr>
      <w:spacing w:after="120"/>
      <w:ind w:left="283"/>
    </w:pPr>
    <w:rPr>
      <w:sz w:val="16"/>
      <w:szCs w:val="16"/>
    </w:rPr>
  </w:style>
  <w:style w:type="character" w:customStyle="1" w:styleId="34">
    <w:name w:val="Основной текст с отступом 3 Знак"/>
    <w:basedOn w:val="a0"/>
    <w:link w:val="33"/>
    <w:rsid w:val="00C36711"/>
    <w:rPr>
      <w:rFonts w:ascii="Times New Roman" w:eastAsia="Times New Roman" w:hAnsi="Times New Roman" w:cs="Times New Roman"/>
      <w:sz w:val="16"/>
      <w:szCs w:val="16"/>
      <w:lang w:eastAsia="ru-RU"/>
    </w:rPr>
  </w:style>
  <w:style w:type="paragraph" w:customStyle="1" w:styleId="Style4">
    <w:name w:val="Style4"/>
    <w:basedOn w:val="a"/>
    <w:rsid w:val="00C36711"/>
    <w:pPr>
      <w:widowControl w:val="0"/>
      <w:autoSpaceDE w:val="0"/>
      <w:autoSpaceDN w:val="0"/>
      <w:adjustRightInd w:val="0"/>
      <w:spacing w:line="324" w:lineRule="exact"/>
      <w:ind w:firstLine="888"/>
      <w:jc w:val="both"/>
    </w:pPr>
  </w:style>
  <w:style w:type="paragraph" w:customStyle="1" w:styleId="Style3">
    <w:name w:val="Style3"/>
    <w:basedOn w:val="a"/>
    <w:rsid w:val="00C36711"/>
    <w:pPr>
      <w:widowControl w:val="0"/>
      <w:autoSpaceDE w:val="0"/>
      <w:autoSpaceDN w:val="0"/>
      <w:adjustRightInd w:val="0"/>
      <w:spacing w:line="278" w:lineRule="exact"/>
    </w:pPr>
  </w:style>
  <w:style w:type="character" w:customStyle="1" w:styleId="FontStyle11">
    <w:name w:val="Font Style11"/>
    <w:basedOn w:val="a0"/>
    <w:rsid w:val="00C36711"/>
    <w:rPr>
      <w:rFonts w:ascii="Times New Roman" w:hAnsi="Times New Roman" w:cs="Times New Roman"/>
      <w:spacing w:val="10"/>
      <w:sz w:val="26"/>
      <w:szCs w:val="26"/>
    </w:rPr>
  </w:style>
  <w:style w:type="paragraph" w:customStyle="1" w:styleId="ConsNormal">
    <w:name w:val="ConsNormal"/>
    <w:rsid w:val="00BC5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C26D01"/>
    <w:pPr>
      <w:overflowPunct w:val="0"/>
      <w:autoSpaceDE w:val="0"/>
      <w:autoSpaceDN w:val="0"/>
      <w:adjustRightInd w:val="0"/>
      <w:ind w:firstLine="709"/>
      <w:jc w:val="both"/>
      <w:textAlignment w:val="baseline"/>
    </w:pPr>
    <w:rPr>
      <w:szCs w:val="20"/>
    </w:rPr>
  </w:style>
  <w:style w:type="paragraph" w:customStyle="1" w:styleId="ConsPlusNormal">
    <w:name w:val="ConsPlusNormal"/>
    <w:rsid w:val="00EC6E96"/>
    <w:pPr>
      <w:autoSpaceDE w:val="0"/>
      <w:autoSpaceDN w:val="0"/>
      <w:adjustRightInd w:val="0"/>
      <w:spacing w:after="0" w:line="240" w:lineRule="auto"/>
    </w:pPr>
    <w:rPr>
      <w:rFonts w:ascii="Times New Roman" w:hAnsi="Times New Roman" w:cs="Times New Roman"/>
      <w:sz w:val="24"/>
      <w:szCs w:val="24"/>
    </w:rPr>
  </w:style>
  <w:style w:type="paragraph" w:styleId="ab">
    <w:name w:val="No Spacing"/>
    <w:uiPriority w:val="1"/>
    <w:qFormat/>
    <w:rsid w:val="00E63222"/>
    <w:pPr>
      <w:spacing w:after="0" w:line="240" w:lineRule="auto"/>
    </w:pPr>
    <w:rPr>
      <w:rFonts w:ascii="Calibri" w:eastAsia="Calibri" w:hAnsi="Calibri" w:cs="Times New Roman"/>
    </w:rPr>
  </w:style>
  <w:style w:type="table" w:styleId="ac">
    <w:name w:val="Table Grid"/>
    <w:basedOn w:val="a1"/>
    <w:uiPriority w:val="59"/>
    <w:rsid w:val="0097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32401"/>
    <w:pPr>
      <w:ind w:left="720"/>
      <w:contextualSpacing/>
    </w:pPr>
    <w:rPr>
      <w:sz w:val="20"/>
      <w:szCs w:val="20"/>
    </w:rPr>
  </w:style>
  <w:style w:type="paragraph" w:styleId="ae">
    <w:name w:val="header"/>
    <w:basedOn w:val="a"/>
    <w:link w:val="af"/>
    <w:uiPriority w:val="99"/>
    <w:unhideWhenUsed/>
    <w:rsid w:val="007179D7"/>
    <w:pPr>
      <w:tabs>
        <w:tab w:val="center" w:pos="4677"/>
        <w:tab w:val="right" w:pos="9355"/>
      </w:tabs>
    </w:pPr>
  </w:style>
  <w:style w:type="character" w:customStyle="1" w:styleId="af">
    <w:name w:val="Верхний колонтитул Знак"/>
    <w:basedOn w:val="a0"/>
    <w:link w:val="ae"/>
    <w:uiPriority w:val="99"/>
    <w:rsid w:val="007179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179D7"/>
    <w:pPr>
      <w:tabs>
        <w:tab w:val="center" w:pos="4677"/>
        <w:tab w:val="right" w:pos="9355"/>
      </w:tabs>
    </w:pPr>
  </w:style>
  <w:style w:type="character" w:customStyle="1" w:styleId="af1">
    <w:name w:val="Нижний колонтитул Знак"/>
    <w:basedOn w:val="a0"/>
    <w:link w:val="af0"/>
    <w:uiPriority w:val="99"/>
    <w:rsid w:val="007179D7"/>
    <w:rPr>
      <w:rFonts w:ascii="Times New Roman" w:eastAsia="Times New Roman" w:hAnsi="Times New Roman" w:cs="Times New Roman"/>
      <w:sz w:val="24"/>
      <w:szCs w:val="24"/>
      <w:lang w:eastAsia="ru-RU"/>
    </w:rPr>
  </w:style>
  <w:style w:type="character" w:customStyle="1" w:styleId="FontStyle14">
    <w:name w:val="Font Style14"/>
    <w:basedOn w:val="a0"/>
    <w:rsid w:val="00740C48"/>
    <w:rPr>
      <w:rFonts w:ascii="Times New Roman" w:hAnsi="Times New Roman" w:cs="Times New Roman"/>
      <w:sz w:val="26"/>
      <w:szCs w:val="26"/>
    </w:rPr>
  </w:style>
  <w:style w:type="character" w:customStyle="1" w:styleId="apple-converted-space">
    <w:name w:val="apple-converted-space"/>
    <w:basedOn w:val="a0"/>
    <w:rsid w:val="009A1ABA"/>
  </w:style>
  <w:style w:type="character" w:customStyle="1" w:styleId="s13">
    <w:name w:val="s13"/>
    <w:basedOn w:val="a0"/>
    <w:rsid w:val="004407B3"/>
  </w:style>
  <w:style w:type="table" w:customStyle="1" w:styleId="51">
    <w:name w:val="Сетка таблицы5"/>
    <w:basedOn w:val="a1"/>
    <w:uiPriority w:val="59"/>
    <w:rsid w:val="0049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EF523B"/>
    <w:rPr>
      <w:rFonts w:ascii="Times New Roman" w:hAnsi="Times New Roman" w:cs="Times New Roman"/>
    </w:rPr>
  </w:style>
  <w:style w:type="character" w:customStyle="1" w:styleId="WW8Num3z0">
    <w:name w:val="WW8Num3z0"/>
    <w:rsid w:val="00EF523B"/>
    <w:rPr>
      <w:rFonts w:ascii="Symbol" w:hAnsi="Symbol"/>
    </w:rPr>
  </w:style>
  <w:style w:type="character" w:customStyle="1" w:styleId="WW8Num4z0">
    <w:name w:val="WW8Num4z0"/>
    <w:rsid w:val="00EF523B"/>
    <w:rPr>
      <w:rFonts w:ascii="Symbol" w:hAnsi="Symbol"/>
      <w:color w:val="auto"/>
    </w:rPr>
  </w:style>
  <w:style w:type="character" w:customStyle="1" w:styleId="WW8Num4z1">
    <w:name w:val="WW8Num4z1"/>
    <w:rsid w:val="00EF523B"/>
    <w:rPr>
      <w:rFonts w:ascii="Courier New" w:hAnsi="Courier New"/>
    </w:rPr>
  </w:style>
  <w:style w:type="character" w:customStyle="1" w:styleId="WW8Num4z2">
    <w:name w:val="WW8Num4z2"/>
    <w:rsid w:val="00EF523B"/>
    <w:rPr>
      <w:rFonts w:ascii="Wingdings" w:hAnsi="Wingdings"/>
    </w:rPr>
  </w:style>
  <w:style w:type="character" w:customStyle="1" w:styleId="WW8Num4z3">
    <w:name w:val="WW8Num4z3"/>
    <w:rsid w:val="00EF523B"/>
    <w:rPr>
      <w:rFonts w:ascii="Symbol" w:hAnsi="Symbol"/>
    </w:rPr>
  </w:style>
  <w:style w:type="character" w:customStyle="1" w:styleId="WW8Num5z0">
    <w:name w:val="WW8Num5z0"/>
    <w:rsid w:val="00EF523B"/>
    <w:rPr>
      <w:rFonts w:ascii="Symbol" w:hAnsi="Symbol"/>
    </w:rPr>
  </w:style>
  <w:style w:type="character" w:customStyle="1" w:styleId="WW8Num5z1">
    <w:name w:val="WW8Num5z1"/>
    <w:rsid w:val="00EF523B"/>
    <w:rPr>
      <w:rFonts w:ascii="Courier New" w:hAnsi="Courier New" w:cs="Courier New"/>
    </w:rPr>
  </w:style>
  <w:style w:type="character" w:customStyle="1" w:styleId="WW8Num5z2">
    <w:name w:val="WW8Num5z2"/>
    <w:rsid w:val="00EF523B"/>
    <w:rPr>
      <w:rFonts w:ascii="Wingdings" w:hAnsi="Wingdings"/>
    </w:rPr>
  </w:style>
  <w:style w:type="character" w:customStyle="1" w:styleId="WW8Num6z0">
    <w:name w:val="WW8Num6z0"/>
    <w:rsid w:val="00EF523B"/>
    <w:rPr>
      <w:rFonts w:ascii="Times New Roman" w:hAnsi="Times New Roman"/>
    </w:rPr>
  </w:style>
  <w:style w:type="character" w:customStyle="1" w:styleId="WW8Num9z0">
    <w:name w:val="WW8Num9z0"/>
    <w:rsid w:val="00EF523B"/>
    <w:rPr>
      <w:rFonts w:ascii="Times New Roman" w:hAnsi="Times New Roman"/>
    </w:rPr>
  </w:style>
  <w:style w:type="character" w:customStyle="1" w:styleId="WW8Num10z0">
    <w:name w:val="WW8Num10z0"/>
    <w:rsid w:val="00EF523B"/>
    <w:rPr>
      <w:rFonts w:ascii="Wingdings" w:hAnsi="Wingdings"/>
    </w:rPr>
  </w:style>
  <w:style w:type="character" w:customStyle="1" w:styleId="WW8Num11z0">
    <w:name w:val="WW8Num11z0"/>
    <w:rsid w:val="00EF523B"/>
    <w:rPr>
      <w:rFonts w:ascii="Times New Roman" w:hAnsi="Times New Roman"/>
    </w:rPr>
  </w:style>
  <w:style w:type="character" w:customStyle="1" w:styleId="WW8Num12z0">
    <w:name w:val="WW8Num12z0"/>
    <w:rsid w:val="00EF523B"/>
    <w:rPr>
      <w:rFonts w:ascii="Symbol" w:hAnsi="Symbol"/>
    </w:rPr>
  </w:style>
  <w:style w:type="character" w:customStyle="1" w:styleId="WW8Num12z1">
    <w:name w:val="WW8Num12z1"/>
    <w:rsid w:val="00EF523B"/>
    <w:rPr>
      <w:rFonts w:ascii="Courier New" w:hAnsi="Courier New" w:cs="Courier New"/>
    </w:rPr>
  </w:style>
  <w:style w:type="character" w:customStyle="1" w:styleId="WW8Num12z2">
    <w:name w:val="WW8Num12z2"/>
    <w:rsid w:val="00EF523B"/>
    <w:rPr>
      <w:rFonts w:ascii="Wingdings" w:hAnsi="Wingdings"/>
    </w:rPr>
  </w:style>
  <w:style w:type="character" w:customStyle="1" w:styleId="WW8Num13z0">
    <w:name w:val="WW8Num13z0"/>
    <w:rsid w:val="00EF523B"/>
    <w:rPr>
      <w:rFonts w:ascii="Times New Roman" w:hAnsi="Times New Roman"/>
    </w:rPr>
  </w:style>
  <w:style w:type="character" w:customStyle="1" w:styleId="WW8Num14z0">
    <w:name w:val="WW8Num14z0"/>
    <w:rsid w:val="00EF523B"/>
    <w:rPr>
      <w:rFonts w:ascii="Symbol" w:hAnsi="Symbol"/>
    </w:rPr>
  </w:style>
  <w:style w:type="character" w:customStyle="1" w:styleId="WW8Num14z1">
    <w:name w:val="WW8Num14z1"/>
    <w:rsid w:val="00EF523B"/>
    <w:rPr>
      <w:rFonts w:ascii="Courier New" w:hAnsi="Courier New" w:cs="Courier New"/>
    </w:rPr>
  </w:style>
  <w:style w:type="character" w:customStyle="1" w:styleId="WW8Num14z2">
    <w:name w:val="WW8Num14z2"/>
    <w:rsid w:val="00EF523B"/>
    <w:rPr>
      <w:rFonts w:ascii="Wingdings" w:hAnsi="Wingdings"/>
    </w:rPr>
  </w:style>
  <w:style w:type="character" w:customStyle="1" w:styleId="WW8Num15z0">
    <w:name w:val="WW8Num15z0"/>
    <w:rsid w:val="00EF523B"/>
    <w:rPr>
      <w:rFonts w:ascii="Symbol" w:hAnsi="Symbol"/>
    </w:rPr>
  </w:style>
  <w:style w:type="character" w:customStyle="1" w:styleId="WW8Num15z1">
    <w:name w:val="WW8Num15z1"/>
    <w:rsid w:val="00EF523B"/>
    <w:rPr>
      <w:rFonts w:ascii="Courier New" w:hAnsi="Courier New" w:cs="Courier New"/>
    </w:rPr>
  </w:style>
  <w:style w:type="character" w:customStyle="1" w:styleId="WW8Num15z2">
    <w:name w:val="WW8Num15z2"/>
    <w:rsid w:val="00EF523B"/>
    <w:rPr>
      <w:rFonts w:ascii="Wingdings" w:hAnsi="Wingdings"/>
    </w:rPr>
  </w:style>
  <w:style w:type="character" w:customStyle="1" w:styleId="WW8Num16z0">
    <w:name w:val="WW8Num16z0"/>
    <w:rsid w:val="00EF523B"/>
    <w:rPr>
      <w:rFonts w:ascii="Symbol" w:hAnsi="Symbol"/>
    </w:rPr>
  </w:style>
  <w:style w:type="character" w:customStyle="1" w:styleId="WW8Num16z1">
    <w:name w:val="WW8Num16z1"/>
    <w:rsid w:val="00EF523B"/>
    <w:rPr>
      <w:rFonts w:ascii="Courier New" w:hAnsi="Courier New" w:cs="Courier New"/>
    </w:rPr>
  </w:style>
  <w:style w:type="character" w:customStyle="1" w:styleId="WW8Num16z2">
    <w:name w:val="WW8Num16z2"/>
    <w:rsid w:val="00EF523B"/>
    <w:rPr>
      <w:rFonts w:ascii="Wingdings" w:hAnsi="Wingdings"/>
    </w:rPr>
  </w:style>
  <w:style w:type="character" w:customStyle="1" w:styleId="WW8Num17z0">
    <w:name w:val="WW8Num17z0"/>
    <w:rsid w:val="00EF523B"/>
    <w:rPr>
      <w:rFonts w:ascii="Symbol" w:hAnsi="Symbol"/>
    </w:rPr>
  </w:style>
  <w:style w:type="character" w:customStyle="1" w:styleId="WW8Num17z1">
    <w:name w:val="WW8Num17z1"/>
    <w:rsid w:val="00EF523B"/>
    <w:rPr>
      <w:rFonts w:ascii="Courier New" w:hAnsi="Courier New" w:cs="Courier New"/>
    </w:rPr>
  </w:style>
  <w:style w:type="character" w:customStyle="1" w:styleId="WW8Num17z2">
    <w:name w:val="WW8Num17z2"/>
    <w:rsid w:val="00EF523B"/>
    <w:rPr>
      <w:rFonts w:ascii="Wingdings" w:hAnsi="Wingdings"/>
    </w:rPr>
  </w:style>
  <w:style w:type="character" w:customStyle="1" w:styleId="WW8NumSt17z0">
    <w:name w:val="WW8NumSt17z0"/>
    <w:rsid w:val="00EF523B"/>
    <w:rPr>
      <w:rFonts w:ascii="Times New Roman" w:hAnsi="Times New Roman" w:cs="Times New Roman"/>
    </w:rPr>
  </w:style>
  <w:style w:type="character" w:customStyle="1" w:styleId="12">
    <w:name w:val="Основной шрифт абзаца1"/>
    <w:rsid w:val="00EF523B"/>
  </w:style>
  <w:style w:type="character" w:customStyle="1" w:styleId="FontStyle18">
    <w:name w:val="Font Style18"/>
    <w:basedOn w:val="12"/>
    <w:rsid w:val="00EF523B"/>
    <w:rPr>
      <w:rFonts w:ascii="Times New Roman" w:hAnsi="Times New Roman" w:cs="Times New Roman"/>
      <w:sz w:val="22"/>
      <w:szCs w:val="22"/>
    </w:rPr>
  </w:style>
  <w:style w:type="character" w:customStyle="1" w:styleId="FontStyle13">
    <w:name w:val="Font Style13"/>
    <w:basedOn w:val="12"/>
    <w:rsid w:val="00EF523B"/>
    <w:rPr>
      <w:rFonts w:ascii="Times New Roman" w:hAnsi="Times New Roman" w:cs="Times New Roman"/>
      <w:sz w:val="26"/>
      <w:szCs w:val="26"/>
    </w:rPr>
  </w:style>
  <w:style w:type="character" w:customStyle="1" w:styleId="FontStyle26">
    <w:name w:val="Font Style26"/>
    <w:basedOn w:val="12"/>
    <w:rsid w:val="00EF523B"/>
    <w:rPr>
      <w:rFonts w:ascii="Times New Roman" w:hAnsi="Times New Roman" w:cs="Times New Roman"/>
      <w:sz w:val="18"/>
      <w:szCs w:val="18"/>
    </w:rPr>
  </w:style>
  <w:style w:type="character" w:customStyle="1" w:styleId="FontStyle27">
    <w:name w:val="Font Style27"/>
    <w:basedOn w:val="12"/>
    <w:rsid w:val="00EF523B"/>
    <w:rPr>
      <w:rFonts w:ascii="Times New Roman" w:hAnsi="Times New Roman" w:cs="Times New Roman"/>
      <w:b/>
      <w:bCs/>
      <w:spacing w:val="-10"/>
      <w:sz w:val="20"/>
      <w:szCs w:val="20"/>
    </w:rPr>
  </w:style>
  <w:style w:type="character" w:customStyle="1" w:styleId="FontStyle22">
    <w:name w:val="Font Style22"/>
    <w:basedOn w:val="12"/>
    <w:rsid w:val="00EF523B"/>
    <w:rPr>
      <w:rFonts w:ascii="Times New Roman" w:hAnsi="Times New Roman" w:cs="Times New Roman"/>
      <w:sz w:val="24"/>
      <w:szCs w:val="24"/>
    </w:rPr>
  </w:style>
  <w:style w:type="character" w:customStyle="1" w:styleId="FontStyle12">
    <w:name w:val="Font Style12"/>
    <w:basedOn w:val="12"/>
    <w:uiPriority w:val="99"/>
    <w:rsid w:val="00EF523B"/>
    <w:rPr>
      <w:rFonts w:ascii="Times New Roman" w:hAnsi="Times New Roman" w:cs="Times New Roman"/>
      <w:b/>
      <w:bCs/>
      <w:i/>
      <w:iCs/>
      <w:sz w:val="22"/>
      <w:szCs w:val="22"/>
    </w:rPr>
  </w:style>
  <w:style w:type="character" w:customStyle="1" w:styleId="FontStyle19">
    <w:name w:val="Font Style19"/>
    <w:basedOn w:val="12"/>
    <w:rsid w:val="00EF523B"/>
    <w:rPr>
      <w:rFonts w:ascii="Times New Roman" w:hAnsi="Times New Roman" w:cs="Times New Roman"/>
      <w:b/>
      <w:bCs/>
      <w:sz w:val="20"/>
      <w:szCs w:val="20"/>
    </w:rPr>
  </w:style>
  <w:style w:type="character" w:customStyle="1" w:styleId="FontStyle23">
    <w:name w:val="Font Style23"/>
    <w:basedOn w:val="12"/>
    <w:rsid w:val="00EF523B"/>
    <w:rPr>
      <w:rFonts w:ascii="Times New Roman" w:hAnsi="Times New Roman" w:cs="Times New Roman"/>
      <w:sz w:val="22"/>
      <w:szCs w:val="22"/>
    </w:rPr>
  </w:style>
  <w:style w:type="character" w:customStyle="1" w:styleId="FontStyle16">
    <w:name w:val="Font Style16"/>
    <w:basedOn w:val="12"/>
    <w:uiPriority w:val="99"/>
    <w:rsid w:val="00EF523B"/>
    <w:rPr>
      <w:rFonts w:ascii="Times New Roman" w:hAnsi="Times New Roman" w:cs="Times New Roman"/>
      <w:sz w:val="22"/>
      <w:szCs w:val="22"/>
    </w:rPr>
  </w:style>
  <w:style w:type="character" w:customStyle="1" w:styleId="FontStyle25">
    <w:name w:val="Font Style25"/>
    <w:basedOn w:val="12"/>
    <w:rsid w:val="00EF523B"/>
    <w:rPr>
      <w:rFonts w:ascii="Times New Roman" w:hAnsi="Times New Roman" w:cs="Times New Roman"/>
      <w:b/>
      <w:bCs/>
      <w:smallCaps/>
      <w:sz w:val="18"/>
      <w:szCs w:val="18"/>
    </w:rPr>
  </w:style>
  <w:style w:type="character" w:customStyle="1" w:styleId="FontStyle28">
    <w:name w:val="Font Style28"/>
    <w:basedOn w:val="12"/>
    <w:rsid w:val="00EF523B"/>
    <w:rPr>
      <w:rFonts w:ascii="Times New Roman" w:hAnsi="Times New Roman" w:cs="Times New Roman"/>
      <w:sz w:val="22"/>
      <w:szCs w:val="22"/>
    </w:rPr>
  </w:style>
  <w:style w:type="character" w:customStyle="1" w:styleId="FontStyle29">
    <w:name w:val="Font Style29"/>
    <w:basedOn w:val="12"/>
    <w:rsid w:val="00EF523B"/>
    <w:rPr>
      <w:rFonts w:ascii="Times New Roman" w:hAnsi="Times New Roman" w:cs="Times New Roman"/>
      <w:i/>
      <w:iCs/>
      <w:sz w:val="22"/>
      <w:szCs w:val="22"/>
    </w:rPr>
  </w:style>
  <w:style w:type="character" w:customStyle="1" w:styleId="FontStyle31">
    <w:name w:val="Font Style31"/>
    <w:basedOn w:val="12"/>
    <w:rsid w:val="00EF523B"/>
    <w:rPr>
      <w:rFonts w:ascii="Arial" w:hAnsi="Arial" w:cs="Arial"/>
      <w:sz w:val="12"/>
      <w:szCs w:val="12"/>
    </w:rPr>
  </w:style>
  <w:style w:type="character" w:customStyle="1" w:styleId="FontStyle32">
    <w:name w:val="Font Style32"/>
    <w:basedOn w:val="12"/>
    <w:rsid w:val="00EF523B"/>
    <w:rPr>
      <w:rFonts w:ascii="Times New Roman" w:hAnsi="Times New Roman" w:cs="Times New Roman"/>
      <w:b/>
      <w:bCs/>
      <w:spacing w:val="30"/>
      <w:sz w:val="10"/>
      <w:szCs w:val="10"/>
    </w:rPr>
  </w:style>
  <w:style w:type="character" w:customStyle="1" w:styleId="FontStyle33">
    <w:name w:val="Font Style33"/>
    <w:basedOn w:val="12"/>
    <w:rsid w:val="00EF523B"/>
    <w:rPr>
      <w:rFonts w:ascii="Times New Roman" w:hAnsi="Times New Roman" w:cs="Times New Roman"/>
      <w:spacing w:val="20"/>
      <w:sz w:val="22"/>
      <w:szCs w:val="22"/>
    </w:rPr>
  </w:style>
  <w:style w:type="character" w:customStyle="1" w:styleId="FontStyle34">
    <w:name w:val="Font Style34"/>
    <w:basedOn w:val="12"/>
    <w:rsid w:val="00EF523B"/>
    <w:rPr>
      <w:rFonts w:ascii="Times New Roman" w:hAnsi="Times New Roman" w:cs="Times New Roman"/>
      <w:spacing w:val="10"/>
      <w:sz w:val="16"/>
      <w:szCs w:val="16"/>
    </w:rPr>
  </w:style>
  <w:style w:type="character" w:customStyle="1" w:styleId="FontStyle30">
    <w:name w:val="Font Style30"/>
    <w:basedOn w:val="12"/>
    <w:rsid w:val="00EF523B"/>
    <w:rPr>
      <w:rFonts w:ascii="Times New Roman" w:hAnsi="Times New Roman" w:cs="Times New Roman"/>
      <w:sz w:val="16"/>
      <w:szCs w:val="16"/>
    </w:rPr>
  </w:style>
  <w:style w:type="character" w:customStyle="1" w:styleId="FontStyle24">
    <w:name w:val="Font Style24"/>
    <w:basedOn w:val="12"/>
    <w:rsid w:val="00EF523B"/>
    <w:rPr>
      <w:rFonts w:ascii="Times New Roman" w:hAnsi="Times New Roman" w:cs="Times New Roman"/>
      <w:sz w:val="26"/>
      <w:szCs w:val="26"/>
    </w:rPr>
  </w:style>
  <w:style w:type="character" w:customStyle="1" w:styleId="FontStyle60">
    <w:name w:val="Font Style60"/>
    <w:basedOn w:val="12"/>
    <w:rsid w:val="00EF523B"/>
    <w:rPr>
      <w:rFonts w:ascii="Times New Roman" w:hAnsi="Times New Roman" w:cs="Times New Roman"/>
      <w:sz w:val="22"/>
      <w:szCs w:val="22"/>
    </w:rPr>
  </w:style>
  <w:style w:type="character" w:customStyle="1" w:styleId="FontStyle72">
    <w:name w:val="Font Style72"/>
    <w:basedOn w:val="12"/>
    <w:rsid w:val="00EF523B"/>
    <w:rPr>
      <w:rFonts w:ascii="Arial Narrow" w:hAnsi="Arial Narrow" w:cs="Arial Narrow"/>
      <w:sz w:val="12"/>
      <w:szCs w:val="12"/>
    </w:rPr>
  </w:style>
  <w:style w:type="character" w:customStyle="1" w:styleId="FontStyle20">
    <w:name w:val="Font Style20"/>
    <w:basedOn w:val="12"/>
    <w:rsid w:val="00EF523B"/>
    <w:rPr>
      <w:rFonts w:ascii="Times New Roman" w:hAnsi="Times New Roman" w:cs="Times New Roman"/>
      <w:b/>
      <w:bCs/>
      <w:sz w:val="22"/>
      <w:szCs w:val="22"/>
    </w:rPr>
  </w:style>
  <w:style w:type="character" w:customStyle="1" w:styleId="FontStyle21">
    <w:name w:val="Font Style21"/>
    <w:basedOn w:val="12"/>
    <w:rsid w:val="00EF523B"/>
    <w:rPr>
      <w:rFonts w:ascii="Times New Roman" w:hAnsi="Times New Roman" w:cs="Times New Roman"/>
      <w:sz w:val="18"/>
      <w:szCs w:val="18"/>
    </w:rPr>
  </w:style>
  <w:style w:type="character" w:customStyle="1" w:styleId="FontStyle39">
    <w:name w:val="Font Style39"/>
    <w:basedOn w:val="12"/>
    <w:rsid w:val="00EF523B"/>
    <w:rPr>
      <w:rFonts w:ascii="Times New Roman" w:hAnsi="Times New Roman" w:cs="Times New Roman"/>
      <w:b/>
      <w:bCs/>
      <w:spacing w:val="-10"/>
      <w:sz w:val="24"/>
      <w:szCs w:val="24"/>
    </w:rPr>
  </w:style>
  <w:style w:type="character" w:customStyle="1" w:styleId="FontStyle41">
    <w:name w:val="Font Style41"/>
    <w:basedOn w:val="12"/>
    <w:rsid w:val="00EF523B"/>
    <w:rPr>
      <w:rFonts w:ascii="Times New Roman" w:hAnsi="Times New Roman" w:cs="Times New Roman"/>
      <w:sz w:val="24"/>
      <w:szCs w:val="24"/>
    </w:rPr>
  </w:style>
  <w:style w:type="character" w:customStyle="1" w:styleId="FontStyle42">
    <w:name w:val="Font Style42"/>
    <w:basedOn w:val="12"/>
    <w:rsid w:val="00EF523B"/>
    <w:rPr>
      <w:rFonts w:ascii="Times New Roman" w:hAnsi="Times New Roman" w:cs="Times New Roman"/>
      <w:sz w:val="24"/>
      <w:szCs w:val="24"/>
    </w:rPr>
  </w:style>
  <w:style w:type="character" w:customStyle="1" w:styleId="FontStyle35">
    <w:name w:val="Font Style35"/>
    <w:basedOn w:val="12"/>
    <w:rsid w:val="00EF523B"/>
    <w:rPr>
      <w:rFonts w:ascii="Times New Roman" w:hAnsi="Times New Roman" w:cs="Times New Roman"/>
      <w:i/>
      <w:iCs/>
      <w:spacing w:val="-10"/>
      <w:sz w:val="24"/>
      <w:szCs w:val="24"/>
    </w:rPr>
  </w:style>
  <w:style w:type="character" w:customStyle="1" w:styleId="FontStyle36">
    <w:name w:val="Font Style36"/>
    <w:basedOn w:val="12"/>
    <w:rsid w:val="00EF523B"/>
    <w:rPr>
      <w:rFonts w:ascii="Times New Roman" w:hAnsi="Times New Roman" w:cs="Times New Roman"/>
      <w:i/>
      <w:iCs/>
      <w:sz w:val="22"/>
      <w:szCs w:val="22"/>
    </w:rPr>
  </w:style>
  <w:style w:type="character" w:customStyle="1" w:styleId="FontStyle37">
    <w:name w:val="Font Style37"/>
    <w:basedOn w:val="12"/>
    <w:rsid w:val="00EF523B"/>
    <w:rPr>
      <w:rFonts w:ascii="Times New Roman" w:hAnsi="Times New Roman" w:cs="Times New Roman"/>
      <w:i/>
      <w:iCs/>
      <w:sz w:val="24"/>
      <w:szCs w:val="24"/>
    </w:rPr>
  </w:style>
  <w:style w:type="character" w:customStyle="1" w:styleId="FontStyle40">
    <w:name w:val="Font Style40"/>
    <w:basedOn w:val="12"/>
    <w:rsid w:val="00EF523B"/>
    <w:rPr>
      <w:rFonts w:ascii="Courier New" w:hAnsi="Courier New" w:cs="Courier New"/>
      <w:i/>
      <w:iCs/>
      <w:sz w:val="26"/>
      <w:szCs w:val="26"/>
    </w:rPr>
  </w:style>
  <w:style w:type="character" w:customStyle="1" w:styleId="FontStyle38">
    <w:name w:val="Font Style38"/>
    <w:basedOn w:val="12"/>
    <w:rsid w:val="00EF523B"/>
    <w:rPr>
      <w:rFonts w:ascii="Times New Roman" w:hAnsi="Times New Roman" w:cs="Times New Roman"/>
      <w:i/>
      <w:iCs/>
      <w:sz w:val="20"/>
      <w:szCs w:val="20"/>
    </w:rPr>
  </w:style>
  <w:style w:type="character" w:styleId="af2">
    <w:name w:val="Strong"/>
    <w:basedOn w:val="12"/>
    <w:uiPriority w:val="22"/>
    <w:qFormat/>
    <w:rsid w:val="00EF523B"/>
    <w:rPr>
      <w:b/>
      <w:bCs/>
    </w:rPr>
  </w:style>
  <w:style w:type="character" w:customStyle="1" w:styleId="apple-style-span">
    <w:name w:val="apple-style-span"/>
    <w:basedOn w:val="12"/>
    <w:rsid w:val="00EF523B"/>
  </w:style>
  <w:style w:type="character" w:customStyle="1" w:styleId="WW8Num31z1">
    <w:name w:val="WW8Num31z1"/>
    <w:rsid w:val="00EF523B"/>
    <w:rPr>
      <w:rFonts w:ascii="Courier New" w:hAnsi="Courier New" w:cs="Courier New"/>
    </w:rPr>
  </w:style>
  <w:style w:type="character" w:customStyle="1" w:styleId="WW8Num31z2">
    <w:name w:val="WW8Num31z2"/>
    <w:rsid w:val="00EF523B"/>
    <w:rPr>
      <w:rFonts w:ascii="Wingdings" w:hAnsi="Wingdings"/>
    </w:rPr>
  </w:style>
  <w:style w:type="character" w:customStyle="1" w:styleId="WW8Num31z3">
    <w:name w:val="WW8Num31z3"/>
    <w:rsid w:val="00EF523B"/>
    <w:rPr>
      <w:rFonts w:ascii="Symbol" w:hAnsi="Symbol"/>
    </w:rPr>
  </w:style>
  <w:style w:type="paragraph" w:customStyle="1" w:styleId="af3">
    <w:name w:val="Заголовок"/>
    <w:basedOn w:val="a"/>
    <w:next w:val="a8"/>
    <w:rsid w:val="00EF523B"/>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F523B"/>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F523B"/>
    <w:pPr>
      <w:suppressLineNumbers/>
      <w:suppressAutoHyphens/>
    </w:pPr>
    <w:rPr>
      <w:rFonts w:ascii="Arial" w:hAnsi="Arial" w:cs="Tahoma"/>
      <w:lang w:eastAsia="ar-SA"/>
    </w:rPr>
  </w:style>
  <w:style w:type="paragraph" w:customStyle="1" w:styleId="22">
    <w:name w:val="Основной текст 22"/>
    <w:basedOn w:val="a"/>
    <w:rsid w:val="00EF523B"/>
    <w:pPr>
      <w:suppressAutoHyphens/>
      <w:overflowPunct w:val="0"/>
      <w:autoSpaceDE w:val="0"/>
      <w:ind w:firstLine="709"/>
      <w:jc w:val="both"/>
      <w:textAlignment w:val="baseline"/>
    </w:pPr>
    <w:rPr>
      <w:szCs w:val="20"/>
      <w:lang w:eastAsia="ar-SA"/>
    </w:rPr>
  </w:style>
  <w:style w:type="paragraph" w:customStyle="1" w:styleId="BodyText21">
    <w:name w:val="Body Text 21"/>
    <w:basedOn w:val="a"/>
    <w:rsid w:val="00EF523B"/>
    <w:pPr>
      <w:suppressAutoHyphens/>
      <w:overflowPunct w:val="0"/>
      <w:autoSpaceDE w:val="0"/>
      <w:ind w:left="720"/>
      <w:textAlignment w:val="baseline"/>
    </w:pPr>
    <w:rPr>
      <w:szCs w:val="20"/>
      <w:lang w:eastAsia="ar-SA"/>
    </w:rPr>
  </w:style>
  <w:style w:type="paragraph" w:customStyle="1" w:styleId="Style1">
    <w:name w:val="Style1"/>
    <w:basedOn w:val="a"/>
    <w:rsid w:val="00EF523B"/>
    <w:pPr>
      <w:widowControl w:val="0"/>
      <w:suppressAutoHyphens/>
      <w:autoSpaceDE w:val="0"/>
      <w:spacing w:line="322" w:lineRule="exact"/>
      <w:ind w:firstLine="706"/>
      <w:jc w:val="both"/>
    </w:pPr>
    <w:rPr>
      <w:lang w:eastAsia="ar-SA"/>
    </w:rPr>
  </w:style>
  <w:style w:type="paragraph" w:customStyle="1" w:styleId="Style12">
    <w:name w:val="Style12"/>
    <w:basedOn w:val="a"/>
    <w:rsid w:val="00EF523B"/>
    <w:pPr>
      <w:widowControl w:val="0"/>
      <w:suppressAutoHyphens/>
      <w:autoSpaceDE w:val="0"/>
      <w:spacing w:line="221" w:lineRule="exact"/>
      <w:ind w:firstLine="696"/>
    </w:pPr>
    <w:rPr>
      <w:rFonts w:ascii="Franklin Gothic Medium" w:hAnsi="Franklin Gothic Medium"/>
      <w:lang w:eastAsia="ar-SA"/>
    </w:rPr>
  </w:style>
  <w:style w:type="paragraph" w:customStyle="1" w:styleId="15">
    <w:name w:val="Знак Знак Знак Знак1"/>
    <w:basedOn w:val="a"/>
    <w:rsid w:val="00EF523B"/>
    <w:pPr>
      <w:suppressAutoHyphens/>
      <w:jc w:val="center"/>
    </w:pPr>
    <w:rPr>
      <w:rFonts w:eastAsia="Calibri"/>
      <w:sz w:val="20"/>
      <w:szCs w:val="20"/>
      <w:lang w:eastAsia="ar-SA"/>
    </w:rPr>
  </w:style>
  <w:style w:type="paragraph" w:customStyle="1" w:styleId="35">
    <w:name w:val="Стиль3"/>
    <w:basedOn w:val="a"/>
    <w:rsid w:val="00EF523B"/>
    <w:pPr>
      <w:suppressAutoHyphens/>
      <w:spacing w:before="120"/>
    </w:pPr>
    <w:rPr>
      <w:rFonts w:ascii="Tahoma" w:hAnsi="Tahoma"/>
      <w:kern w:val="1"/>
      <w:szCs w:val="20"/>
      <w:lang w:eastAsia="ar-SA"/>
    </w:rPr>
  </w:style>
  <w:style w:type="paragraph" w:customStyle="1" w:styleId="210">
    <w:name w:val="Основной текст с отступом 21"/>
    <w:basedOn w:val="a"/>
    <w:rsid w:val="00EF523B"/>
    <w:pPr>
      <w:suppressAutoHyphens/>
      <w:spacing w:after="120" w:line="480" w:lineRule="auto"/>
      <w:ind w:left="283"/>
    </w:pPr>
    <w:rPr>
      <w:lang w:eastAsia="ar-SA"/>
    </w:rPr>
  </w:style>
  <w:style w:type="paragraph" w:customStyle="1" w:styleId="Style17">
    <w:name w:val="Style17"/>
    <w:basedOn w:val="a"/>
    <w:rsid w:val="00EF523B"/>
    <w:pPr>
      <w:widowControl w:val="0"/>
      <w:suppressAutoHyphens/>
      <w:autoSpaceDE w:val="0"/>
      <w:spacing w:line="446" w:lineRule="exact"/>
      <w:ind w:firstLine="696"/>
      <w:jc w:val="both"/>
    </w:pPr>
    <w:rPr>
      <w:rFonts w:ascii="Franklin Gothic Medium" w:hAnsi="Franklin Gothic Medium"/>
      <w:lang w:eastAsia="ar-SA"/>
    </w:rPr>
  </w:style>
  <w:style w:type="paragraph" w:customStyle="1" w:styleId="Style16">
    <w:name w:val="Style16"/>
    <w:basedOn w:val="a"/>
    <w:rsid w:val="00EF523B"/>
    <w:pPr>
      <w:widowControl w:val="0"/>
      <w:suppressAutoHyphens/>
      <w:autoSpaceDE w:val="0"/>
      <w:spacing w:line="322" w:lineRule="exact"/>
      <w:ind w:firstLine="691"/>
    </w:pPr>
    <w:rPr>
      <w:lang w:eastAsia="ar-SA"/>
    </w:rPr>
  </w:style>
  <w:style w:type="paragraph" w:customStyle="1" w:styleId="310">
    <w:name w:val="Основной текст с отступом 31"/>
    <w:basedOn w:val="a"/>
    <w:rsid w:val="00EF523B"/>
    <w:pPr>
      <w:suppressAutoHyphens/>
      <w:overflowPunct w:val="0"/>
      <w:autoSpaceDE w:val="0"/>
      <w:ind w:firstLine="900"/>
      <w:jc w:val="both"/>
      <w:textAlignment w:val="baseline"/>
    </w:pPr>
    <w:rPr>
      <w:szCs w:val="20"/>
      <w:lang w:eastAsia="ar-SA"/>
    </w:rPr>
  </w:style>
  <w:style w:type="paragraph" w:customStyle="1" w:styleId="caaieiaie3">
    <w:name w:val="caaieiaie 3"/>
    <w:basedOn w:val="a"/>
    <w:next w:val="a"/>
    <w:rsid w:val="00EF523B"/>
    <w:pPr>
      <w:keepNext/>
      <w:suppressAutoHyphens/>
      <w:spacing w:line="360" w:lineRule="auto"/>
      <w:ind w:firstLine="851"/>
      <w:jc w:val="both"/>
    </w:pPr>
    <w:rPr>
      <w:rFonts w:ascii="MS Sans Serif" w:hAnsi="MS Sans Serif"/>
      <w:szCs w:val="20"/>
      <w:lang w:eastAsia="ar-SA"/>
    </w:rPr>
  </w:style>
  <w:style w:type="paragraph" w:customStyle="1" w:styleId="Style5">
    <w:name w:val="Style5"/>
    <w:basedOn w:val="a"/>
    <w:uiPriority w:val="99"/>
    <w:rsid w:val="00EF523B"/>
    <w:pPr>
      <w:widowControl w:val="0"/>
      <w:suppressAutoHyphens/>
      <w:autoSpaceDE w:val="0"/>
      <w:spacing w:line="325" w:lineRule="exact"/>
      <w:ind w:firstLine="710"/>
      <w:jc w:val="both"/>
    </w:pPr>
    <w:rPr>
      <w:lang w:eastAsia="ar-SA"/>
    </w:rPr>
  </w:style>
  <w:style w:type="paragraph" w:customStyle="1" w:styleId="311">
    <w:name w:val="Основной текст с отступом 311"/>
    <w:basedOn w:val="a"/>
    <w:rsid w:val="00EF523B"/>
    <w:pPr>
      <w:suppressAutoHyphens/>
      <w:spacing w:after="120"/>
      <w:ind w:left="283"/>
    </w:pPr>
    <w:rPr>
      <w:sz w:val="16"/>
      <w:szCs w:val="16"/>
      <w:lang w:eastAsia="ar-SA"/>
    </w:rPr>
  </w:style>
  <w:style w:type="paragraph" w:customStyle="1" w:styleId="220">
    <w:name w:val="Основной текст с отступом 22"/>
    <w:basedOn w:val="a"/>
    <w:rsid w:val="00EF523B"/>
    <w:pPr>
      <w:suppressAutoHyphens/>
      <w:overflowPunct w:val="0"/>
      <w:autoSpaceDE w:val="0"/>
      <w:ind w:firstLine="851"/>
      <w:textAlignment w:val="baseline"/>
    </w:pPr>
    <w:rPr>
      <w:szCs w:val="20"/>
      <w:lang w:eastAsia="ar-SA"/>
    </w:rPr>
  </w:style>
  <w:style w:type="paragraph" w:customStyle="1" w:styleId="16">
    <w:name w:val="Обычный1"/>
    <w:rsid w:val="00EF523B"/>
    <w:pPr>
      <w:suppressAutoHyphens/>
      <w:spacing w:after="0" w:line="240" w:lineRule="auto"/>
    </w:pPr>
    <w:rPr>
      <w:rFonts w:ascii="Times New Roman" w:eastAsia="Arial" w:hAnsi="Times New Roman" w:cs="Times New Roman"/>
      <w:sz w:val="20"/>
      <w:szCs w:val="20"/>
      <w:lang w:eastAsia="ar-SA"/>
    </w:rPr>
  </w:style>
  <w:style w:type="paragraph" w:customStyle="1" w:styleId="Style6">
    <w:name w:val="Style6"/>
    <w:basedOn w:val="a"/>
    <w:rsid w:val="00EF523B"/>
    <w:pPr>
      <w:widowControl w:val="0"/>
      <w:suppressAutoHyphens/>
      <w:autoSpaceDE w:val="0"/>
      <w:spacing w:line="323" w:lineRule="exact"/>
      <w:ind w:firstLine="552"/>
    </w:pPr>
    <w:rPr>
      <w:lang w:eastAsia="ar-SA"/>
    </w:rPr>
  </w:style>
  <w:style w:type="paragraph" w:customStyle="1" w:styleId="Style10">
    <w:name w:val="Style10"/>
    <w:basedOn w:val="a"/>
    <w:uiPriority w:val="99"/>
    <w:rsid w:val="00EF523B"/>
    <w:pPr>
      <w:widowControl w:val="0"/>
      <w:suppressAutoHyphens/>
      <w:autoSpaceDE w:val="0"/>
      <w:spacing w:line="384" w:lineRule="exact"/>
      <w:ind w:hanging="336"/>
    </w:pPr>
    <w:rPr>
      <w:lang w:eastAsia="ar-SA"/>
    </w:rPr>
  </w:style>
  <w:style w:type="paragraph" w:customStyle="1" w:styleId="Style9">
    <w:name w:val="Style9"/>
    <w:basedOn w:val="a"/>
    <w:rsid w:val="00EF523B"/>
    <w:pPr>
      <w:widowControl w:val="0"/>
      <w:suppressAutoHyphens/>
      <w:autoSpaceDE w:val="0"/>
      <w:spacing w:line="302" w:lineRule="exact"/>
      <w:ind w:firstLine="542"/>
      <w:jc w:val="both"/>
    </w:pPr>
    <w:rPr>
      <w:lang w:eastAsia="ar-SA"/>
    </w:rPr>
  </w:style>
  <w:style w:type="paragraph" w:customStyle="1" w:styleId="Style11">
    <w:name w:val="Style11"/>
    <w:basedOn w:val="a"/>
    <w:rsid w:val="00EF523B"/>
    <w:pPr>
      <w:widowControl w:val="0"/>
      <w:suppressAutoHyphens/>
      <w:autoSpaceDE w:val="0"/>
      <w:spacing w:line="300" w:lineRule="exact"/>
      <w:ind w:firstLine="566"/>
      <w:jc w:val="both"/>
    </w:pPr>
    <w:rPr>
      <w:rFonts w:ascii="Arial" w:hAnsi="Arial"/>
      <w:lang w:eastAsia="ar-SA"/>
    </w:rPr>
  </w:style>
  <w:style w:type="paragraph" w:customStyle="1" w:styleId="Style13">
    <w:name w:val="Style13"/>
    <w:basedOn w:val="a"/>
    <w:rsid w:val="00EF523B"/>
    <w:pPr>
      <w:widowControl w:val="0"/>
      <w:suppressAutoHyphens/>
      <w:autoSpaceDE w:val="0"/>
    </w:pPr>
    <w:rPr>
      <w:rFonts w:ascii="Arial" w:hAnsi="Arial"/>
      <w:lang w:eastAsia="ar-SA"/>
    </w:rPr>
  </w:style>
  <w:style w:type="paragraph" w:customStyle="1" w:styleId="Style14">
    <w:name w:val="Style14"/>
    <w:basedOn w:val="a"/>
    <w:rsid w:val="00EF523B"/>
    <w:pPr>
      <w:widowControl w:val="0"/>
      <w:suppressAutoHyphens/>
      <w:autoSpaceDE w:val="0"/>
      <w:spacing w:line="300" w:lineRule="exact"/>
      <w:jc w:val="center"/>
    </w:pPr>
    <w:rPr>
      <w:rFonts w:ascii="Arial" w:hAnsi="Arial"/>
      <w:lang w:eastAsia="ar-SA"/>
    </w:rPr>
  </w:style>
  <w:style w:type="paragraph" w:customStyle="1" w:styleId="Style15">
    <w:name w:val="Style15"/>
    <w:basedOn w:val="a"/>
    <w:rsid w:val="00EF523B"/>
    <w:pPr>
      <w:widowControl w:val="0"/>
      <w:suppressAutoHyphens/>
      <w:autoSpaceDE w:val="0"/>
      <w:spacing w:line="298" w:lineRule="exact"/>
      <w:jc w:val="both"/>
    </w:pPr>
    <w:rPr>
      <w:rFonts w:ascii="Arial" w:hAnsi="Arial"/>
      <w:lang w:eastAsia="ar-SA"/>
    </w:rPr>
  </w:style>
  <w:style w:type="paragraph" w:customStyle="1" w:styleId="Style18">
    <w:name w:val="Style18"/>
    <w:basedOn w:val="a"/>
    <w:rsid w:val="00EF523B"/>
    <w:pPr>
      <w:widowControl w:val="0"/>
      <w:suppressAutoHyphens/>
      <w:autoSpaceDE w:val="0"/>
      <w:spacing w:line="302" w:lineRule="exact"/>
      <w:ind w:firstLine="422"/>
    </w:pPr>
    <w:rPr>
      <w:rFonts w:ascii="Arial" w:hAnsi="Arial"/>
      <w:lang w:eastAsia="ar-SA"/>
    </w:rPr>
  </w:style>
  <w:style w:type="paragraph" w:customStyle="1" w:styleId="Style19">
    <w:name w:val="Style19"/>
    <w:basedOn w:val="a"/>
    <w:rsid w:val="00EF523B"/>
    <w:pPr>
      <w:widowControl w:val="0"/>
      <w:suppressAutoHyphens/>
      <w:autoSpaceDE w:val="0"/>
      <w:spacing w:line="299" w:lineRule="exact"/>
      <w:ind w:firstLine="442"/>
      <w:jc w:val="both"/>
    </w:pPr>
    <w:rPr>
      <w:rFonts w:ascii="Arial" w:hAnsi="Arial"/>
      <w:lang w:eastAsia="ar-SA"/>
    </w:rPr>
  </w:style>
  <w:style w:type="paragraph" w:customStyle="1" w:styleId="Style8">
    <w:name w:val="Style8"/>
    <w:basedOn w:val="a"/>
    <w:rsid w:val="00EF523B"/>
    <w:pPr>
      <w:widowControl w:val="0"/>
      <w:suppressAutoHyphens/>
      <w:autoSpaceDE w:val="0"/>
      <w:spacing w:line="317" w:lineRule="exact"/>
      <w:ind w:firstLine="706"/>
    </w:pPr>
    <w:rPr>
      <w:lang w:eastAsia="ar-SA"/>
    </w:rPr>
  </w:style>
  <w:style w:type="paragraph" w:customStyle="1" w:styleId="Style7">
    <w:name w:val="Style7"/>
    <w:basedOn w:val="a"/>
    <w:rsid w:val="00EF523B"/>
    <w:pPr>
      <w:widowControl w:val="0"/>
      <w:suppressAutoHyphens/>
      <w:autoSpaceDE w:val="0"/>
      <w:spacing w:line="298" w:lineRule="exact"/>
      <w:ind w:firstLine="350"/>
      <w:jc w:val="both"/>
    </w:pPr>
    <w:rPr>
      <w:rFonts w:ascii="Arial" w:hAnsi="Arial"/>
      <w:lang w:eastAsia="ar-SA"/>
    </w:rPr>
  </w:style>
  <w:style w:type="paragraph" w:customStyle="1" w:styleId="Style20">
    <w:name w:val="Style20"/>
    <w:basedOn w:val="a"/>
    <w:rsid w:val="00EF523B"/>
    <w:pPr>
      <w:widowControl w:val="0"/>
      <w:suppressAutoHyphens/>
      <w:autoSpaceDE w:val="0"/>
      <w:spacing w:line="254" w:lineRule="exact"/>
      <w:ind w:firstLine="658"/>
    </w:pPr>
    <w:rPr>
      <w:lang w:eastAsia="ar-SA"/>
    </w:rPr>
  </w:style>
  <w:style w:type="paragraph" w:customStyle="1" w:styleId="Style46">
    <w:name w:val="Style46"/>
    <w:basedOn w:val="a"/>
    <w:rsid w:val="00EF523B"/>
    <w:pPr>
      <w:widowControl w:val="0"/>
      <w:suppressAutoHyphens/>
      <w:autoSpaceDE w:val="0"/>
      <w:spacing w:line="254" w:lineRule="exact"/>
      <w:ind w:firstLine="82"/>
    </w:pPr>
    <w:rPr>
      <w:lang w:eastAsia="ar-SA"/>
    </w:rPr>
  </w:style>
  <w:style w:type="paragraph" w:customStyle="1" w:styleId="Style51">
    <w:name w:val="Style51"/>
    <w:basedOn w:val="a"/>
    <w:rsid w:val="00EF523B"/>
    <w:pPr>
      <w:widowControl w:val="0"/>
      <w:suppressAutoHyphens/>
      <w:autoSpaceDE w:val="0"/>
      <w:spacing w:line="274" w:lineRule="exact"/>
      <w:ind w:hanging="350"/>
    </w:pPr>
    <w:rPr>
      <w:lang w:eastAsia="ar-SA"/>
    </w:rPr>
  </w:style>
  <w:style w:type="paragraph" w:customStyle="1" w:styleId="Style33">
    <w:name w:val="Style33"/>
    <w:basedOn w:val="a"/>
    <w:rsid w:val="00EF523B"/>
    <w:pPr>
      <w:widowControl w:val="0"/>
      <w:suppressAutoHyphens/>
      <w:autoSpaceDE w:val="0"/>
      <w:jc w:val="both"/>
    </w:pPr>
    <w:rPr>
      <w:lang w:eastAsia="ar-SA"/>
    </w:rPr>
  </w:style>
  <w:style w:type="paragraph" w:customStyle="1" w:styleId="Style36">
    <w:name w:val="Style36"/>
    <w:basedOn w:val="a"/>
    <w:rsid w:val="00EF523B"/>
    <w:pPr>
      <w:widowControl w:val="0"/>
      <w:suppressAutoHyphens/>
      <w:autoSpaceDE w:val="0"/>
      <w:spacing w:line="277" w:lineRule="exact"/>
      <w:ind w:firstLine="360"/>
      <w:jc w:val="both"/>
    </w:pPr>
    <w:rPr>
      <w:lang w:eastAsia="ar-SA"/>
    </w:rPr>
  </w:style>
  <w:style w:type="paragraph" w:customStyle="1" w:styleId="17">
    <w:name w:val="Знак1 Знак Знак Знак"/>
    <w:basedOn w:val="a"/>
    <w:rsid w:val="00EF523B"/>
    <w:pPr>
      <w:suppressAutoHyphens/>
      <w:spacing w:after="160" w:line="240" w:lineRule="exact"/>
    </w:pPr>
    <w:rPr>
      <w:rFonts w:eastAsia="Calibri"/>
      <w:sz w:val="20"/>
      <w:szCs w:val="20"/>
      <w:lang w:eastAsia="ar-SA"/>
    </w:rPr>
  </w:style>
  <w:style w:type="paragraph" w:styleId="af4">
    <w:name w:val="Normal (Web)"/>
    <w:basedOn w:val="a"/>
    <w:uiPriority w:val="99"/>
    <w:rsid w:val="00EF523B"/>
    <w:pPr>
      <w:suppressAutoHyphens/>
      <w:spacing w:before="280" w:after="280"/>
    </w:pPr>
    <w:rPr>
      <w:rFonts w:ascii="Arial" w:hAnsi="Arial" w:cs="Arial"/>
      <w:color w:val="000000"/>
      <w:sz w:val="18"/>
      <w:szCs w:val="18"/>
      <w:lang w:eastAsia="ar-SA"/>
    </w:rPr>
  </w:style>
  <w:style w:type="paragraph" w:customStyle="1" w:styleId="af5">
    <w:name w:val="Знак Знак Знак Знак Знак Знак Знак"/>
    <w:basedOn w:val="a"/>
    <w:rsid w:val="00EF523B"/>
    <w:pPr>
      <w:suppressAutoHyphens/>
      <w:spacing w:after="160" w:line="240" w:lineRule="exact"/>
    </w:pPr>
    <w:rPr>
      <w:rFonts w:eastAsia="Calibri"/>
      <w:sz w:val="20"/>
      <w:szCs w:val="20"/>
      <w:lang w:eastAsia="ar-SA"/>
    </w:rPr>
  </w:style>
  <w:style w:type="paragraph" w:customStyle="1" w:styleId="18">
    <w:name w:val="Знак1"/>
    <w:basedOn w:val="a"/>
    <w:rsid w:val="00EF523B"/>
    <w:pPr>
      <w:suppressAutoHyphens/>
      <w:spacing w:after="160" w:line="240" w:lineRule="exact"/>
    </w:pPr>
    <w:rPr>
      <w:rFonts w:eastAsia="Calibri"/>
      <w:sz w:val="20"/>
      <w:szCs w:val="20"/>
      <w:lang w:eastAsia="ar-SA"/>
    </w:rPr>
  </w:style>
  <w:style w:type="paragraph" w:customStyle="1" w:styleId="110">
    <w:name w:val="Знак11"/>
    <w:basedOn w:val="a"/>
    <w:rsid w:val="00EF523B"/>
    <w:pPr>
      <w:suppressAutoHyphens/>
      <w:spacing w:after="160" w:line="240" w:lineRule="exact"/>
    </w:pPr>
    <w:rPr>
      <w:rFonts w:eastAsia="Calibri"/>
      <w:sz w:val="20"/>
      <w:szCs w:val="20"/>
      <w:lang w:eastAsia="ar-SA"/>
    </w:rPr>
  </w:style>
  <w:style w:type="paragraph" w:customStyle="1" w:styleId="19">
    <w:name w:val="заголовок 1"/>
    <w:basedOn w:val="a"/>
    <w:next w:val="a"/>
    <w:rsid w:val="00EF523B"/>
    <w:pPr>
      <w:keepNext/>
      <w:suppressAutoHyphens/>
      <w:jc w:val="center"/>
    </w:pPr>
    <w:rPr>
      <w:szCs w:val="20"/>
      <w:lang w:eastAsia="ar-SA"/>
    </w:rPr>
  </w:style>
  <w:style w:type="paragraph" w:customStyle="1" w:styleId="1a">
    <w:name w:val="Знак Знак Знак Знак Знак Знак Знак Знак Знак Знак1 Знак Знак Знак"/>
    <w:basedOn w:val="a"/>
    <w:rsid w:val="00EF523B"/>
    <w:pPr>
      <w:suppressAutoHyphens/>
      <w:spacing w:after="160" w:line="240" w:lineRule="exact"/>
    </w:pPr>
    <w:rPr>
      <w:rFonts w:eastAsia="Calibri"/>
      <w:sz w:val="20"/>
      <w:szCs w:val="20"/>
      <w:lang w:eastAsia="ar-SA"/>
    </w:rPr>
  </w:style>
  <w:style w:type="paragraph" w:customStyle="1" w:styleId="111">
    <w:name w:val="Знак1 Знак Знак1"/>
    <w:basedOn w:val="a"/>
    <w:rsid w:val="00EF523B"/>
    <w:pPr>
      <w:suppressAutoHyphens/>
      <w:spacing w:after="160" w:line="240" w:lineRule="exact"/>
    </w:pPr>
    <w:rPr>
      <w:rFonts w:eastAsia="Calibri"/>
      <w:sz w:val="20"/>
      <w:szCs w:val="20"/>
      <w:lang w:eastAsia="ar-SA"/>
    </w:rPr>
  </w:style>
  <w:style w:type="paragraph" w:customStyle="1" w:styleId="af6">
    <w:name w:val="Ежедневный"/>
    <w:basedOn w:val="a"/>
    <w:rsid w:val="00EF523B"/>
    <w:pPr>
      <w:suppressAutoHyphens/>
      <w:ind w:firstLine="567"/>
      <w:jc w:val="both"/>
    </w:pPr>
    <w:rPr>
      <w:lang w:eastAsia="ar-SA"/>
    </w:rPr>
  </w:style>
  <w:style w:type="paragraph" w:customStyle="1" w:styleId="23">
    <w:name w:val="Знак2"/>
    <w:basedOn w:val="a"/>
    <w:rsid w:val="00EF523B"/>
    <w:pPr>
      <w:suppressAutoHyphens/>
      <w:spacing w:after="160" w:line="240" w:lineRule="exact"/>
    </w:pPr>
    <w:rPr>
      <w:rFonts w:eastAsia="Calibri"/>
      <w:sz w:val="20"/>
      <w:szCs w:val="20"/>
      <w:lang w:eastAsia="ar-SA"/>
    </w:rPr>
  </w:style>
  <w:style w:type="paragraph" w:customStyle="1" w:styleId="af7">
    <w:name w:val="Содержимое таблицы"/>
    <w:basedOn w:val="a"/>
    <w:rsid w:val="00EF523B"/>
    <w:pPr>
      <w:suppressLineNumbers/>
      <w:suppressAutoHyphens/>
    </w:pPr>
    <w:rPr>
      <w:lang w:eastAsia="ar-SA"/>
    </w:rPr>
  </w:style>
  <w:style w:type="paragraph" w:customStyle="1" w:styleId="af8">
    <w:name w:val="Заголовок таблицы"/>
    <w:basedOn w:val="af7"/>
    <w:rsid w:val="00EF523B"/>
    <w:pPr>
      <w:jc w:val="center"/>
    </w:pPr>
    <w:rPr>
      <w:b/>
      <w:bCs/>
    </w:rPr>
  </w:style>
  <w:style w:type="paragraph" w:customStyle="1" w:styleId="af9">
    <w:name w:val="Содержимое врезки"/>
    <w:basedOn w:val="a8"/>
    <w:rsid w:val="00EF523B"/>
    <w:pPr>
      <w:suppressAutoHyphens/>
      <w:overflowPunct w:val="0"/>
      <w:autoSpaceDE w:val="0"/>
      <w:spacing w:after="0" w:line="360" w:lineRule="auto"/>
      <w:jc w:val="both"/>
      <w:textAlignment w:val="baseline"/>
    </w:pPr>
    <w:rPr>
      <w:szCs w:val="20"/>
      <w:lang w:eastAsia="ar-SA"/>
    </w:rPr>
  </w:style>
  <w:style w:type="character" w:customStyle="1" w:styleId="extended-textfull">
    <w:name w:val="extended-text__full"/>
    <w:basedOn w:val="a0"/>
    <w:rsid w:val="00222163"/>
  </w:style>
  <w:style w:type="character" w:customStyle="1" w:styleId="extended-textshort">
    <w:name w:val="extended-text__short"/>
    <w:basedOn w:val="a0"/>
    <w:rsid w:val="007D77FD"/>
  </w:style>
  <w:style w:type="paragraph" w:styleId="afa">
    <w:name w:val="endnote text"/>
    <w:basedOn w:val="a"/>
    <w:link w:val="afb"/>
    <w:uiPriority w:val="99"/>
    <w:semiHidden/>
    <w:unhideWhenUsed/>
    <w:rsid w:val="00CC4E7F"/>
    <w:rPr>
      <w:sz w:val="20"/>
      <w:szCs w:val="20"/>
    </w:rPr>
  </w:style>
  <w:style w:type="character" w:customStyle="1" w:styleId="afb">
    <w:name w:val="Текст концевой сноски Знак"/>
    <w:basedOn w:val="a0"/>
    <w:link w:val="afa"/>
    <w:uiPriority w:val="99"/>
    <w:semiHidden/>
    <w:rsid w:val="00CC4E7F"/>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CC4E7F"/>
    <w:rPr>
      <w:vertAlign w:val="superscript"/>
    </w:rPr>
  </w:style>
  <w:style w:type="paragraph" w:styleId="afd">
    <w:name w:val="footnote text"/>
    <w:basedOn w:val="a"/>
    <w:link w:val="afe"/>
    <w:uiPriority w:val="99"/>
    <w:semiHidden/>
    <w:unhideWhenUsed/>
    <w:rsid w:val="00CC4E7F"/>
    <w:rPr>
      <w:sz w:val="20"/>
      <w:szCs w:val="20"/>
    </w:rPr>
  </w:style>
  <w:style w:type="character" w:customStyle="1" w:styleId="afe">
    <w:name w:val="Текст сноски Знак"/>
    <w:basedOn w:val="a0"/>
    <w:link w:val="afd"/>
    <w:uiPriority w:val="99"/>
    <w:semiHidden/>
    <w:rsid w:val="00CC4E7F"/>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C4E7F"/>
    <w:rPr>
      <w:vertAlign w:val="superscript"/>
    </w:rPr>
  </w:style>
  <w:style w:type="character" w:styleId="aff0">
    <w:name w:val="Hyperlink"/>
    <w:basedOn w:val="a0"/>
    <w:rsid w:val="007D30FC"/>
    <w:rPr>
      <w:color w:val="0000FF"/>
      <w:u w:val="single"/>
    </w:rPr>
  </w:style>
  <w:style w:type="character" w:styleId="aff1">
    <w:name w:val="Emphasis"/>
    <w:basedOn w:val="a0"/>
    <w:uiPriority w:val="20"/>
    <w:qFormat/>
    <w:rsid w:val="00613C3F"/>
    <w:rPr>
      <w:i/>
      <w:iCs/>
    </w:rPr>
  </w:style>
  <w:style w:type="paragraph" w:customStyle="1" w:styleId="1b">
    <w:name w:val="Верхний колонтитул1"/>
    <w:basedOn w:val="a"/>
    <w:rsid w:val="00CD376D"/>
    <w:pPr>
      <w:tabs>
        <w:tab w:val="center" w:pos="4677"/>
        <w:tab w:val="right" w:pos="9355"/>
      </w:tabs>
    </w:pPr>
    <w:rPr>
      <w:color w:val="00000A"/>
      <w:sz w:val="20"/>
      <w:szCs w:val="20"/>
      <w:lang w:val="en-GB"/>
    </w:rPr>
  </w:style>
  <w:style w:type="character" w:customStyle="1" w:styleId="d-l">
    <w:name w:val="d-l"/>
    <w:basedOn w:val="a0"/>
    <w:rsid w:val="00974E61"/>
  </w:style>
  <w:style w:type="character" w:customStyle="1" w:styleId="30">
    <w:name w:val="Заголовок 3 Знак"/>
    <w:basedOn w:val="a0"/>
    <w:link w:val="3"/>
    <w:uiPriority w:val="9"/>
    <w:semiHidden/>
    <w:rsid w:val="003934AB"/>
    <w:rPr>
      <w:rFonts w:asciiTheme="majorHAnsi"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3934AB"/>
    <w:rPr>
      <w:rFonts w:asciiTheme="majorHAnsi" w:hAnsiTheme="majorHAnsi" w:cstheme="majorBidi"/>
      <w:b/>
      <w:bCs/>
      <w:spacing w:val="5"/>
      <w:sz w:val="24"/>
      <w:szCs w:val="24"/>
      <w:lang w:val="en-US" w:bidi="en-US"/>
    </w:rPr>
  </w:style>
  <w:style w:type="character" w:customStyle="1" w:styleId="60">
    <w:name w:val="Заголовок 6 Знак"/>
    <w:basedOn w:val="a0"/>
    <w:link w:val="6"/>
    <w:uiPriority w:val="9"/>
    <w:semiHidden/>
    <w:rsid w:val="003934AB"/>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3934AB"/>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3934AB"/>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3934AB"/>
    <w:rPr>
      <w:rFonts w:asciiTheme="majorHAnsi" w:hAnsiTheme="majorHAnsi" w:cstheme="majorBidi"/>
      <w:b/>
      <w:bCs/>
      <w:i/>
      <w:iCs/>
      <w:color w:val="7F7F7F" w:themeColor="text1" w:themeTint="80"/>
      <w:sz w:val="18"/>
      <w:szCs w:val="18"/>
      <w:lang w:val="en-US" w:bidi="en-US"/>
    </w:rPr>
  </w:style>
  <w:style w:type="paragraph" w:styleId="aff2">
    <w:name w:val="Title"/>
    <w:basedOn w:val="a"/>
    <w:next w:val="a"/>
    <w:link w:val="aff3"/>
    <w:uiPriority w:val="10"/>
    <w:qFormat/>
    <w:rsid w:val="003934AB"/>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ff3">
    <w:name w:val="Название Знак"/>
    <w:basedOn w:val="a0"/>
    <w:link w:val="aff2"/>
    <w:uiPriority w:val="10"/>
    <w:rsid w:val="003934AB"/>
    <w:rPr>
      <w:rFonts w:asciiTheme="majorHAnsi" w:hAnsiTheme="majorHAnsi" w:cstheme="majorBidi"/>
      <w:smallCaps/>
      <w:sz w:val="52"/>
      <w:szCs w:val="52"/>
      <w:lang w:val="en-US" w:bidi="en-US"/>
    </w:rPr>
  </w:style>
  <w:style w:type="paragraph" w:styleId="aff4">
    <w:name w:val="Subtitle"/>
    <w:basedOn w:val="a"/>
    <w:next w:val="a"/>
    <w:link w:val="aff5"/>
    <w:uiPriority w:val="11"/>
    <w:qFormat/>
    <w:rsid w:val="003934AB"/>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ff5">
    <w:name w:val="Подзаголовок Знак"/>
    <w:basedOn w:val="a0"/>
    <w:link w:val="aff4"/>
    <w:uiPriority w:val="11"/>
    <w:rsid w:val="003934AB"/>
    <w:rPr>
      <w:rFonts w:asciiTheme="majorHAnsi" w:hAnsiTheme="majorHAnsi" w:cstheme="majorBidi"/>
      <w:i/>
      <w:iCs/>
      <w:smallCaps/>
      <w:spacing w:val="10"/>
      <w:sz w:val="28"/>
      <w:szCs w:val="28"/>
      <w:lang w:val="en-US" w:bidi="en-US"/>
    </w:rPr>
  </w:style>
  <w:style w:type="paragraph" w:styleId="24">
    <w:name w:val="Quote"/>
    <w:basedOn w:val="a"/>
    <w:next w:val="a"/>
    <w:link w:val="25"/>
    <w:uiPriority w:val="29"/>
    <w:qFormat/>
    <w:rsid w:val="003934AB"/>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5">
    <w:name w:val="Цитата 2 Знак"/>
    <w:basedOn w:val="a0"/>
    <w:link w:val="24"/>
    <w:uiPriority w:val="29"/>
    <w:rsid w:val="003934AB"/>
    <w:rPr>
      <w:rFonts w:asciiTheme="majorHAnsi" w:hAnsiTheme="majorHAnsi" w:cstheme="majorBidi"/>
      <w:i/>
      <w:iCs/>
      <w:lang w:val="en-US" w:bidi="en-US"/>
    </w:rPr>
  </w:style>
  <w:style w:type="paragraph" w:styleId="aff6">
    <w:name w:val="Intense Quote"/>
    <w:basedOn w:val="a"/>
    <w:next w:val="a"/>
    <w:link w:val="aff7"/>
    <w:uiPriority w:val="30"/>
    <w:qFormat/>
    <w:rsid w:val="003934A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ff7">
    <w:name w:val="Выделенная цитата Знак"/>
    <w:basedOn w:val="a0"/>
    <w:link w:val="aff6"/>
    <w:uiPriority w:val="30"/>
    <w:rsid w:val="003934AB"/>
    <w:rPr>
      <w:rFonts w:asciiTheme="majorHAnsi" w:hAnsiTheme="majorHAnsi" w:cstheme="majorBidi"/>
      <w:i/>
      <w:iCs/>
      <w:lang w:val="en-US" w:bidi="en-US"/>
    </w:rPr>
  </w:style>
  <w:style w:type="character" w:styleId="aff8">
    <w:name w:val="Subtle Emphasis"/>
    <w:uiPriority w:val="19"/>
    <w:qFormat/>
    <w:rsid w:val="003934AB"/>
    <w:rPr>
      <w:i/>
      <w:iCs/>
    </w:rPr>
  </w:style>
  <w:style w:type="character" w:styleId="aff9">
    <w:name w:val="Intense Emphasis"/>
    <w:uiPriority w:val="21"/>
    <w:qFormat/>
    <w:rsid w:val="003934AB"/>
    <w:rPr>
      <w:b/>
      <w:bCs/>
      <w:i/>
      <w:iCs/>
    </w:rPr>
  </w:style>
  <w:style w:type="character" w:styleId="affa">
    <w:name w:val="Subtle Reference"/>
    <w:basedOn w:val="a0"/>
    <w:uiPriority w:val="31"/>
    <w:qFormat/>
    <w:rsid w:val="003934AB"/>
    <w:rPr>
      <w:smallCaps/>
    </w:rPr>
  </w:style>
  <w:style w:type="character" w:styleId="affb">
    <w:name w:val="Intense Reference"/>
    <w:uiPriority w:val="32"/>
    <w:qFormat/>
    <w:rsid w:val="003934AB"/>
    <w:rPr>
      <w:b/>
      <w:bCs/>
      <w:smallCaps/>
    </w:rPr>
  </w:style>
  <w:style w:type="character" w:styleId="affc">
    <w:name w:val="Book Title"/>
    <w:basedOn w:val="a0"/>
    <w:uiPriority w:val="33"/>
    <w:qFormat/>
    <w:rsid w:val="003934AB"/>
    <w:rPr>
      <w:i/>
      <w:iCs/>
      <w:smallCaps/>
      <w:spacing w:val="5"/>
    </w:rPr>
  </w:style>
  <w:style w:type="paragraph" w:styleId="affd">
    <w:name w:val="TOC Heading"/>
    <w:basedOn w:val="1"/>
    <w:next w:val="a"/>
    <w:uiPriority w:val="39"/>
    <w:semiHidden/>
    <w:unhideWhenUsed/>
    <w:qFormat/>
    <w:rsid w:val="003934AB"/>
    <w:pPr>
      <w:keepNext w:val="0"/>
      <w:suppressAutoHyphens w:val="0"/>
      <w:spacing w:before="480" w:after="0" w:line="276" w:lineRule="auto"/>
      <w:contextualSpacing/>
      <w:outlineLvl w:val="9"/>
    </w:pPr>
    <w:rPr>
      <w:rFonts w:asciiTheme="majorHAnsi" w:eastAsiaTheme="minorHAnsi" w:hAnsiTheme="majorHAnsi" w:cstheme="majorBidi"/>
      <w:b w:val="0"/>
      <w:bCs w:val="0"/>
      <w:smallCaps/>
      <w:spacing w:val="5"/>
      <w:kern w:val="0"/>
      <w:sz w:val="36"/>
      <w:szCs w:val="36"/>
      <w:lang w:val="en-US" w:eastAsia="en-US" w:bidi="en-US"/>
    </w:rPr>
  </w:style>
  <w:style w:type="paragraph" w:customStyle="1" w:styleId="Default">
    <w:name w:val="Default"/>
    <w:rsid w:val="002353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e">
    <w:name w:val="caption"/>
    <w:basedOn w:val="a"/>
    <w:next w:val="a"/>
    <w:uiPriority w:val="35"/>
    <w:unhideWhenUsed/>
    <w:qFormat/>
    <w:rsid w:val="00133307"/>
    <w:pPr>
      <w:spacing w:after="200"/>
    </w:pPr>
    <w:rPr>
      <w:rFonts w:asciiTheme="minorHAnsi" w:eastAsiaTheme="minorHAnsi" w:hAnsiTheme="minorHAnsi" w:cstheme="minorBidi"/>
      <w:b/>
      <w:bCs/>
      <w:color w:val="4F81BD" w:themeColor="accent1"/>
      <w:sz w:val="18"/>
      <w:szCs w:val="18"/>
      <w:lang w:eastAsia="en-US"/>
    </w:rPr>
  </w:style>
  <w:style w:type="character" w:customStyle="1" w:styleId="FontStyle62">
    <w:name w:val="Font Style62"/>
    <w:basedOn w:val="a0"/>
    <w:rsid w:val="00D5126A"/>
    <w:rPr>
      <w:rFonts w:ascii="Times New Roman" w:hAnsi="Times New Roman"/>
      <w:sz w:val="22"/>
      <w:szCs w:val="22"/>
    </w:rPr>
  </w:style>
  <w:style w:type="character" w:customStyle="1" w:styleId="extendedtext-full">
    <w:name w:val="extendedtext-full"/>
    <w:basedOn w:val="a0"/>
    <w:rsid w:val="002C0B64"/>
  </w:style>
</w:styles>
</file>

<file path=word/webSettings.xml><?xml version="1.0" encoding="utf-8"?>
<w:webSettings xmlns:r="http://schemas.openxmlformats.org/officeDocument/2006/relationships" xmlns:w="http://schemas.openxmlformats.org/wordprocessingml/2006/main">
  <w:divs>
    <w:div w:id="123427304">
      <w:bodyDiv w:val="1"/>
      <w:marLeft w:val="0"/>
      <w:marRight w:val="0"/>
      <w:marTop w:val="0"/>
      <w:marBottom w:val="0"/>
      <w:divBdr>
        <w:top w:val="none" w:sz="0" w:space="0" w:color="auto"/>
        <w:left w:val="none" w:sz="0" w:space="0" w:color="auto"/>
        <w:bottom w:val="none" w:sz="0" w:space="0" w:color="auto"/>
        <w:right w:val="none" w:sz="0" w:space="0" w:color="auto"/>
      </w:divBdr>
    </w:div>
    <w:div w:id="151217532">
      <w:bodyDiv w:val="1"/>
      <w:marLeft w:val="0"/>
      <w:marRight w:val="0"/>
      <w:marTop w:val="0"/>
      <w:marBottom w:val="0"/>
      <w:divBdr>
        <w:top w:val="none" w:sz="0" w:space="0" w:color="auto"/>
        <w:left w:val="none" w:sz="0" w:space="0" w:color="auto"/>
        <w:bottom w:val="none" w:sz="0" w:space="0" w:color="auto"/>
        <w:right w:val="none" w:sz="0" w:space="0" w:color="auto"/>
      </w:divBdr>
      <w:divsChild>
        <w:div w:id="11497835">
          <w:marLeft w:val="0"/>
          <w:marRight w:val="0"/>
          <w:marTop w:val="0"/>
          <w:marBottom w:val="0"/>
          <w:divBdr>
            <w:top w:val="none" w:sz="0" w:space="0" w:color="auto"/>
            <w:left w:val="none" w:sz="0" w:space="0" w:color="auto"/>
            <w:bottom w:val="none" w:sz="0" w:space="0" w:color="auto"/>
            <w:right w:val="none" w:sz="0" w:space="0" w:color="auto"/>
          </w:divBdr>
        </w:div>
        <w:div w:id="33045144">
          <w:marLeft w:val="0"/>
          <w:marRight w:val="0"/>
          <w:marTop w:val="0"/>
          <w:marBottom w:val="0"/>
          <w:divBdr>
            <w:top w:val="none" w:sz="0" w:space="0" w:color="auto"/>
            <w:left w:val="none" w:sz="0" w:space="0" w:color="auto"/>
            <w:bottom w:val="none" w:sz="0" w:space="0" w:color="auto"/>
            <w:right w:val="none" w:sz="0" w:space="0" w:color="auto"/>
          </w:divBdr>
        </w:div>
        <w:div w:id="71972882">
          <w:marLeft w:val="0"/>
          <w:marRight w:val="0"/>
          <w:marTop w:val="0"/>
          <w:marBottom w:val="0"/>
          <w:divBdr>
            <w:top w:val="none" w:sz="0" w:space="0" w:color="auto"/>
            <w:left w:val="none" w:sz="0" w:space="0" w:color="auto"/>
            <w:bottom w:val="none" w:sz="0" w:space="0" w:color="auto"/>
            <w:right w:val="none" w:sz="0" w:space="0" w:color="auto"/>
          </w:divBdr>
        </w:div>
        <w:div w:id="347559944">
          <w:marLeft w:val="0"/>
          <w:marRight w:val="0"/>
          <w:marTop w:val="0"/>
          <w:marBottom w:val="0"/>
          <w:divBdr>
            <w:top w:val="none" w:sz="0" w:space="0" w:color="auto"/>
            <w:left w:val="none" w:sz="0" w:space="0" w:color="auto"/>
            <w:bottom w:val="none" w:sz="0" w:space="0" w:color="auto"/>
            <w:right w:val="none" w:sz="0" w:space="0" w:color="auto"/>
          </w:divBdr>
        </w:div>
        <w:div w:id="479081866">
          <w:marLeft w:val="0"/>
          <w:marRight w:val="0"/>
          <w:marTop w:val="0"/>
          <w:marBottom w:val="0"/>
          <w:divBdr>
            <w:top w:val="none" w:sz="0" w:space="0" w:color="auto"/>
            <w:left w:val="none" w:sz="0" w:space="0" w:color="auto"/>
            <w:bottom w:val="none" w:sz="0" w:space="0" w:color="auto"/>
            <w:right w:val="none" w:sz="0" w:space="0" w:color="auto"/>
          </w:divBdr>
        </w:div>
        <w:div w:id="551232123">
          <w:marLeft w:val="0"/>
          <w:marRight w:val="0"/>
          <w:marTop w:val="0"/>
          <w:marBottom w:val="0"/>
          <w:divBdr>
            <w:top w:val="none" w:sz="0" w:space="0" w:color="auto"/>
            <w:left w:val="none" w:sz="0" w:space="0" w:color="auto"/>
            <w:bottom w:val="none" w:sz="0" w:space="0" w:color="auto"/>
            <w:right w:val="none" w:sz="0" w:space="0" w:color="auto"/>
          </w:divBdr>
        </w:div>
        <w:div w:id="576328785">
          <w:marLeft w:val="0"/>
          <w:marRight w:val="0"/>
          <w:marTop w:val="0"/>
          <w:marBottom w:val="0"/>
          <w:divBdr>
            <w:top w:val="none" w:sz="0" w:space="0" w:color="auto"/>
            <w:left w:val="none" w:sz="0" w:space="0" w:color="auto"/>
            <w:bottom w:val="none" w:sz="0" w:space="0" w:color="auto"/>
            <w:right w:val="none" w:sz="0" w:space="0" w:color="auto"/>
          </w:divBdr>
        </w:div>
        <w:div w:id="627273633">
          <w:marLeft w:val="0"/>
          <w:marRight w:val="0"/>
          <w:marTop w:val="0"/>
          <w:marBottom w:val="0"/>
          <w:divBdr>
            <w:top w:val="none" w:sz="0" w:space="0" w:color="auto"/>
            <w:left w:val="none" w:sz="0" w:space="0" w:color="auto"/>
            <w:bottom w:val="none" w:sz="0" w:space="0" w:color="auto"/>
            <w:right w:val="none" w:sz="0" w:space="0" w:color="auto"/>
          </w:divBdr>
        </w:div>
        <w:div w:id="987635101">
          <w:marLeft w:val="0"/>
          <w:marRight w:val="0"/>
          <w:marTop w:val="0"/>
          <w:marBottom w:val="0"/>
          <w:divBdr>
            <w:top w:val="none" w:sz="0" w:space="0" w:color="auto"/>
            <w:left w:val="none" w:sz="0" w:space="0" w:color="auto"/>
            <w:bottom w:val="none" w:sz="0" w:space="0" w:color="auto"/>
            <w:right w:val="none" w:sz="0" w:space="0" w:color="auto"/>
          </w:divBdr>
        </w:div>
        <w:div w:id="996811352">
          <w:marLeft w:val="0"/>
          <w:marRight w:val="0"/>
          <w:marTop w:val="0"/>
          <w:marBottom w:val="0"/>
          <w:divBdr>
            <w:top w:val="none" w:sz="0" w:space="0" w:color="auto"/>
            <w:left w:val="none" w:sz="0" w:space="0" w:color="auto"/>
            <w:bottom w:val="none" w:sz="0" w:space="0" w:color="auto"/>
            <w:right w:val="none" w:sz="0" w:space="0" w:color="auto"/>
          </w:divBdr>
        </w:div>
        <w:div w:id="1072628012">
          <w:marLeft w:val="0"/>
          <w:marRight w:val="0"/>
          <w:marTop w:val="0"/>
          <w:marBottom w:val="0"/>
          <w:divBdr>
            <w:top w:val="none" w:sz="0" w:space="0" w:color="auto"/>
            <w:left w:val="none" w:sz="0" w:space="0" w:color="auto"/>
            <w:bottom w:val="none" w:sz="0" w:space="0" w:color="auto"/>
            <w:right w:val="none" w:sz="0" w:space="0" w:color="auto"/>
          </w:divBdr>
        </w:div>
        <w:div w:id="1267956852">
          <w:marLeft w:val="0"/>
          <w:marRight w:val="0"/>
          <w:marTop w:val="0"/>
          <w:marBottom w:val="0"/>
          <w:divBdr>
            <w:top w:val="none" w:sz="0" w:space="0" w:color="auto"/>
            <w:left w:val="none" w:sz="0" w:space="0" w:color="auto"/>
            <w:bottom w:val="none" w:sz="0" w:space="0" w:color="auto"/>
            <w:right w:val="none" w:sz="0" w:space="0" w:color="auto"/>
          </w:divBdr>
        </w:div>
        <w:div w:id="1301572975">
          <w:marLeft w:val="0"/>
          <w:marRight w:val="0"/>
          <w:marTop w:val="0"/>
          <w:marBottom w:val="0"/>
          <w:divBdr>
            <w:top w:val="none" w:sz="0" w:space="0" w:color="auto"/>
            <w:left w:val="none" w:sz="0" w:space="0" w:color="auto"/>
            <w:bottom w:val="none" w:sz="0" w:space="0" w:color="auto"/>
            <w:right w:val="none" w:sz="0" w:space="0" w:color="auto"/>
          </w:divBdr>
        </w:div>
        <w:div w:id="1310983568">
          <w:marLeft w:val="0"/>
          <w:marRight w:val="0"/>
          <w:marTop w:val="0"/>
          <w:marBottom w:val="0"/>
          <w:divBdr>
            <w:top w:val="none" w:sz="0" w:space="0" w:color="auto"/>
            <w:left w:val="none" w:sz="0" w:space="0" w:color="auto"/>
            <w:bottom w:val="none" w:sz="0" w:space="0" w:color="auto"/>
            <w:right w:val="none" w:sz="0" w:space="0" w:color="auto"/>
          </w:divBdr>
        </w:div>
        <w:div w:id="1411931398">
          <w:marLeft w:val="0"/>
          <w:marRight w:val="0"/>
          <w:marTop w:val="0"/>
          <w:marBottom w:val="0"/>
          <w:divBdr>
            <w:top w:val="none" w:sz="0" w:space="0" w:color="auto"/>
            <w:left w:val="none" w:sz="0" w:space="0" w:color="auto"/>
            <w:bottom w:val="none" w:sz="0" w:space="0" w:color="auto"/>
            <w:right w:val="none" w:sz="0" w:space="0" w:color="auto"/>
          </w:divBdr>
        </w:div>
        <w:div w:id="1476095870">
          <w:marLeft w:val="0"/>
          <w:marRight w:val="0"/>
          <w:marTop w:val="0"/>
          <w:marBottom w:val="0"/>
          <w:divBdr>
            <w:top w:val="none" w:sz="0" w:space="0" w:color="auto"/>
            <w:left w:val="none" w:sz="0" w:space="0" w:color="auto"/>
            <w:bottom w:val="none" w:sz="0" w:space="0" w:color="auto"/>
            <w:right w:val="none" w:sz="0" w:space="0" w:color="auto"/>
          </w:divBdr>
        </w:div>
        <w:div w:id="1477532560">
          <w:marLeft w:val="0"/>
          <w:marRight w:val="0"/>
          <w:marTop w:val="0"/>
          <w:marBottom w:val="0"/>
          <w:divBdr>
            <w:top w:val="none" w:sz="0" w:space="0" w:color="auto"/>
            <w:left w:val="none" w:sz="0" w:space="0" w:color="auto"/>
            <w:bottom w:val="none" w:sz="0" w:space="0" w:color="auto"/>
            <w:right w:val="none" w:sz="0" w:space="0" w:color="auto"/>
          </w:divBdr>
        </w:div>
        <w:div w:id="1814249453">
          <w:marLeft w:val="0"/>
          <w:marRight w:val="0"/>
          <w:marTop w:val="0"/>
          <w:marBottom w:val="0"/>
          <w:divBdr>
            <w:top w:val="none" w:sz="0" w:space="0" w:color="auto"/>
            <w:left w:val="none" w:sz="0" w:space="0" w:color="auto"/>
            <w:bottom w:val="none" w:sz="0" w:space="0" w:color="auto"/>
            <w:right w:val="none" w:sz="0" w:space="0" w:color="auto"/>
          </w:divBdr>
        </w:div>
        <w:div w:id="1912035534">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92965196">
          <w:marLeft w:val="0"/>
          <w:marRight w:val="0"/>
          <w:marTop w:val="0"/>
          <w:marBottom w:val="0"/>
          <w:divBdr>
            <w:top w:val="none" w:sz="0" w:space="0" w:color="auto"/>
            <w:left w:val="none" w:sz="0" w:space="0" w:color="auto"/>
            <w:bottom w:val="none" w:sz="0" w:space="0" w:color="auto"/>
            <w:right w:val="none" w:sz="0" w:space="0" w:color="auto"/>
          </w:divBdr>
        </w:div>
      </w:divsChild>
    </w:div>
    <w:div w:id="237249075">
      <w:bodyDiv w:val="1"/>
      <w:marLeft w:val="0"/>
      <w:marRight w:val="0"/>
      <w:marTop w:val="0"/>
      <w:marBottom w:val="0"/>
      <w:divBdr>
        <w:top w:val="none" w:sz="0" w:space="0" w:color="auto"/>
        <w:left w:val="none" w:sz="0" w:space="0" w:color="auto"/>
        <w:bottom w:val="none" w:sz="0" w:space="0" w:color="auto"/>
        <w:right w:val="none" w:sz="0" w:space="0" w:color="auto"/>
      </w:divBdr>
    </w:div>
    <w:div w:id="346752802">
      <w:bodyDiv w:val="1"/>
      <w:marLeft w:val="0"/>
      <w:marRight w:val="0"/>
      <w:marTop w:val="0"/>
      <w:marBottom w:val="0"/>
      <w:divBdr>
        <w:top w:val="none" w:sz="0" w:space="0" w:color="auto"/>
        <w:left w:val="none" w:sz="0" w:space="0" w:color="auto"/>
        <w:bottom w:val="none" w:sz="0" w:space="0" w:color="auto"/>
        <w:right w:val="none" w:sz="0" w:space="0" w:color="auto"/>
      </w:divBdr>
      <w:divsChild>
        <w:div w:id="1714188697">
          <w:marLeft w:val="0"/>
          <w:marRight w:val="0"/>
          <w:marTop w:val="0"/>
          <w:marBottom w:val="0"/>
          <w:divBdr>
            <w:top w:val="none" w:sz="0" w:space="0" w:color="auto"/>
            <w:left w:val="none" w:sz="0" w:space="0" w:color="auto"/>
            <w:bottom w:val="none" w:sz="0" w:space="0" w:color="auto"/>
            <w:right w:val="none" w:sz="0" w:space="0" w:color="auto"/>
          </w:divBdr>
          <w:divsChild>
            <w:div w:id="360669943">
              <w:marLeft w:val="0"/>
              <w:marRight w:val="0"/>
              <w:marTop w:val="0"/>
              <w:marBottom w:val="0"/>
              <w:divBdr>
                <w:top w:val="none" w:sz="0" w:space="0" w:color="auto"/>
                <w:left w:val="none" w:sz="0" w:space="0" w:color="auto"/>
                <w:bottom w:val="none" w:sz="0" w:space="0" w:color="auto"/>
                <w:right w:val="none" w:sz="0" w:space="0" w:color="auto"/>
              </w:divBdr>
            </w:div>
            <w:div w:id="633682899">
              <w:marLeft w:val="0"/>
              <w:marRight w:val="0"/>
              <w:marTop w:val="0"/>
              <w:marBottom w:val="0"/>
              <w:divBdr>
                <w:top w:val="none" w:sz="0" w:space="0" w:color="auto"/>
                <w:left w:val="none" w:sz="0" w:space="0" w:color="auto"/>
                <w:bottom w:val="none" w:sz="0" w:space="0" w:color="auto"/>
                <w:right w:val="none" w:sz="0" w:space="0" w:color="auto"/>
              </w:divBdr>
            </w:div>
            <w:div w:id="950864799">
              <w:marLeft w:val="0"/>
              <w:marRight w:val="0"/>
              <w:marTop w:val="0"/>
              <w:marBottom w:val="0"/>
              <w:divBdr>
                <w:top w:val="none" w:sz="0" w:space="0" w:color="auto"/>
                <w:left w:val="none" w:sz="0" w:space="0" w:color="auto"/>
                <w:bottom w:val="none" w:sz="0" w:space="0" w:color="auto"/>
                <w:right w:val="none" w:sz="0" w:space="0" w:color="auto"/>
              </w:divBdr>
            </w:div>
            <w:div w:id="976031536">
              <w:marLeft w:val="0"/>
              <w:marRight w:val="0"/>
              <w:marTop w:val="0"/>
              <w:marBottom w:val="0"/>
              <w:divBdr>
                <w:top w:val="none" w:sz="0" w:space="0" w:color="auto"/>
                <w:left w:val="none" w:sz="0" w:space="0" w:color="auto"/>
                <w:bottom w:val="none" w:sz="0" w:space="0" w:color="auto"/>
                <w:right w:val="none" w:sz="0" w:space="0" w:color="auto"/>
              </w:divBdr>
            </w:div>
            <w:div w:id="1031229030">
              <w:marLeft w:val="0"/>
              <w:marRight w:val="0"/>
              <w:marTop w:val="0"/>
              <w:marBottom w:val="0"/>
              <w:divBdr>
                <w:top w:val="none" w:sz="0" w:space="0" w:color="auto"/>
                <w:left w:val="none" w:sz="0" w:space="0" w:color="auto"/>
                <w:bottom w:val="none" w:sz="0" w:space="0" w:color="auto"/>
                <w:right w:val="none" w:sz="0" w:space="0" w:color="auto"/>
              </w:divBdr>
            </w:div>
            <w:div w:id="1080103960">
              <w:marLeft w:val="0"/>
              <w:marRight w:val="0"/>
              <w:marTop w:val="0"/>
              <w:marBottom w:val="0"/>
              <w:divBdr>
                <w:top w:val="none" w:sz="0" w:space="0" w:color="auto"/>
                <w:left w:val="none" w:sz="0" w:space="0" w:color="auto"/>
                <w:bottom w:val="none" w:sz="0" w:space="0" w:color="auto"/>
                <w:right w:val="none" w:sz="0" w:space="0" w:color="auto"/>
              </w:divBdr>
            </w:div>
            <w:div w:id="20985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351">
      <w:bodyDiv w:val="1"/>
      <w:marLeft w:val="0"/>
      <w:marRight w:val="0"/>
      <w:marTop w:val="0"/>
      <w:marBottom w:val="0"/>
      <w:divBdr>
        <w:top w:val="none" w:sz="0" w:space="0" w:color="auto"/>
        <w:left w:val="none" w:sz="0" w:space="0" w:color="auto"/>
        <w:bottom w:val="none" w:sz="0" w:space="0" w:color="auto"/>
        <w:right w:val="none" w:sz="0" w:space="0" w:color="auto"/>
      </w:divBdr>
    </w:div>
    <w:div w:id="528759740">
      <w:bodyDiv w:val="1"/>
      <w:marLeft w:val="0"/>
      <w:marRight w:val="0"/>
      <w:marTop w:val="0"/>
      <w:marBottom w:val="0"/>
      <w:divBdr>
        <w:top w:val="none" w:sz="0" w:space="0" w:color="auto"/>
        <w:left w:val="none" w:sz="0" w:space="0" w:color="auto"/>
        <w:bottom w:val="none" w:sz="0" w:space="0" w:color="auto"/>
        <w:right w:val="none" w:sz="0" w:space="0" w:color="auto"/>
      </w:divBdr>
      <w:divsChild>
        <w:div w:id="12532974">
          <w:marLeft w:val="0"/>
          <w:marRight w:val="0"/>
          <w:marTop w:val="0"/>
          <w:marBottom w:val="0"/>
          <w:divBdr>
            <w:top w:val="none" w:sz="0" w:space="0" w:color="auto"/>
            <w:left w:val="none" w:sz="0" w:space="0" w:color="auto"/>
            <w:bottom w:val="none" w:sz="0" w:space="0" w:color="auto"/>
            <w:right w:val="none" w:sz="0" w:space="0" w:color="auto"/>
          </w:divBdr>
        </w:div>
        <w:div w:id="61756963">
          <w:marLeft w:val="0"/>
          <w:marRight w:val="0"/>
          <w:marTop w:val="0"/>
          <w:marBottom w:val="0"/>
          <w:divBdr>
            <w:top w:val="none" w:sz="0" w:space="0" w:color="auto"/>
            <w:left w:val="none" w:sz="0" w:space="0" w:color="auto"/>
            <w:bottom w:val="none" w:sz="0" w:space="0" w:color="auto"/>
            <w:right w:val="none" w:sz="0" w:space="0" w:color="auto"/>
          </w:divBdr>
        </w:div>
        <w:div w:id="207424328">
          <w:marLeft w:val="0"/>
          <w:marRight w:val="0"/>
          <w:marTop w:val="0"/>
          <w:marBottom w:val="0"/>
          <w:divBdr>
            <w:top w:val="none" w:sz="0" w:space="0" w:color="auto"/>
            <w:left w:val="none" w:sz="0" w:space="0" w:color="auto"/>
            <w:bottom w:val="none" w:sz="0" w:space="0" w:color="auto"/>
            <w:right w:val="none" w:sz="0" w:space="0" w:color="auto"/>
          </w:divBdr>
        </w:div>
        <w:div w:id="252982555">
          <w:marLeft w:val="0"/>
          <w:marRight w:val="0"/>
          <w:marTop w:val="0"/>
          <w:marBottom w:val="0"/>
          <w:divBdr>
            <w:top w:val="none" w:sz="0" w:space="0" w:color="auto"/>
            <w:left w:val="none" w:sz="0" w:space="0" w:color="auto"/>
            <w:bottom w:val="none" w:sz="0" w:space="0" w:color="auto"/>
            <w:right w:val="none" w:sz="0" w:space="0" w:color="auto"/>
          </w:divBdr>
        </w:div>
        <w:div w:id="271019263">
          <w:marLeft w:val="0"/>
          <w:marRight w:val="0"/>
          <w:marTop w:val="0"/>
          <w:marBottom w:val="0"/>
          <w:divBdr>
            <w:top w:val="none" w:sz="0" w:space="0" w:color="auto"/>
            <w:left w:val="none" w:sz="0" w:space="0" w:color="auto"/>
            <w:bottom w:val="none" w:sz="0" w:space="0" w:color="auto"/>
            <w:right w:val="none" w:sz="0" w:space="0" w:color="auto"/>
          </w:divBdr>
        </w:div>
        <w:div w:id="288781791">
          <w:marLeft w:val="0"/>
          <w:marRight w:val="0"/>
          <w:marTop w:val="0"/>
          <w:marBottom w:val="0"/>
          <w:divBdr>
            <w:top w:val="none" w:sz="0" w:space="0" w:color="auto"/>
            <w:left w:val="none" w:sz="0" w:space="0" w:color="auto"/>
            <w:bottom w:val="none" w:sz="0" w:space="0" w:color="auto"/>
            <w:right w:val="none" w:sz="0" w:space="0" w:color="auto"/>
          </w:divBdr>
        </w:div>
        <w:div w:id="295257108">
          <w:marLeft w:val="0"/>
          <w:marRight w:val="0"/>
          <w:marTop w:val="0"/>
          <w:marBottom w:val="0"/>
          <w:divBdr>
            <w:top w:val="none" w:sz="0" w:space="0" w:color="auto"/>
            <w:left w:val="none" w:sz="0" w:space="0" w:color="auto"/>
            <w:bottom w:val="none" w:sz="0" w:space="0" w:color="auto"/>
            <w:right w:val="none" w:sz="0" w:space="0" w:color="auto"/>
          </w:divBdr>
        </w:div>
        <w:div w:id="361828521">
          <w:marLeft w:val="0"/>
          <w:marRight w:val="0"/>
          <w:marTop w:val="0"/>
          <w:marBottom w:val="0"/>
          <w:divBdr>
            <w:top w:val="none" w:sz="0" w:space="0" w:color="auto"/>
            <w:left w:val="none" w:sz="0" w:space="0" w:color="auto"/>
            <w:bottom w:val="none" w:sz="0" w:space="0" w:color="auto"/>
            <w:right w:val="none" w:sz="0" w:space="0" w:color="auto"/>
          </w:divBdr>
        </w:div>
        <w:div w:id="394477435">
          <w:marLeft w:val="0"/>
          <w:marRight w:val="0"/>
          <w:marTop w:val="0"/>
          <w:marBottom w:val="0"/>
          <w:divBdr>
            <w:top w:val="none" w:sz="0" w:space="0" w:color="auto"/>
            <w:left w:val="none" w:sz="0" w:space="0" w:color="auto"/>
            <w:bottom w:val="none" w:sz="0" w:space="0" w:color="auto"/>
            <w:right w:val="none" w:sz="0" w:space="0" w:color="auto"/>
          </w:divBdr>
        </w:div>
        <w:div w:id="415788806">
          <w:marLeft w:val="0"/>
          <w:marRight w:val="0"/>
          <w:marTop w:val="0"/>
          <w:marBottom w:val="0"/>
          <w:divBdr>
            <w:top w:val="none" w:sz="0" w:space="0" w:color="auto"/>
            <w:left w:val="none" w:sz="0" w:space="0" w:color="auto"/>
            <w:bottom w:val="none" w:sz="0" w:space="0" w:color="auto"/>
            <w:right w:val="none" w:sz="0" w:space="0" w:color="auto"/>
          </w:divBdr>
        </w:div>
        <w:div w:id="468279548">
          <w:marLeft w:val="0"/>
          <w:marRight w:val="0"/>
          <w:marTop w:val="0"/>
          <w:marBottom w:val="0"/>
          <w:divBdr>
            <w:top w:val="none" w:sz="0" w:space="0" w:color="auto"/>
            <w:left w:val="none" w:sz="0" w:space="0" w:color="auto"/>
            <w:bottom w:val="none" w:sz="0" w:space="0" w:color="auto"/>
            <w:right w:val="none" w:sz="0" w:space="0" w:color="auto"/>
          </w:divBdr>
        </w:div>
        <w:div w:id="501316011">
          <w:marLeft w:val="0"/>
          <w:marRight w:val="0"/>
          <w:marTop w:val="0"/>
          <w:marBottom w:val="0"/>
          <w:divBdr>
            <w:top w:val="none" w:sz="0" w:space="0" w:color="auto"/>
            <w:left w:val="none" w:sz="0" w:space="0" w:color="auto"/>
            <w:bottom w:val="none" w:sz="0" w:space="0" w:color="auto"/>
            <w:right w:val="none" w:sz="0" w:space="0" w:color="auto"/>
          </w:divBdr>
        </w:div>
        <w:div w:id="546376200">
          <w:marLeft w:val="0"/>
          <w:marRight w:val="0"/>
          <w:marTop w:val="0"/>
          <w:marBottom w:val="0"/>
          <w:divBdr>
            <w:top w:val="none" w:sz="0" w:space="0" w:color="auto"/>
            <w:left w:val="none" w:sz="0" w:space="0" w:color="auto"/>
            <w:bottom w:val="none" w:sz="0" w:space="0" w:color="auto"/>
            <w:right w:val="none" w:sz="0" w:space="0" w:color="auto"/>
          </w:divBdr>
        </w:div>
        <w:div w:id="570123355">
          <w:marLeft w:val="0"/>
          <w:marRight w:val="0"/>
          <w:marTop w:val="0"/>
          <w:marBottom w:val="0"/>
          <w:divBdr>
            <w:top w:val="none" w:sz="0" w:space="0" w:color="auto"/>
            <w:left w:val="none" w:sz="0" w:space="0" w:color="auto"/>
            <w:bottom w:val="none" w:sz="0" w:space="0" w:color="auto"/>
            <w:right w:val="none" w:sz="0" w:space="0" w:color="auto"/>
          </w:divBdr>
        </w:div>
        <w:div w:id="635262751">
          <w:marLeft w:val="0"/>
          <w:marRight w:val="0"/>
          <w:marTop w:val="0"/>
          <w:marBottom w:val="0"/>
          <w:divBdr>
            <w:top w:val="none" w:sz="0" w:space="0" w:color="auto"/>
            <w:left w:val="none" w:sz="0" w:space="0" w:color="auto"/>
            <w:bottom w:val="none" w:sz="0" w:space="0" w:color="auto"/>
            <w:right w:val="none" w:sz="0" w:space="0" w:color="auto"/>
          </w:divBdr>
        </w:div>
        <w:div w:id="638416756">
          <w:marLeft w:val="0"/>
          <w:marRight w:val="0"/>
          <w:marTop w:val="0"/>
          <w:marBottom w:val="0"/>
          <w:divBdr>
            <w:top w:val="none" w:sz="0" w:space="0" w:color="auto"/>
            <w:left w:val="none" w:sz="0" w:space="0" w:color="auto"/>
            <w:bottom w:val="none" w:sz="0" w:space="0" w:color="auto"/>
            <w:right w:val="none" w:sz="0" w:space="0" w:color="auto"/>
          </w:divBdr>
        </w:div>
        <w:div w:id="686952908">
          <w:marLeft w:val="0"/>
          <w:marRight w:val="0"/>
          <w:marTop w:val="0"/>
          <w:marBottom w:val="0"/>
          <w:divBdr>
            <w:top w:val="none" w:sz="0" w:space="0" w:color="auto"/>
            <w:left w:val="none" w:sz="0" w:space="0" w:color="auto"/>
            <w:bottom w:val="none" w:sz="0" w:space="0" w:color="auto"/>
            <w:right w:val="none" w:sz="0" w:space="0" w:color="auto"/>
          </w:divBdr>
        </w:div>
        <w:div w:id="724916143">
          <w:marLeft w:val="0"/>
          <w:marRight w:val="0"/>
          <w:marTop w:val="0"/>
          <w:marBottom w:val="0"/>
          <w:divBdr>
            <w:top w:val="none" w:sz="0" w:space="0" w:color="auto"/>
            <w:left w:val="none" w:sz="0" w:space="0" w:color="auto"/>
            <w:bottom w:val="none" w:sz="0" w:space="0" w:color="auto"/>
            <w:right w:val="none" w:sz="0" w:space="0" w:color="auto"/>
          </w:divBdr>
        </w:div>
        <w:div w:id="769278473">
          <w:marLeft w:val="0"/>
          <w:marRight w:val="0"/>
          <w:marTop w:val="0"/>
          <w:marBottom w:val="0"/>
          <w:divBdr>
            <w:top w:val="none" w:sz="0" w:space="0" w:color="auto"/>
            <w:left w:val="none" w:sz="0" w:space="0" w:color="auto"/>
            <w:bottom w:val="none" w:sz="0" w:space="0" w:color="auto"/>
            <w:right w:val="none" w:sz="0" w:space="0" w:color="auto"/>
          </w:divBdr>
        </w:div>
        <w:div w:id="782652461">
          <w:marLeft w:val="0"/>
          <w:marRight w:val="0"/>
          <w:marTop w:val="0"/>
          <w:marBottom w:val="0"/>
          <w:divBdr>
            <w:top w:val="none" w:sz="0" w:space="0" w:color="auto"/>
            <w:left w:val="none" w:sz="0" w:space="0" w:color="auto"/>
            <w:bottom w:val="none" w:sz="0" w:space="0" w:color="auto"/>
            <w:right w:val="none" w:sz="0" w:space="0" w:color="auto"/>
          </w:divBdr>
        </w:div>
        <w:div w:id="840121001">
          <w:marLeft w:val="0"/>
          <w:marRight w:val="0"/>
          <w:marTop w:val="0"/>
          <w:marBottom w:val="0"/>
          <w:divBdr>
            <w:top w:val="none" w:sz="0" w:space="0" w:color="auto"/>
            <w:left w:val="none" w:sz="0" w:space="0" w:color="auto"/>
            <w:bottom w:val="none" w:sz="0" w:space="0" w:color="auto"/>
            <w:right w:val="none" w:sz="0" w:space="0" w:color="auto"/>
          </w:divBdr>
        </w:div>
        <w:div w:id="872420635">
          <w:marLeft w:val="0"/>
          <w:marRight w:val="0"/>
          <w:marTop w:val="0"/>
          <w:marBottom w:val="0"/>
          <w:divBdr>
            <w:top w:val="none" w:sz="0" w:space="0" w:color="auto"/>
            <w:left w:val="none" w:sz="0" w:space="0" w:color="auto"/>
            <w:bottom w:val="none" w:sz="0" w:space="0" w:color="auto"/>
            <w:right w:val="none" w:sz="0" w:space="0" w:color="auto"/>
          </w:divBdr>
        </w:div>
        <w:div w:id="875699113">
          <w:marLeft w:val="0"/>
          <w:marRight w:val="0"/>
          <w:marTop w:val="0"/>
          <w:marBottom w:val="0"/>
          <w:divBdr>
            <w:top w:val="none" w:sz="0" w:space="0" w:color="auto"/>
            <w:left w:val="none" w:sz="0" w:space="0" w:color="auto"/>
            <w:bottom w:val="none" w:sz="0" w:space="0" w:color="auto"/>
            <w:right w:val="none" w:sz="0" w:space="0" w:color="auto"/>
          </w:divBdr>
        </w:div>
        <w:div w:id="889808290">
          <w:marLeft w:val="0"/>
          <w:marRight w:val="0"/>
          <w:marTop w:val="0"/>
          <w:marBottom w:val="0"/>
          <w:divBdr>
            <w:top w:val="none" w:sz="0" w:space="0" w:color="auto"/>
            <w:left w:val="none" w:sz="0" w:space="0" w:color="auto"/>
            <w:bottom w:val="none" w:sz="0" w:space="0" w:color="auto"/>
            <w:right w:val="none" w:sz="0" w:space="0" w:color="auto"/>
          </w:divBdr>
        </w:div>
        <w:div w:id="915631752">
          <w:marLeft w:val="0"/>
          <w:marRight w:val="0"/>
          <w:marTop w:val="0"/>
          <w:marBottom w:val="0"/>
          <w:divBdr>
            <w:top w:val="none" w:sz="0" w:space="0" w:color="auto"/>
            <w:left w:val="none" w:sz="0" w:space="0" w:color="auto"/>
            <w:bottom w:val="none" w:sz="0" w:space="0" w:color="auto"/>
            <w:right w:val="none" w:sz="0" w:space="0" w:color="auto"/>
          </w:divBdr>
        </w:div>
        <w:div w:id="1131366560">
          <w:marLeft w:val="0"/>
          <w:marRight w:val="0"/>
          <w:marTop w:val="0"/>
          <w:marBottom w:val="0"/>
          <w:divBdr>
            <w:top w:val="none" w:sz="0" w:space="0" w:color="auto"/>
            <w:left w:val="none" w:sz="0" w:space="0" w:color="auto"/>
            <w:bottom w:val="none" w:sz="0" w:space="0" w:color="auto"/>
            <w:right w:val="none" w:sz="0" w:space="0" w:color="auto"/>
          </w:divBdr>
        </w:div>
        <w:div w:id="1233002864">
          <w:marLeft w:val="0"/>
          <w:marRight w:val="0"/>
          <w:marTop w:val="0"/>
          <w:marBottom w:val="0"/>
          <w:divBdr>
            <w:top w:val="none" w:sz="0" w:space="0" w:color="auto"/>
            <w:left w:val="none" w:sz="0" w:space="0" w:color="auto"/>
            <w:bottom w:val="none" w:sz="0" w:space="0" w:color="auto"/>
            <w:right w:val="none" w:sz="0" w:space="0" w:color="auto"/>
          </w:divBdr>
        </w:div>
        <w:div w:id="1235122475">
          <w:marLeft w:val="0"/>
          <w:marRight w:val="0"/>
          <w:marTop w:val="0"/>
          <w:marBottom w:val="0"/>
          <w:divBdr>
            <w:top w:val="none" w:sz="0" w:space="0" w:color="auto"/>
            <w:left w:val="none" w:sz="0" w:space="0" w:color="auto"/>
            <w:bottom w:val="none" w:sz="0" w:space="0" w:color="auto"/>
            <w:right w:val="none" w:sz="0" w:space="0" w:color="auto"/>
          </w:divBdr>
        </w:div>
        <w:div w:id="1244952495">
          <w:marLeft w:val="0"/>
          <w:marRight w:val="0"/>
          <w:marTop w:val="0"/>
          <w:marBottom w:val="0"/>
          <w:divBdr>
            <w:top w:val="none" w:sz="0" w:space="0" w:color="auto"/>
            <w:left w:val="none" w:sz="0" w:space="0" w:color="auto"/>
            <w:bottom w:val="none" w:sz="0" w:space="0" w:color="auto"/>
            <w:right w:val="none" w:sz="0" w:space="0" w:color="auto"/>
          </w:divBdr>
        </w:div>
        <w:div w:id="1246454962">
          <w:marLeft w:val="0"/>
          <w:marRight w:val="0"/>
          <w:marTop w:val="0"/>
          <w:marBottom w:val="0"/>
          <w:divBdr>
            <w:top w:val="none" w:sz="0" w:space="0" w:color="auto"/>
            <w:left w:val="none" w:sz="0" w:space="0" w:color="auto"/>
            <w:bottom w:val="none" w:sz="0" w:space="0" w:color="auto"/>
            <w:right w:val="none" w:sz="0" w:space="0" w:color="auto"/>
          </w:divBdr>
        </w:div>
        <w:div w:id="1361854083">
          <w:marLeft w:val="0"/>
          <w:marRight w:val="0"/>
          <w:marTop w:val="0"/>
          <w:marBottom w:val="0"/>
          <w:divBdr>
            <w:top w:val="none" w:sz="0" w:space="0" w:color="auto"/>
            <w:left w:val="none" w:sz="0" w:space="0" w:color="auto"/>
            <w:bottom w:val="none" w:sz="0" w:space="0" w:color="auto"/>
            <w:right w:val="none" w:sz="0" w:space="0" w:color="auto"/>
          </w:divBdr>
        </w:div>
        <w:div w:id="1389498209">
          <w:marLeft w:val="0"/>
          <w:marRight w:val="0"/>
          <w:marTop w:val="0"/>
          <w:marBottom w:val="0"/>
          <w:divBdr>
            <w:top w:val="none" w:sz="0" w:space="0" w:color="auto"/>
            <w:left w:val="none" w:sz="0" w:space="0" w:color="auto"/>
            <w:bottom w:val="none" w:sz="0" w:space="0" w:color="auto"/>
            <w:right w:val="none" w:sz="0" w:space="0" w:color="auto"/>
          </w:divBdr>
        </w:div>
        <w:div w:id="1389693514">
          <w:marLeft w:val="0"/>
          <w:marRight w:val="0"/>
          <w:marTop w:val="0"/>
          <w:marBottom w:val="0"/>
          <w:divBdr>
            <w:top w:val="none" w:sz="0" w:space="0" w:color="auto"/>
            <w:left w:val="none" w:sz="0" w:space="0" w:color="auto"/>
            <w:bottom w:val="none" w:sz="0" w:space="0" w:color="auto"/>
            <w:right w:val="none" w:sz="0" w:space="0" w:color="auto"/>
          </w:divBdr>
        </w:div>
        <w:div w:id="1414282983">
          <w:marLeft w:val="0"/>
          <w:marRight w:val="0"/>
          <w:marTop w:val="0"/>
          <w:marBottom w:val="0"/>
          <w:divBdr>
            <w:top w:val="none" w:sz="0" w:space="0" w:color="auto"/>
            <w:left w:val="none" w:sz="0" w:space="0" w:color="auto"/>
            <w:bottom w:val="none" w:sz="0" w:space="0" w:color="auto"/>
            <w:right w:val="none" w:sz="0" w:space="0" w:color="auto"/>
          </w:divBdr>
        </w:div>
        <w:div w:id="1537742727">
          <w:marLeft w:val="0"/>
          <w:marRight w:val="0"/>
          <w:marTop w:val="0"/>
          <w:marBottom w:val="0"/>
          <w:divBdr>
            <w:top w:val="none" w:sz="0" w:space="0" w:color="auto"/>
            <w:left w:val="none" w:sz="0" w:space="0" w:color="auto"/>
            <w:bottom w:val="none" w:sz="0" w:space="0" w:color="auto"/>
            <w:right w:val="none" w:sz="0" w:space="0" w:color="auto"/>
          </w:divBdr>
        </w:div>
        <w:div w:id="1637684519">
          <w:marLeft w:val="0"/>
          <w:marRight w:val="0"/>
          <w:marTop w:val="0"/>
          <w:marBottom w:val="0"/>
          <w:divBdr>
            <w:top w:val="none" w:sz="0" w:space="0" w:color="auto"/>
            <w:left w:val="none" w:sz="0" w:space="0" w:color="auto"/>
            <w:bottom w:val="none" w:sz="0" w:space="0" w:color="auto"/>
            <w:right w:val="none" w:sz="0" w:space="0" w:color="auto"/>
          </w:divBdr>
        </w:div>
        <w:div w:id="1685550776">
          <w:marLeft w:val="0"/>
          <w:marRight w:val="0"/>
          <w:marTop w:val="0"/>
          <w:marBottom w:val="0"/>
          <w:divBdr>
            <w:top w:val="none" w:sz="0" w:space="0" w:color="auto"/>
            <w:left w:val="none" w:sz="0" w:space="0" w:color="auto"/>
            <w:bottom w:val="none" w:sz="0" w:space="0" w:color="auto"/>
            <w:right w:val="none" w:sz="0" w:space="0" w:color="auto"/>
          </w:divBdr>
        </w:div>
        <w:div w:id="1710644942">
          <w:marLeft w:val="0"/>
          <w:marRight w:val="0"/>
          <w:marTop w:val="0"/>
          <w:marBottom w:val="0"/>
          <w:divBdr>
            <w:top w:val="none" w:sz="0" w:space="0" w:color="auto"/>
            <w:left w:val="none" w:sz="0" w:space="0" w:color="auto"/>
            <w:bottom w:val="none" w:sz="0" w:space="0" w:color="auto"/>
            <w:right w:val="none" w:sz="0" w:space="0" w:color="auto"/>
          </w:divBdr>
        </w:div>
        <w:div w:id="1751728710">
          <w:marLeft w:val="0"/>
          <w:marRight w:val="0"/>
          <w:marTop w:val="0"/>
          <w:marBottom w:val="0"/>
          <w:divBdr>
            <w:top w:val="none" w:sz="0" w:space="0" w:color="auto"/>
            <w:left w:val="none" w:sz="0" w:space="0" w:color="auto"/>
            <w:bottom w:val="none" w:sz="0" w:space="0" w:color="auto"/>
            <w:right w:val="none" w:sz="0" w:space="0" w:color="auto"/>
          </w:divBdr>
        </w:div>
        <w:div w:id="1819150660">
          <w:marLeft w:val="0"/>
          <w:marRight w:val="0"/>
          <w:marTop w:val="0"/>
          <w:marBottom w:val="0"/>
          <w:divBdr>
            <w:top w:val="none" w:sz="0" w:space="0" w:color="auto"/>
            <w:left w:val="none" w:sz="0" w:space="0" w:color="auto"/>
            <w:bottom w:val="none" w:sz="0" w:space="0" w:color="auto"/>
            <w:right w:val="none" w:sz="0" w:space="0" w:color="auto"/>
          </w:divBdr>
        </w:div>
        <w:div w:id="1847012828">
          <w:marLeft w:val="0"/>
          <w:marRight w:val="0"/>
          <w:marTop w:val="0"/>
          <w:marBottom w:val="0"/>
          <w:divBdr>
            <w:top w:val="none" w:sz="0" w:space="0" w:color="auto"/>
            <w:left w:val="none" w:sz="0" w:space="0" w:color="auto"/>
            <w:bottom w:val="none" w:sz="0" w:space="0" w:color="auto"/>
            <w:right w:val="none" w:sz="0" w:space="0" w:color="auto"/>
          </w:divBdr>
        </w:div>
        <w:div w:id="1884713296">
          <w:marLeft w:val="0"/>
          <w:marRight w:val="0"/>
          <w:marTop w:val="0"/>
          <w:marBottom w:val="0"/>
          <w:divBdr>
            <w:top w:val="none" w:sz="0" w:space="0" w:color="auto"/>
            <w:left w:val="none" w:sz="0" w:space="0" w:color="auto"/>
            <w:bottom w:val="none" w:sz="0" w:space="0" w:color="auto"/>
            <w:right w:val="none" w:sz="0" w:space="0" w:color="auto"/>
          </w:divBdr>
        </w:div>
        <w:div w:id="1892422875">
          <w:marLeft w:val="0"/>
          <w:marRight w:val="0"/>
          <w:marTop w:val="0"/>
          <w:marBottom w:val="0"/>
          <w:divBdr>
            <w:top w:val="none" w:sz="0" w:space="0" w:color="auto"/>
            <w:left w:val="none" w:sz="0" w:space="0" w:color="auto"/>
            <w:bottom w:val="none" w:sz="0" w:space="0" w:color="auto"/>
            <w:right w:val="none" w:sz="0" w:space="0" w:color="auto"/>
          </w:divBdr>
        </w:div>
        <w:div w:id="1901552737">
          <w:marLeft w:val="0"/>
          <w:marRight w:val="0"/>
          <w:marTop w:val="0"/>
          <w:marBottom w:val="0"/>
          <w:divBdr>
            <w:top w:val="none" w:sz="0" w:space="0" w:color="auto"/>
            <w:left w:val="none" w:sz="0" w:space="0" w:color="auto"/>
            <w:bottom w:val="none" w:sz="0" w:space="0" w:color="auto"/>
            <w:right w:val="none" w:sz="0" w:space="0" w:color="auto"/>
          </w:divBdr>
        </w:div>
        <w:div w:id="1915309824">
          <w:marLeft w:val="0"/>
          <w:marRight w:val="0"/>
          <w:marTop w:val="0"/>
          <w:marBottom w:val="0"/>
          <w:divBdr>
            <w:top w:val="none" w:sz="0" w:space="0" w:color="auto"/>
            <w:left w:val="none" w:sz="0" w:space="0" w:color="auto"/>
            <w:bottom w:val="none" w:sz="0" w:space="0" w:color="auto"/>
            <w:right w:val="none" w:sz="0" w:space="0" w:color="auto"/>
          </w:divBdr>
        </w:div>
        <w:div w:id="1927494040">
          <w:marLeft w:val="0"/>
          <w:marRight w:val="0"/>
          <w:marTop w:val="0"/>
          <w:marBottom w:val="0"/>
          <w:divBdr>
            <w:top w:val="none" w:sz="0" w:space="0" w:color="auto"/>
            <w:left w:val="none" w:sz="0" w:space="0" w:color="auto"/>
            <w:bottom w:val="none" w:sz="0" w:space="0" w:color="auto"/>
            <w:right w:val="none" w:sz="0" w:space="0" w:color="auto"/>
          </w:divBdr>
        </w:div>
        <w:div w:id="2040424425">
          <w:marLeft w:val="0"/>
          <w:marRight w:val="0"/>
          <w:marTop w:val="0"/>
          <w:marBottom w:val="0"/>
          <w:divBdr>
            <w:top w:val="none" w:sz="0" w:space="0" w:color="auto"/>
            <w:left w:val="none" w:sz="0" w:space="0" w:color="auto"/>
            <w:bottom w:val="none" w:sz="0" w:space="0" w:color="auto"/>
            <w:right w:val="none" w:sz="0" w:space="0" w:color="auto"/>
          </w:divBdr>
        </w:div>
        <w:div w:id="2076660304">
          <w:marLeft w:val="0"/>
          <w:marRight w:val="0"/>
          <w:marTop w:val="0"/>
          <w:marBottom w:val="0"/>
          <w:divBdr>
            <w:top w:val="none" w:sz="0" w:space="0" w:color="auto"/>
            <w:left w:val="none" w:sz="0" w:space="0" w:color="auto"/>
            <w:bottom w:val="none" w:sz="0" w:space="0" w:color="auto"/>
            <w:right w:val="none" w:sz="0" w:space="0" w:color="auto"/>
          </w:divBdr>
        </w:div>
      </w:divsChild>
    </w:div>
    <w:div w:id="533033139">
      <w:bodyDiv w:val="1"/>
      <w:marLeft w:val="0"/>
      <w:marRight w:val="0"/>
      <w:marTop w:val="0"/>
      <w:marBottom w:val="0"/>
      <w:divBdr>
        <w:top w:val="none" w:sz="0" w:space="0" w:color="auto"/>
        <w:left w:val="none" w:sz="0" w:space="0" w:color="auto"/>
        <w:bottom w:val="none" w:sz="0" w:space="0" w:color="auto"/>
        <w:right w:val="none" w:sz="0" w:space="0" w:color="auto"/>
      </w:divBdr>
      <w:divsChild>
        <w:div w:id="1211915318">
          <w:marLeft w:val="0"/>
          <w:marRight w:val="0"/>
          <w:marTop w:val="0"/>
          <w:marBottom w:val="0"/>
          <w:divBdr>
            <w:top w:val="none" w:sz="0" w:space="0" w:color="auto"/>
            <w:left w:val="none" w:sz="0" w:space="0" w:color="auto"/>
            <w:bottom w:val="none" w:sz="0" w:space="0" w:color="auto"/>
            <w:right w:val="none" w:sz="0" w:space="0" w:color="auto"/>
          </w:divBdr>
          <w:divsChild>
            <w:div w:id="300691191">
              <w:marLeft w:val="0"/>
              <w:marRight w:val="0"/>
              <w:marTop w:val="0"/>
              <w:marBottom w:val="0"/>
              <w:divBdr>
                <w:top w:val="none" w:sz="0" w:space="0" w:color="auto"/>
                <w:left w:val="none" w:sz="0" w:space="0" w:color="auto"/>
                <w:bottom w:val="none" w:sz="0" w:space="0" w:color="auto"/>
                <w:right w:val="none" w:sz="0" w:space="0" w:color="auto"/>
              </w:divBdr>
            </w:div>
            <w:div w:id="844128400">
              <w:marLeft w:val="0"/>
              <w:marRight w:val="0"/>
              <w:marTop w:val="0"/>
              <w:marBottom w:val="0"/>
              <w:divBdr>
                <w:top w:val="none" w:sz="0" w:space="0" w:color="auto"/>
                <w:left w:val="none" w:sz="0" w:space="0" w:color="auto"/>
                <w:bottom w:val="none" w:sz="0" w:space="0" w:color="auto"/>
                <w:right w:val="none" w:sz="0" w:space="0" w:color="auto"/>
              </w:divBdr>
            </w:div>
            <w:div w:id="1826892871">
              <w:marLeft w:val="0"/>
              <w:marRight w:val="0"/>
              <w:marTop w:val="0"/>
              <w:marBottom w:val="0"/>
              <w:divBdr>
                <w:top w:val="none" w:sz="0" w:space="0" w:color="auto"/>
                <w:left w:val="none" w:sz="0" w:space="0" w:color="auto"/>
                <w:bottom w:val="none" w:sz="0" w:space="0" w:color="auto"/>
                <w:right w:val="none" w:sz="0" w:space="0" w:color="auto"/>
              </w:divBdr>
            </w:div>
            <w:div w:id="2096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11054">
      <w:bodyDiv w:val="1"/>
      <w:marLeft w:val="0"/>
      <w:marRight w:val="0"/>
      <w:marTop w:val="0"/>
      <w:marBottom w:val="0"/>
      <w:divBdr>
        <w:top w:val="none" w:sz="0" w:space="0" w:color="auto"/>
        <w:left w:val="none" w:sz="0" w:space="0" w:color="auto"/>
        <w:bottom w:val="none" w:sz="0" w:space="0" w:color="auto"/>
        <w:right w:val="none" w:sz="0" w:space="0" w:color="auto"/>
      </w:divBdr>
    </w:div>
    <w:div w:id="649483760">
      <w:bodyDiv w:val="1"/>
      <w:marLeft w:val="0"/>
      <w:marRight w:val="0"/>
      <w:marTop w:val="0"/>
      <w:marBottom w:val="0"/>
      <w:divBdr>
        <w:top w:val="none" w:sz="0" w:space="0" w:color="auto"/>
        <w:left w:val="none" w:sz="0" w:space="0" w:color="auto"/>
        <w:bottom w:val="none" w:sz="0" w:space="0" w:color="auto"/>
        <w:right w:val="none" w:sz="0" w:space="0" w:color="auto"/>
      </w:divBdr>
    </w:div>
    <w:div w:id="676274020">
      <w:bodyDiv w:val="1"/>
      <w:marLeft w:val="0"/>
      <w:marRight w:val="0"/>
      <w:marTop w:val="0"/>
      <w:marBottom w:val="0"/>
      <w:divBdr>
        <w:top w:val="none" w:sz="0" w:space="0" w:color="auto"/>
        <w:left w:val="none" w:sz="0" w:space="0" w:color="auto"/>
        <w:bottom w:val="none" w:sz="0" w:space="0" w:color="auto"/>
        <w:right w:val="none" w:sz="0" w:space="0" w:color="auto"/>
      </w:divBdr>
      <w:divsChild>
        <w:div w:id="1592549103">
          <w:marLeft w:val="0"/>
          <w:marRight w:val="0"/>
          <w:marTop w:val="0"/>
          <w:marBottom w:val="0"/>
          <w:divBdr>
            <w:top w:val="none" w:sz="0" w:space="0" w:color="auto"/>
            <w:left w:val="none" w:sz="0" w:space="0" w:color="auto"/>
            <w:bottom w:val="none" w:sz="0" w:space="0" w:color="auto"/>
            <w:right w:val="none" w:sz="0" w:space="0" w:color="auto"/>
          </w:divBdr>
        </w:div>
        <w:div w:id="244456037">
          <w:marLeft w:val="0"/>
          <w:marRight w:val="0"/>
          <w:marTop w:val="0"/>
          <w:marBottom w:val="0"/>
          <w:divBdr>
            <w:top w:val="none" w:sz="0" w:space="0" w:color="auto"/>
            <w:left w:val="none" w:sz="0" w:space="0" w:color="auto"/>
            <w:bottom w:val="none" w:sz="0" w:space="0" w:color="auto"/>
            <w:right w:val="none" w:sz="0" w:space="0" w:color="auto"/>
          </w:divBdr>
        </w:div>
      </w:divsChild>
    </w:div>
    <w:div w:id="787894850">
      <w:bodyDiv w:val="1"/>
      <w:marLeft w:val="0"/>
      <w:marRight w:val="0"/>
      <w:marTop w:val="0"/>
      <w:marBottom w:val="0"/>
      <w:divBdr>
        <w:top w:val="none" w:sz="0" w:space="0" w:color="auto"/>
        <w:left w:val="none" w:sz="0" w:space="0" w:color="auto"/>
        <w:bottom w:val="none" w:sz="0" w:space="0" w:color="auto"/>
        <w:right w:val="none" w:sz="0" w:space="0" w:color="auto"/>
      </w:divBdr>
    </w:div>
    <w:div w:id="951281862">
      <w:bodyDiv w:val="1"/>
      <w:marLeft w:val="0"/>
      <w:marRight w:val="0"/>
      <w:marTop w:val="0"/>
      <w:marBottom w:val="0"/>
      <w:divBdr>
        <w:top w:val="none" w:sz="0" w:space="0" w:color="auto"/>
        <w:left w:val="none" w:sz="0" w:space="0" w:color="auto"/>
        <w:bottom w:val="none" w:sz="0" w:space="0" w:color="auto"/>
        <w:right w:val="none" w:sz="0" w:space="0" w:color="auto"/>
      </w:divBdr>
      <w:divsChild>
        <w:div w:id="2008166285">
          <w:marLeft w:val="0"/>
          <w:marRight w:val="0"/>
          <w:marTop w:val="0"/>
          <w:marBottom w:val="0"/>
          <w:divBdr>
            <w:top w:val="none" w:sz="0" w:space="0" w:color="auto"/>
            <w:left w:val="none" w:sz="0" w:space="0" w:color="auto"/>
            <w:bottom w:val="none" w:sz="0" w:space="0" w:color="auto"/>
            <w:right w:val="none" w:sz="0" w:space="0" w:color="auto"/>
          </w:divBdr>
          <w:divsChild>
            <w:div w:id="919101700">
              <w:marLeft w:val="0"/>
              <w:marRight w:val="0"/>
              <w:marTop w:val="0"/>
              <w:marBottom w:val="0"/>
              <w:divBdr>
                <w:top w:val="none" w:sz="0" w:space="0" w:color="auto"/>
                <w:left w:val="none" w:sz="0" w:space="0" w:color="auto"/>
                <w:bottom w:val="none" w:sz="0" w:space="0" w:color="auto"/>
                <w:right w:val="none" w:sz="0" w:space="0" w:color="auto"/>
              </w:divBdr>
            </w:div>
            <w:div w:id="1137450649">
              <w:marLeft w:val="0"/>
              <w:marRight w:val="0"/>
              <w:marTop w:val="0"/>
              <w:marBottom w:val="0"/>
              <w:divBdr>
                <w:top w:val="none" w:sz="0" w:space="0" w:color="auto"/>
                <w:left w:val="none" w:sz="0" w:space="0" w:color="auto"/>
                <w:bottom w:val="none" w:sz="0" w:space="0" w:color="auto"/>
                <w:right w:val="none" w:sz="0" w:space="0" w:color="auto"/>
              </w:divBdr>
            </w:div>
            <w:div w:id="1667783327">
              <w:marLeft w:val="0"/>
              <w:marRight w:val="0"/>
              <w:marTop w:val="0"/>
              <w:marBottom w:val="0"/>
              <w:divBdr>
                <w:top w:val="none" w:sz="0" w:space="0" w:color="auto"/>
                <w:left w:val="none" w:sz="0" w:space="0" w:color="auto"/>
                <w:bottom w:val="none" w:sz="0" w:space="0" w:color="auto"/>
                <w:right w:val="none" w:sz="0" w:space="0" w:color="auto"/>
              </w:divBdr>
            </w:div>
            <w:div w:id="1912305904">
              <w:marLeft w:val="0"/>
              <w:marRight w:val="0"/>
              <w:marTop w:val="0"/>
              <w:marBottom w:val="0"/>
              <w:divBdr>
                <w:top w:val="none" w:sz="0" w:space="0" w:color="auto"/>
                <w:left w:val="none" w:sz="0" w:space="0" w:color="auto"/>
                <w:bottom w:val="none" w:sz="0" w:space="0" w:color="auto"/>
                <w:right w:val="none" w:sz="0" w:space="0" w:color="auto"/>
              </w:divBdr>
            </w:div>
            <w:div w:id="19761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1561">
      <w:bodyDiv w:val="1"/>
      <w:marLeft w:val="0"/>
      <w:marRight w:val="0"/>
      <w:marTop w:val="0"/>
      <w:marBottom w:val="0"/>
      <w:divBdr>
        <w:top w:val="none" w:sz="0" w:space="0" w:color="auto"/>
        <w:left w:val="none" w:sz="0" w:space="0" w:color="auto"/>
        <w:bottom w:val="none" w:sz="0" w:space="0" w:color="auto"/>
        <w:right w:val="none" w:sz="0" w:space="0" w:color="auto"/>
      </w:divBdr>
    </w:div>
    <w:div w:id="1029798715">
      <w:bodyDiv w:val="1"/>
      <w:marLeft w:val="0"/>
      <w:marRight w:val="0"/>
      <w:marTop w:val="0"/>
      <w:marBottom w:val="0"/>
      <w:divBdr>
        <w:top w:val="none" w:sz="0" w:space="0" w:color="auto"/>
        <w:left w:val="none" w:sz="0" w:space="0" w:color="auto"/>
        <w:bottom w:val="none" w:sz="0" w:space="0" w:color="auto"/>
        <w:right w:val="none" w:sz="0" w:space="0" w:color="auto"/>
      </w:divBdr>
      <w:divsChild>
        <w:div w:id="1163011189">
          <w:marLeft w:val="0"/>
          <w:marRight w:val="0"/>
          <w:marTop w:val="0"/>
          <w:marBottom w:val="0"/>
          <w:divBdr>
            <w:top w:val="none" w:sz="0" w:space="0" w:color="auto"/>
            <w:left w:val="none" w:sz="0" w:space="0" w:color="auto"/>
            <w:bottom w:val="none" w:sz="0" w:space="0" w:color="auto"/>
            <w:right w:val="none" w:sz="0" w:space="0" w:color="auto"/>
          </w:divBdr>
          <w:divsChild>
            <w:div w:id="923414103">
              <w:marLeft w:val="0"/>
              <w:marRight w:val="0"/>
              <w:marTop w:val="0"/>
              <w:marBottom w:val="0"/>
              <w:divBdr>
                <w:top w:val="none" w:sz="0" w:space="0" w:color="auto"/>
                <w:left w:val="none" w:sz="0" w:space="0" w:color="auto"/>
                <w:bottom w:val="none" w:sz="0" w:space="0" w:color="auto"/>
                <w:right w:val="none" w:sz="0" w:space="0" w:color="auto"/>
              </w:divBdr>
            </w:div>
            <w:div w:id="19266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794">
      <w:bodyDiv w:val="1"/>
      <w:marLeft w:val="0"/>
      <w:marRight w:val="0"/>
      <w:marTop w:val="0"/>
      <w:marBottom w:val="0"/>
      <w:divBdr>
        <w:top w:val="none" w:sz="0" w:space="0" w:color="auto"/>
        <w:left w:val="none" w:sz="0" w:space="0" w:color="auto"/>
        <w:bottom w:val="none" w:sz="0" w:space="0" w:color="auto"/>
        <w:right w:val="none" w:sz="0" w:space="0" w:color="auto"/>
      </w:divBdr>
      <w:divsChild>
        <w:div w:id="849174470">
          <w:marLeft w:val="0"/>
          <w:marRight w:val="0"/>
          <w:marTop w:val="0"/>
          <w:marBottom w:val="0"/>
          <w:divBdr>
            <w:top w:val="none" w:sz="0" w:space="0" w:color="auto"/>
            <w:left w:val="none" w:sz="0" w:space="0" w:color="auto"/>
            <w:bottom w:val="none" w:sz="0" w:space="0" w:color="auto"/>
            <w:right w:val="none" w:sz="0" w:space="0" w:color="auto"/>
          </w:divBdr>
          <w:divsChild>
            <w:div w:id="173494616">
              <w:marLeft w:val="0"/>
              <w:marRight w:val="0"/>
              <w:marTop w:val="0"/>
              <w:marBottom w:val="0"/>
              <w:divBdr>
                <w:top w:val="none" w:sz="0" w:space="0" w:color="auto"/>
                <w:left w:val="none" w:sz="0" w:space="0" w:color="auto"/>
                <w:bottom w:val="none" w:sz="0" w:space="0" w:color="auto"/>
                <w:right w:val="none" w:sz="0" w:space="0" w:color="auto"/>
              </w:divBdr>
            </w:div>
            <w:div w:id="229967338">
              <w:marLeft w:val="0"/>
              <w:marRight w:val="0"/>
              <w:marTop w:val="0"/>
              <w:marBottom w:val="0"/>
              <w:divBdr>
                <w:top w:val="none" w:sz="0" w:space="0" w:color="auto"/>
                <w:left w:val="none" w:sz="0" w:space="0" w:color="auto"/>
                <w:bottom w:val="none" w:sz="0" w:space="0" w:color="auto"/>
                <w:right w:val="none" w:sz="0" w:space="0" w:color="auto"/>
              </w:divBdr>
            </w:div>
            <w:div w:id="847906753">
              <w:marLeft w:val="0"/>
              <w:marRight w:val="0"/>
              <w:marTop w:val="0"/>
              <w:marBottom w:val="0"/>
              <w:divBdr>
                <w:top w:val="none" w:sz="0" w:space="0" w:color="auto"/>
                <w:left w:val="none" w:sz="0" w:space="0" w:color="auto"/>
                <w:bottom w:val="none" w:sz="0" w:space="0" w:color="auto"/>
                <w:right w:val="none" w:sz="0" w:space="0" w:color="auto"/>
              </w:divBdr>
            </w:div>
            <w:div w:id="1798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9172">
      <w:bodyDiv w:val="1"/>
      <w:marLeft w:val="0"/>
      <w:marRight w:val="0"/>
      <w:marTop w:val="0"/>
      <w:marBottom w:val="0"/>
      <w:divBdr>
        <w:top w:val="none" w:sz="0" w:space="0" w:color="auto"/>
        <w:left w:val="none" w:sz="0" w:space="0" w:color="auto"/>
        <w:bottom w:val="none" w:sz="0" w:space="0" w:color="auto"/>
        <w:right w:val="none" w:sz="0" w:space="0" w:color="auto"/>
      </w:divBdr>
    </w:div>
    <w:div w:id="1115753720">
      <w:bodyDiv w:val="1"/>
      <w:marLeft w:val="0"/>
      <w:marRight w:val="0"/>
      <w:marTop w:val="0"/>
      <w:marBottom w:val="0"/>
      <w:divBdr>
        <w:top w:val="none" w:sz="0" w:space="0" w:color="auto"/>
        <w:left w:val="none" w:sz="0" w:space="0" w:color="auto"/>
        <w:bottom w:val="none" w:sz="0" w:space="0" w:color="auto"/>
        <w:right w:val="none" w:sz="0" w:space="0" w:color="auto"/>
      </w:divBdr>
      <w:divsChild>
        <w:div w:id="1388606257">
          <w:marLeft w:val="0"/>
          <w:marRight w:val="0"/>
          <w:marTop w:val="0"/>
          <w:marBottom w:val="0"/>
          <w:divBdr>
            <w:top w:val="none" w:sz="0" w:space="0" w:color="auto"/>
            <w:left w:val="none" w:sz="0" w:space="0" w:color="auto"/>
            <w:bottom w:val="none" w:sz="0" w:space="0" w:color="auto"/>
            <w:right w:val="none" w:sz="0" w:space="0" w:color="auto"/>
          </w:divBdr>
          <w:divsChild>
            <w:div w:id="1070038801">
              <w:marLeft w:val="0"/>
              <w:marRight w:val="0"/>
              <w:marTop w:val="0"/>
              <w:marBottom w:val="0"/>
              <w:divBdr>
                <w:top w:val="none" w:sz="0" w:space="0" w:color="auto"/>
                <w:left w:val="none" w:sz="0" w:space="0" w:color="auto"/>
                <w:bottom w:val="none" w:sz="0" w:space="0" w:color="auto"/>
                <w:right w:val="none" w:sz="0" w:space="0" w:color="auto"/>
              </w:divBdr>
            </w:div>
            <w:div w:id="1670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5853">
      <w:bodyDiv w:val="1"/>
      <w:marLeft w:val="0"/>
      <w:marRight w:val="0"/>
      <w:marTop w:val="0"/>
      <w:marBottom w:val="0"/>
      <w:divBdr>
        <w:top w:val="none" w:sz="0" w:space="0" w:color="auto"/>
        <w:left w:val="none" w:sz="0" w:space="0" w:color="auto"/>
        <w:bottom w:val="none" w:sz="0" w:space="0" w:color="auto"/>
        <w:right w:val="none" w:sz="0" w:space="0" w:color="auto"/>
      </w:divBdr>
      <w:divsChild>
        <w:div w:id="850798753">
          <w:marLeft w:val="0"/>
          <w:marRight w:val="0"/>
          <w:marTop w:val="0"/>
          <w:marBottom w:val="0"/>
          <w:divBdr>
            <w:top w:val="none" w:sz="0" w:space="0" w:color="auto"/>
            <w:left w:val="none" w:sz="0" w:space="0" w:color="auto"/>
            <w:bottom w:val="none" w:sz="0" w:space="0" w:color="auto"/>
            <w:right w:val="none" w:sz="0" w:space="0" w:color="auto"/>
          </w:divBdr>
          <w:divsChild>
            <w:div w:id="404497656">
              <w:marLeft w:val="0"/>
              <w:marRight w:val="0"/>
              <w:marTop w:val="0"/>
              <w:marBottom w:val="0"/>
              <w:divBdr>
                <w:top w:val="none" w:sz="0" w:space="0" w:color="auto"/>
                <w:left w:val="none" w:sz="0" w:space="0" w:color="auto"/>
                <w:bottom w:val="none" w:sz="0" w:space="0" w:color="auto"/>
                <w:right w:val="none" w:sz="0" w:space="0" w:color="auto"/>
              </w:divBdr>
            </w:div>
            <w:div w:id="777717925">
              <w:marLeft w:val="0"/>
              <w:marRight w:val="0"/>
              <w:marTop w:val="0"/>
              <w:marBottom w:val="0"/>
              <w:divBdr>
                <w:top w:val="none" w:sz="0" w:space="0" w:color="auto"/>
                <w:left w:val="none" w:sz="0" w:space="0" w:color="auto"/>
                <w:bottom w:val="none" w:sz="0" w:space="0" w:color="auto"/>
                <w:right w:val="none" w:sz="0" w:space="0" w:color="auto"/>
              </w:divBdr>
            </w:div>
            <w:div w:id="15553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104">
      <w:bodyDiv w:val="1"/>
      <w:marLeft w:val="0"/>
      <w:marRight w:val="0"/>
      <w:marTop w:val="0"/>
      <w:marBottom w:val="0"/>
      <w:divBdr>
        <w:top w:val="none" w:sz="0" w:space="0" w:color="auto"/>
        <w:left w:val="none" w:sz="0" w:space="0" w:color="auto"/>
        <w:bottom w:val="none" w:sz="0" w:space="0" w:color="auto"/>
        <w:right w:val="none" w:sz="0" w:space="0" w:color="auto"/>
      </w:divBdr>
      <w:divsChild>
        <w:div w:id="242447351">
          <w:marLeft w:val="0"/>
          <w:marRight w:val="0"/>
          <w:marTop w:val="0"/>
          <w:marBottom w:val="0"/>
          <w:divBdr>
            <w:top w:val="none" w:sz="0" w:space="0" w:color="auto"/>
            <w:left w:val="none" w:sz="0" w:space="0" w:color="auto"/>
            <w:bottom w:val="none" w:sz="0" w:space="0" w:color="auto"/>
            <w:right w:val="none" w:sz="0" w:space="0" w:color="auto"/>
          </w:divBdr>
        </w:div>
        <w:div w:id="428743106">
          <w:marLeft w:val="0"/>
          <w:marRight w:val="0"/>
          <w:marTop w:val="0"/>
          <w:marBottom w:val="0"/>
          <w:divBdr>
            <w:top w:val="none" w:sz="0" w:space="0" w:color="auto"/>
            <w:left w:val="none" w:sz="0" w:space="0" w:color="auto"/>
            <w:bottom w:val="none" w:sz="0" w:space="0" w:color="auto"/>
            <w:right w:val="none" w:sz="0" w:space="0" w:color="auto"/>
          </w:divBdr>
        </w:div>
        <w:div w:id="627198441">
          <w:marLeft w:val="0"/>
          <w:marRight w:val="0"/>
          <w:marTop w:val="0"/>
          <w:marBottom w:val="0"/>
          <w:divBdr>
            <w:top w:val="none" w:sz="0" w:space="0" w:color="auto"/>
            <w:left w:val="none" w:sz="0" w:space="0" w:color="auto"/>
            <w:bottom w:val="none" w:sz="0" w:space="0" w:color="auto"/>
            <w:right w:val="none" w:sz="0" w:space="0" w:color="auto"/>
          </w:divBdr>
        </w:div>
        <w:div w:id="1210798841">
          <w:marLeft w:val="0"/>
          <w:marRight w:val="0"/>
          <w:marTop w:val="0"/>
          <w:marBottom w:val="0"/>
          <w:divBdr>
            <w:top w:val="none" w:sz="0" w:space="0" w:color="auto"/>
            <w:left w:val="none" w:sz="0" w:space="0" w:color="auto"/>
            <w:bottom w:val="none" w:sz="0" w:space="0" w:color="auto"/>
            <w:right w:val="none" w:sz="0" w:space="0" w:color="auto"/>
          </w:divBdr>
        </w:div>
        <w:div w:id="1243487766">
          <w:marLeft w:val="0"/>
          <w:marRight w:val="0"/>
          <w:marTop w:val="0"/>
          <w:marBottom w:val="0"/>
          <w:divBdr>
            <w:top w:val="none" w:sz="0" w:space="0" w:color="auto"/>
            <w:left w:val="none" w:sz="0" w:space="0" w:color="auto"/>
            <w:bottom w:val="none" w:sz="0" w:space="0" w:color="auto"/>
            <w:right w:val="none" w:sz="0" w:space="0" w:color="auto"/>
          </w:divBdr>
        </w:div>
        <w:div w:id="1357316405">
          <w:marLeft w:val="0"/>
          <w:marRight w:val="0"/>
          <w:marTop w:val="0"/>
          <w:marBottom w:val="0"/>
          <w:divBdr>
            <w:top w:val="none" w:sz="0" w:space="0" w:color="auto"/>
            <w:left w:val="none" w:sz="0" w:space="0" w:color="auto"/>
            <w:bottom w:val="none" w:sz="0" w:space="0" w:color="auto"/>
            <w:right w:val="none" w:sz="0" w:space="0" w:color="auto"/>
          </w:divBdr>
        </w:div>
        <w:div w:id="1717965387">
          <w:marLeft w:val="0"/>
          <w:marRight w:val="0"/>
          <w:marTop w:val="0"/>
          <w:marBottom w:val="0"/>
          <w:divBdr>
            <w:top w:val="none" w:sz="0" w:space="0" w:color="auto"/>
            <w:left w:val="none" w:sz="0" w:space="0" w:color="auto"/>
            <w:bottom w:val="none" w:sz="0" w:space="0" w:color="auto"/>
            <w:right w:val="none" w:sz="0" w:space="0" w:color="auto"/>
          </w:divBdr>
        </w:div>
        <w:div w:id="1939436786">
          <w:marLeft w:val="0"/>
          <w:marRight w:val="0"/>
          <w:marTop w:val="0"/>
          <w:marBottom w:val="0"/>
          <w:divBdr>
            <w:top w:val="none" w:sz="0" w:space="0" w:color="auto"/>
            <w:left w:val="none" w:sz="0" w:space="0" w:color="auto"/>
            <w:bottom w:val="none" w:sz="0" w:space="0" w:color="auto"/>
            <w:right w:val="none" w:sz="0" w:space="0" w:color="auto"/>
          </w:divBdr>
        </w:div>
      </w:divsChild>
    </w:div>
    <w:div w:id="1143735751">
      <w:bodyDiv w:val="1"/>
      <w:marLeft w:val="0"/>
      <w:marRight w:val="0"/>
      <w:marTop w:val="0"/>
      <w:marBottom w:val="0"/>
      <w:divBdr>
        <w:top w:val="none" w:sz="0" w:space="0" w:color="auto"/>
        <w:left w:val="none" w:sz="0" w:space="0" w:color="auto"/>
        <w:bottom w:val="none" w:sz="0" w:space="0" w:color="auto"/>
        <w:right w:val="none" w:sz="0" w:space="0" w:color="auto"/>
      </w:divBdr>
      <w:divsChild>
        <w:div w:id="456265037">
          <w:marLeft w:val="0"/>
          <w:marRight w:val="0"/>
          <w:marTop w:val="0"/>
          <w:marBottom w:val="0"/>
          <w:divBdr>
            <w:top w:val="none" w:sz="0" w:space="0" w:color="auto"/>
            <w:left w:val="none" w:sz="0" w:space="0" w:color="auto"/>
            <w:bottom w:val="none" w:sz="0" w:space="0" w:color="auto"/>
            <w:right w:val="none" w:sz="0" w:space="0" w:color="auto"/>
          </w:divBdr>
          <w:divsChild>
            <w:div w:id="237443594">
              <w:marLeft w:val="0"/>
              <w:marRight w:val="0"/>
              <w:marTop w:val="0"/>
              <w:marBottom w:val="0"/>
              <w:divBdr>
                <w:top w:val="none" w:sz="0" w:space="0" w:color="auto"/>
                <w:left w:val="none" w:sz="0" w:space="0" w:color="auto"/>
                <w:bottom w:val="none" w:sz="0" w:space="0" w:color="auto"/>
                <w:right w:val="none" w:sz="0" w:space="0" w:color="auto"/>
              </w:divBdr>
            </w:div>
            <w:div w:id="20850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783">
      <w:bodyDiv w:val="1"/>
      <w:marLeft w:val="0"/>
      <w:marRight w:val="0"/>
      <w:marTop w:val="0"/>
      <w:marBottom w:val="0"/>
      <w:divBdr>
        <w:top w:val="none" w:sz="0" w:space="0" w:color="auto"/>
        <w:left w:val="none" w:sz="0" w:space="0" w:color="auto"/>
        <w:bottom w:val="none" w:sz="0" w:space="0" w:color="auto"/>
        <w:right w:val="none" w:sz="0" w:space="0" w:color="auto"/>
      </w:divBdr>
    </w:div>
    <w:div w:id="1447001150">
      <w:bodyDiv w:val="1"/>
      <w:marLeft w:val="0"/>
      <w:marRight w:val="0"/>
      <w:marTop w:val="0"/>
      <w:marBottom w:val="0"/>
      <w:divBdr>
        <w:top w:val="none" w:sz="0" w:space="0" w:color="auto"/>
        <w:left w:val="none" w:sz="0" w:space="0" w:color="auto"/>
        <w:bottom w:val="none" w:sz="0" w:space="0" w:color="auto"/>
        <w:right w:val="none" w:sz="0" w:space="0" w:color="auto"/>
      </w:divBdr>
      <w:divsChild>
        <w:div w:id="1535076728">
          <w:marLeft w:val="0"/>
          <w:marRight w:val="0"/>
          <w:marTop w:val="0"/>
          <w:marBottom w:val="0"/>
          <w:divBdr>
            <w:top w:val="none" w:sz="0" w:space="0" w:color="auto"/>
            <w:left w:val="none" w:sz="0" w:space="0" w:color="auto"/>
            <w:bottom w:val="none" w:sz="0" w:space="0" w:color="auto"/>
            <w:right w:val="none" w:sz="0" w:space="0" w:color="auto"/>
          </w:divBdr>
          <w:divsChild>
            <w:div w:id="899022910">
              <w:marLeft w:val="0"/>
              <w:marRight w:val="0"/>
              <w:marTop w:val="0"/>
              <w:marBottom w:val="0"/>
              <w:divBdr>
                <w:top w:val="none" w:sz="0" w:space="0" w:color="auto"/>
                <w:left w:val="none" w:sz="0" w:space="0" w:color="auto"/>
                <w:bottom w:val="none" w:sz="0" w:space="0" w:color="auto"/>
                <w:right w:val="none" w:sz="0" w:space="0" w:color="auto"/>
              </w:divBdr>
            </w:div>
            <w:div w:id="1021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566">
      <w:bodyDiv w:val="1"/>
      <w:marLeft w:val="0"/>
      <w:marRight w:val="0"/>
      <w:marTop w:val="0"/>
      <w:marBottom w:val="0"/>
      <w:divBdr>
        <w:top w:val="none" w:sz="0" w:space="0" w:color="auto"/>
        <w:left w:val="none" w:sz="0" w:space="0" w:color="auto"/>
        <w:bottom w:val="none" w:sz="0" w:space="0" w:color="auto"/>
        <w:right w:val="none" w:sz="0" w:space="0" w:color="auto"/>
      </w:divBdr>
    </w:div>
    <w:div w:id="1657345939">
      <w:bodyDiv w:val="1"/>
      <w:marLeft w:val="0"/>
      <w:marRight w:val="0"/>
      <w:marTop w:val="0"/>
      <w:marBottom w:val="0"/>
      <w:divBdr>
        <w:top w:val="none" w:sz="0" w:space="0" w:color="auto"/>
        <w:left w:val="none" w:sz="0" w:space="0" w:color="auto"/>
        <w:bottom w:val="none" w:sz="0" w:space="0" w:color="auto"/>
        <w:right w:val="none" w:sz="0" w:space="0" w:color="auto"/>
      </w:divBdr>
    </w:div>
    <w:div w:id="168362385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
          <w:marLeft w:val="0"/>
          <w:marRight w:val="0"/>
          <w:marTop w:val="0"/>
          <w:marBottom w:val="0"/>
          <w:divBdr>
            <w:top w:val="none" w:sz="0" w:space="0" w:color="auto"/>
            <w:left w:val="none" w:sz="0" w:space="0" w:color="auto"/>
            <w:bottom w:val="none" w:sz="0" w:space="0" w:color="auto"/>
            <w:right w:val="none" w:sz="0" w:space="0" w:color="auto"/>
          </w:divBdr>
        </w:div>
        <w:div w:id="1218399127">
          <w:marLeft w:val="0"/>
          <w:marRight w:val="0"/>
          <w:marTop w:val="0"/>
          <w:marBottom w:val="0"/>
          <w:divBdr>
            <w:top w:val="none" w:sz="0" w:space="0" w:color="auto"/>
            <w:left w:val="none" w:sz="0" w:space="0" w:color="auto"/>
            <w:bottom w:val="none" w:sz="0" w:space="0" w:color="auto"/>
            <w:right w:val="none" w:sz="0" w:space="0" w:color="auto"/>
          </w:divBdr>
        </w:div>
        <w:div w:id="1401756610">
          <w:marLeft w:val="0"/>
          <w:marRight w:val="0"/>
          <w:marTop w:val="0"/>
          <w:marBottom w:val="0"/>
          <w:divBdr>
            <w:top w:val="none" w:sz="0" w:space="0" w:color="auto"/>
            <w:left w:val="none" w:sz="0" w:space="0" w:color="auto"/>
            <w:bottom w:val="none" w:sz="0" w:space="0" w:color="auto"/>
            <w:right w:val="none" w:sz="0" w:space="0" w:color="auto"/>
          </w:divBdr>
        </w:div>
        <w:div w:id="1402215709">
          <w:marLeft w:val="0"/>
          <w:marRight w:val="0"/>
          <w:marTop w:val="0"/>
          <w:marBottom w:val="0"/>
          <w:divBdr>
            <w:top w:val="none" w:sz="0" w:space="0" w:color="auto"/>
            <w:left w:val="none" w:sz="0" w:space="0" w:color="auto"/>
            <w:bottom w:val="none" w:sz="0" w:space="0" w:color="auto"/>
            <w:right w:val="none" w:sz="0" w:space="0" w:color="auto"/>
          </w:divBdr>
        </w:div>
        <w:div w:id="1415392028">
          <w:marLeft w:val="0"/>
          <w:marRight w:val="0"/>
          <w:marTop w:val="0"/>
          <w:marBottom w:val="0"/>
          <w:divBdr>
            <w:top w:val="none" w:sz="0" w:space="0" w:color="auto"/>
            <w:left w:val="none" w:sz="0" w:space="0" w:color="auto"/>
            <w:bottom w:val="none" w:sz="0" w:space="0" w:color="auto"/>
            <w:right w:val="none" w:sz="0" w:space="0" w:color="auto"/>
          </w:divBdr>
        </w:div>
        <w:div w:id="1557937976">
          <w:marLeft w:val="0"/>
          <w:marRight w:val="0"/>
          <w:marTop w:val="0"/>
          <w:marBottom w:val="0"/>
          <w:divBdr>
            <w:top w:val="none" w:sz="0" w:space="0" w:color="auto"/>
            <w:left w:val="none" w:sz="0" w:space="0" w:color="auto"/>
            <w:bottom w:val="none" w:sz="0" w:space="0" w:color="auto"/>
            <w:right w:val="none" w:sz="0" w:space="0" w:color="auto"/>
          </w:divBdr>
        </w:div>
        <w:div w:id="1590579748">
          <w:marLeft w:val="0"/>
          <w:marRight w:val="0"/>
          <w:marTop w:val="0"/>
          <w:marBottom w:val="0"/>
          <w:divBdr>
            <w:top w:val="none" w:sz="0" w:space="0" w:color="auto"/>
            <w:left w:val="none" w:sz="0" w:space="0" w:color="auto"/>
            <w:bottom w:val="none" w:sz="0" w:space="0" w:color="auto"/>
            <w:right w:val="none" w:sz="0" w:space="0" w:color="auto"/>
          </w:divBdr>
        </w:div>
        <w:div w:id="1727600841">
          <w:marLeft w:val="0"/>
          <w:marRight w:val="0"/>
          <w:marTop w:val="0"/>
          <w:marBottom w:val="0"/>
          <w:divBdr>
            <w:top w:val="none" w:sz="0" w:space="0" w:color="auto"/>
            <w:left w:val="none" w:sz="0" w:space="0" w:color="auto"/>
            <w:bottom w:val="none" w:sz="0" w:space="0" w:color="auto"/>
            <w:right w:val="none" w:sz="0" w:space="0" w:color="auto"/>
          </w:divBdr>
        </w:div>
        <w:div w:id="1843088194">
          <w:marLeft w:val="0"/>
          <w:marRight w:val="0"/>
          <w:marTop w:val="0"/>
          <w:marBottom w:val="0"/>
          <w:divBdr>
            <w:top w:val="none" w:sz="0" w:space="0" w:color="auto"/>
            <w:left w:val="none" w:sz="0" w:space="0" w:color="auto"/>
            <w:bottom w:val="none" w:sz="0" w:space="0" w:color="auto"/>
            <w:right w:val="none" w:sz="0" w:space="0" w:color="auto"/>
          </w:divBdr>
        </w:div>
        <w:div w:id="1851485652">
          <w:marLeft w:val="0"/>
          <w:marRight w:val="0"/>
          <w:marTop w:val="0"/>
          <w:marBottom w:val="0"/>
          <w:divBdr>
            <w:top w:val="none" w:sz="0" w:space="0" w:color="auto"/>
            <w:left w:val="none" w:sz="0" w:space="0" w:color="auto"/>
            <w:bottom w:val="none" w:sz="0" w:space="0" w:color="auto"/>
            <w:right w:val="none" w:sz="0" w:space="0" w:color="auto"/>
          </w:divBdr>
        </w:div>
        <w:div w:id="2042902564">
          <w:marLeft w:val="0"/>
          <w:marRight w:val="0"/>
          <w:marTop w:val="0"/>
          <w:marBottom w:val="0"/>
          <w:divBdr>
            <w:top w:val="none" w:sz="0" w:space="0" w:color="auto"/>
            <w:left w:val="none" w:sz="0" w:space="0" w:color="auto"/>
            <w:bottom w:val="none" w:sz="0" w:space="0" w:color="auto"/>
            <w:right w:val="none" w:sz="0" w:space="0" w:color="auto"/>
          </w:divBdr>
        </w:div>
      </w:divsChild>
    </w:div>
    <w:div w:id="1803427259">
      <w:bodyDiv w:val="1"/>
      <w:marLeft w:val="0"/>
      <w:marRight w:val="0"/>
      <w:marTop w:val="0"/>
      <w:marBottom w:val="0"/>
      <w:divBdr>
        <w:top w:val="none" w:sz="0" w:space="0" w:color="auto"/>
        <w:left w:val="none" w:sz="0" w:space="0" w:color="auto"/>
        <w:bottom w:val="none" w:sz="0" w:space="0" w:color="auto"/>
        <w:right w:val="none" w:sz="0" w:space="0" w:color="auto"/>
      </w:divBdr>
    </w:div>
    <w:div w:id="1854492331">
      <w:bodyDiv w:val="1"/>
      <w:marLeft w:val="0"/>
      <w:marRight w:val="0"/>
      <w:marTop w:val="0"/>
      <w:marBottom w:val="0"/>
      <w:divBdr>
        <w:top w:val="none" w:sz="0" w:space="0" w:color="auto"/>
        <w:left w:val="none" w:sz="0" w:space="0" w:color="auto"/>
        <w:bottom w:val="none" w:sz="0" w:space="0" w:color="auto"/>
        <w:right w:val="none" w:sz="0" w:space="0" w:color="auto"/>
      </w:divBdr>
      <w:divsChild>
        <w:div w:id="635450765">
          <w:marLeft w:val="0"/>
          <w:marRight w:val="0"/>
          <w:marTop w:val="0"/>
          <w:marBottom w:val="0"/>
          <w:divBdr>
            <w:top w:val="none" w:sz="0" w:space="0" w:color="auto"/>
            <w:left w:val="none" w:sz="0" w:space="0" w:color="auto"/>
            <w:bottom w:val="none" w:sz="0" w:space="0" w:color="auto"/>
            <w:right w:val="none" w:sz="0" w:space="0" w:color="auto"/>
          </w:divBdr>
          <w:divsChild>
            <w:div w:id="276646592">
              <w:marLeft w:val="0"/>
              <w:marRight w:val="0"/>
              <w:marTop w:val="0"/>
              <w:marBottom w:val="0"/>
              <w:divBdr>
                <w:top w:val="none" w:sz="0" w:space="0" w:color="auto"/>
                <w:left w:val="none" w:sz="0" w:space="0" w:color="auto"/>
                <w:bottom w:val="none" w:sz="0" w:space="0" w:color="auto"/>
                <w:right w:val="none" w:sz="0" w:space="0" w:color="auto"/>
              </w:divBdr>
            </w:div>
            <w:div w:id="519243261">
              <w:marLeft w:val="0"/>
              <w:marRight w:val="0"/>
              <w:marTop w:val="0"/>
              <w:marBottom w:val="0"/>
              <w:divBdr>
                <w:top w:val="none" w:sz="0" w:space="0" w:color="auto"/>
                <w:left w:val="none" w:sz="0" w:space="0" w:color="auto"/>
                <w:bottom w:val="none" w:sz="0" w:space="0" w:color="auto"/>
                <w:right w:val="none" w:sz="0" w:space="0" w:color="auto"/>
              </w:divBdr>
            </w:div>
            <w:div w:id="1054741676">
              <w:marLeft w:val="0"/>
              <w:marRight w:val="0"/>
              <w:marTop w:val="0"/>
              <w:marBottom w:val="0"/>
              <w:divBdr>
                <w:top w:val="none" w:sz="0" w:space="0" w:color="auto"/>
                <w:left w:val="none" w:sz="0" w:space="0" w:color="auto"/>
                <w:bottom w:val="none" w:sz="0" w:space="0" w:color="auto"/>
                <w:right w:val="none" w:sz="0" w:space="0" w:color="auto"/>
              </w:divBdr>
            </w:div>
            <w:div w:id="1146360460">
              <w:marLeft w:val="0"/>
              <w:marRight w:val="0"/>
              <w:marTop w:val="0"/>
              <w:marBottom w:val="0"/>
              <w:divBdr>
                <w:top w:val="none" w:sz="0" w:space="0" w:color="auto"/>
                <w:left w:val="none" w:sz="0" w:space="0" w:color="auto"/>
                <w:bottom w:val="none" w:sz="0" w:space="0" w:color="auto"/>
                <w:right w:val="none" w:sz="0" w:space="0" w:color="auto"/>
              </w:divBdr>
            </w:div>
            <w:div w:id="1173642340">
              <w:marLeft w:val="0"/>
              <w:marRight w:val="0"/>
              <w:marTop w:val="0"/>
              <w:marBottom w:val="0"/>
              <w:divBdr>
                <w:top w:val="none" w:sz="0" w:space="0" w:color="auto"/>
                <w:left w:val="none" w:sz="0" w:space="0" w:color="auto"/>
                <w:bottom w:val="none" w:sz="0" w:space="0" w:color="auto"/>
                <w:right w:val="none" w:sz="0" w:space="0" w:color="auto"/>
              </w:divBdr>
            </w:div>
            <w:div w:id="1274702104">
              <w:marLeft w:val="0"/>
              <w:marRight w:val="0"/>
              <w:marTop w:val="0"/>
              <w:marBottom w:val="0"/>
              <w:divBdr>
                <w:top w:val="none" w:sz="0" w:space="0" w:color="auto"/>
                <w:left w:val="none" w:sz="0" w:space="0" w:color="auto"/>
                <w:bottom w:val="none" w:sz="0" w:space="0" w:color="auto"/>
                <w:right w:val="none" w:sz="0" w:space="0" w:color="auto"/>
              </w:divBdr>
            </w:div>
            <w:div w:id="1365640855">
              <w:marLeft w:val="0"/>
              <w:marRight w:val="0"/>
              <w:marTop w:val="0"/>
              <w:marBottom w:val="0"/>
              <w:divBdr>
                <w:top w:val="none" w:sz="0" w:space="0" w:color="auto"/>
                <w:left w:val="none" w:sz="0" w:space="0" w:color="auto"/>
                <w:bottom w:val="none" w:sz="0" w:space="0" w:color="auto"/>
                <w:right w:val="none" w:sz="0" w:space="0" w:color="auto"/>
              </w:divBdr>
            </w:div>
            <w:div w:id="1447430289">
              <w:marLeft w:val="0"/>
              <w:marRight w:val="0"/>
              <w:marTop w:val="0"/>
              <w:marBottom w:val="0"/>
              <w:divBdr>
                <w:top w:val="none" w:sz="0" w:space="0" w:color="auto"/>
                <w:left w:val="none" w:sz="0" w:space="0" w:color="auto"/>
                <w:bottom w:val="none" w:sz="0" w:space="0" w:color="auto"/>
                <w:right w:val="none" w:sz="0" w:space="0" w:color="auto"/>
              </w:divBdr>
            </w:div>
            <w:div w:id="1649482339">
              <w:marLeft w:val="0"/>
              <w:marRight w:val="0"/>
              <w:marTop w:val="0"/>
              <w:marBottom w:val="0"/>
              <w:divBdr>
                <w:top w:val="none" w:sz="0" w:space="0" w:color="auto"/>
                <w:left w:val="none" w:sz="0" w:space="0" w:color="auto"/>
                <w:bottom w:val="none" w:sz="0" w:space="0" w:color="auto"/>
                <w:right w:val="none" w:sz="0" w:space="0" w:color="auto"/>
              </w:divBdr>
            </w:div>
            <w:div w:id="1955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188">
      <w:bodyDiv w:val="1"/>
      <w:marLeft w:val="0"/>
      <w:marRight w:val="0"/>
      <w:marTop w:val="0"/>
      <w:marBottom w:val="0"/>
      <w:divBdr>
        <w:top w:val="none" w:sz="0" w:space="0" w:color="auto"/>
        <w:left w:val="none" w:sz="0" w:space="0" w:color="auto"/>
        <w:bottom w:val="none" w:sz="0" w:space="0" w:color="auto"/>
        <w:right w:val="none" w:sz="0" w:space="0" w:color="auto"/>
      </w:divBdr>
      <w:divsChild>
        <w:div w:id="52504803">
          <w:marLeft w:val="0"/>
          <w:marRight w:val="0"/>
          <w:marTop w:val="0"/>
          <w:marBottom w:val="0"/>
          <w:divBdr>
            <w:top w:val="none" w:sz="0" w:space="0" w:color="auto"/>
            <w:left w:val="none" w:sz="0" w:space="0" w:color="auto"/>
            <w:bottom w:val="none" w:sz="0" w:space="0" w:color="auto"/>
            <w:right w:val="none" w:sz="0" w:space="0" w:color="auto"/>
          </w:divBdr>
        </w:div>
        <w:div w:id="193930649">
          <w:marLeft w:val="0"/>
          <w:marRight w:val="0"/>
          <w:marTop w:val="0"/>
          <w:marBottom w:val="0"/>
          <w:divBdr>
            <w:top w:val="none" w:sz="0" w:space="0" w:color="auto"/>
            <w:left w:val="none" w:sz="0" w:space="0" w:color="auto"/>
            <w:bottom w:val="none" w:sz="0" w:space="0" w:color="auto"/>
            <w:right w:val="none" w:sz="0" w:space="0" w:color="auto"/>
          </w:divBdr>
        </w:div>
        <w:div w:id="213667030">
          <w:marLeft w:val="0"/>
          <w:marRight w:val="0"/>
          <w:marTop w:val="0"/>
          <w:marBottom w:val="0"/>
          <w:divBdr>
            <w:top w:val="none" w:sz="0" w:space="0" w:color="auto"/>
            <w:left w:val="none" w:sz="0" w:space="0" w:color="auto"/>
            <w:bottom w:val="none" w:sz="0" w:space="0" w:color="auto"/>
            <w:right w:val="none" w:sz="0" w:space="0" w:color="auto"/>
          </w:divBdr>
        </w:div>
        <w:div w:id="436172109">
          <w:marLeft w:val="0"/>
          <w:marRight w:val="0"/>
          <w:marTop w:val="0"/>
          <w:marBottom w:val="0"/>
          <w:divBdr>
            <w:top w:val="none" w:sz="0" w:space="0" w:color="auto"/>
            <w:left w:val="none" w:sz="0" w:space="0" w:color="auto"/>
            <w:bottom w:val="none" w:sz="0" w:space="0" w:color="auto"/>
            <w:right w:val="none" w:sz="0" w:space="0" w:color="auto"/>
          </w:divBdr>
        </w:div>
        <w:div w:id="467672822">
          <w:marLeft w:val="0"/>
          <w:marRight w:val="0"/>
          <w:marTop w:val="0"/>
          <w:marBottom w:val="0"/>
          <w:divBdr>
            <w:top w:val="none" w:sz="0" w:space="0" w:color="auto"/>
            <w:left w:val="none" w:sz="0" w:space="0" w:color="auto"/>
            <w:bottom w:val="none" w:sz="0" w:space="0" w:color="auto"/>
            <w:right w:val="none" w:sz="0" w:space="0" w:color="auto"/>
          </w:divBdr>
        </w:div>
        <w:div w:id="681664232">
          <w:marLeft w:val="0"/>
          <w:marRight w:val="0"/>
          <w:marTop w:val="0"/>
          <w:marBottom w:val="0"/>
          <w:divBdr>
            <w:top w:val="none" w:sz="0" w:space="0" w:color="auto"/>
            <w:left w:val="none" w:sz="0" w:space="0" w:color="auto"/>
            <w:bottom w:val="none" w:sz="0" w:space="0" w:color="auto"/>
            <w:right w:val="none" w:sz="0" w:space="0" w:color="auto"/>
          </w:divBdr>
        </w:div>
        <w:div w:id="1059087102">
          <w:marLeft w:val="0"/>
          <w:marRight w:val="0"/>
          <w:marTop w:val="0"/>
          <w:marBottom w:val="0"/>
          <w:divBdr>
            <w:top w:val="none" w:sz="0" w:space="0" w:color="auto"/>
            <w:left w:val="none" w:sz="0" w:space="0" w:color="auto"/>
            <w:bottom w:val="none" w:sz="0" w:space="0" w:color="auto"/>
            <w:right w:val="none" w:sz="0" w:space="0" w:color="auto"/>
          </w:divBdr>
        </w:div>
        <w:div w:id="1191258125">
          <w:marLeft w:val="0"/>
          <w:marRight w:val="0"/>
          <w:marTop w:val="0"/>
          <w:marBottom w:val="0"/>
          <w:divBdr>
            <w:top w:val="none" w:sz="0" w:space="0" w:color="auto"/>
            <w:left w:val="none" w:sz="0" w:space="0" w:color="auto"/>
            <w:bottom w:val="none" w:sz="0" w:space="0" w:color="auto"/>
            <w:right w:val="none" w:sz="0" w:space="0" w:color="auto"/>
          </w:divBdr>
        </w:div>
        <w:div w:id="1372536468">
          <w:marLeft w:val="0"/>
          <w:marRight w:val="0"/>
          <w:marTop w:val="0"/>
          <w:marBottom w:val="0"/>
          <w:divBdr>
            <w:top w:val="none" w:sz="0" w:space="0" w:color="auto"/>
            <w:left w:val="none" w:sz="0" w:space="0" w:color="auto"/>
            <w:bottom w:val="none" w:sz="0" w:space="0" w:color="auto"/>
            <w:right w:val="none" w:sz="0" w:space="0" w:color="auto"/>
          </w:divBdr>
        </w:div>
        <w:div w:id="1470513817">
          <w:marLeft w:val="0"/>
          <w:marRight w:val="0"/>
          <w:marTop w:val="0"/>
          <w:marBottom w:val="0"/>
          <w:divBdr>
            <w:top w:val="none" w:sz="0" w:space="0" w:color="auto"/>
            <w:left w:val="none" w:sz="0" w:space="0" w:color="auto"/>
            <w:bottom w:val="none" w:sz="0" w:space="0" w:color="auto"/>
            <w:right w:val="none" w:sz="0" w:space="0" w:color="auto"/>
          </w:divBdr>
        </w:div>
        <w:div w:id="1470784526">
          <w:marLeft w:val="0"/>
          <w:marRight w:val="0"/>
          <w:marTop w:val="0"/>
          <w:marBottom w:val="0"/>
          <w:divBdr>
            <w:top w:val="none" w:sz="0" w:space="0" w:color="auto"/>
            <w:left w:val="none" w:sz="0" w:space="0" w:color="auto"/>
            <w:bottom w:val="none" w:sz="0" w:space="0" w:color="auto"/>
            <w:right w:val="none" w:sz="0" w:space="0" w:color="auto"/>
          </w:divBdr>
        </w:div>
        <w:div w:id="1548644132">
          <w:marLeft w:val="0"/>
          <w:marRight w:val="0"/>
          <w:marTop w:val="0"/>
          <w:marBottom w:val="0"/>
          <w:divBdr>
            <w:top w:val="none" w:sz="0" w:space="0" w:color="auto"/>
            <w:left w:val="none" w:sz="0" w:space="0" w:color="auto"/>
            <w:bottom w:val="none" w:sz="0" w:space="0" w:color="auto"/>
            <w:right w:val="none" w:sz="0" w:space="0" w:color="auto"/>
          </w:divBdr>
        </w:div>
        <w:div w:id="1676609583">
          <w:marLeft w:val="0"/>
          <w:marRight w:val="0"/>
          <w:marTop w:val="0"/>
          <w:marBottom w:val="0"/>
          <w:divBdr>
            <w:top w:val="none" w:sz="0" w:space="0" w:color="auto"/>
            <w:left w:val="none" w:sz="0" w:space="0" w:color="auto"/>
            <w:bottom w:val="none" w:sz="0" w:space="0" w:color="auto"/>
            <w:right w:val="none" w:sz="0" w:space="0" w:color="auto"/>
          </w:divBdr>
        </w:div>
      </w:divsChild>
    </w:div>
    <w:div w:id="2050448546">
      <w:bodyDiv w:val="1"/>
      <w:marLeft w:val="0"/>
      <w:marRight w:val="0"/>
      <w:marTop w:val="0"/>
      <w:marBottom w:val="0"/>
      <w:divBdr>
        <w:top w:val="none" w:sz="0" w:space="0" w:color="auto"/>
        <w:left w:val="none" w:sz="0" w:space="0" w:color="auto"/>
        <w:bottom w:val="none" w:sz="0" w:space="0" w:color="auto"/>
        <w:right w:val="none" w:sz="0" w:space="0" w:color="auto"/>
      </w:divBdr>
      <w:divsChild>
        <w:div w:id="1416518235">
          <w:marLeft w:val="0"/>
          <w:marRight w:val="0"/>
          <w:marTop w:val="0"/>
          <w:marBottom w:val="0"/>
          <w:divBdr>
            <w:top w:val="none" w:sz="0" w:space="0" w:color="auto"/>
            <w:left w:val="none" w:sz="0" w:space="0" w:color="auto"/>
            <w:bottom w:val="none" w:sz="0" w:space="0" w:color="auto"/>
            <w:right w:val="none" w:sz="0" w:space="0" w:color="auto"/>
          </w:divBdr>
          <w:divsChild>
            <w:div w:id="212085345">
              <w:marLeft w:val="0"/>
              <w:marRight w:val="0"/>
              <w:marTop w:val="0"/>
              <w:marBottom w:val="0"/>
              <w:divBdr>
                <w:top w:val="none" w:sz="0" w:space="0" w:color="auto"/>
                <w:left w:val="none" w:sz="0" w:space="0" w:color="auto"/>
                <w:bottom w:val="none" w:sz="0" w:space="0" w:color="auto"/>
                <w:right w:val="none" w:sz="0" w:space="0" w:color="auto"/>
              </w:divBdr>
            </w:div>
            <w:div w:id="1643849524">
              <w:marLeft w:val="0"/>
              <w:marRight w:val="0"/>
              <w:marTop w:val="0"/>
              <w:marBottom w:val="0"/>
              <w:divBdr>
                <w:top w:val="none" w:sz="0" w:space="0" w:color="auto"/>
                <w:left w:val="none" w:sz="0" w:space="0" w:color="auto"/>
                <w:bottom w:val="none" w:sz="0" w:space="0" w:color="auto"/>
                <w:right w:val="none" w:sz="0" w:space="0" w:color="auto"/>
              </w:divBdr>
            </w:div>
            <w:div w:id="2062752816">
              <w:marLeft w:val="0"/>
              <w:marRight w:val="0"/>
              <w:marTop w:val="0"/>
              <w:marBottom w:val="0"/>
              <w:divBdr>
                <w:top w:val="none" w:sz="0" w:space="0" w:color="auto"/>
                <w:left w:val="none" w:sz="0" w:space="0" w:color="auto"/>
                <w:bottom w:val="none" w:sz="0" w:space="0" w:color="auto"/>
                <w:right w:val="none" w:sz="0" w:space="0" w:color="auto"/>
              </w:divBdr>
            </w:div>
            <w:div w:id="2097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6427">
      <w:bodyDiv w:val="1"/>
      <w:marLeft w:val="0"/>
      <w:marRight w:val="0"/>
      <w:marTop w:val="0"/>
      <w:marBottom w:val="0"/>
      <w:divBdr>
        <w:top w:val="none" w:sz="0" w:space="0" w:color="auto"/>
        <w:left w:val="none" w:sz="0" w:space="0" w:color="auto"/>
        <w:bottom w:val="none" w:sz="0" w:space="0" w:color="auto"/>
        <w:right w:val="none" w:sz="0" w:space="0" w:color="auto"/>
      </w:divBdr>
    </w:div>
    <w:div w:id="2075542459">
      <w:bodyDiv w:val="1"/>
      <w:marLeft w:val="0"/>
      <w:marRight w:val="0"/>
      <w:marTop w:val="0"/>
      <w:marBottom w:val="0"/>
      <w:divBdr>
        <w:top w:val="none" w:sz="0" w:space="0" w:color="auto"/>
        <w:left w:val="none" w:sz="0" w:space="0" w:color="auto"/>
        <w:bottom w:val="none" w:sz="0" w:space="0" w:color="auto"/>
        <w:right w:val="none" w:sz="0" w:space="0" w:color="auto"/>
      </w:divBdr>
      <w:divsChild>
        <w:div w:id="1831945237">
          <w:marLeft w:val="0"/>
          <w:marRight w:val="0"/>
          <w:marTop w:val="0"/>
          <w:marBottom w:val="0"/>
          <w:divBdr>
            <w:top w:val="none" w:sz="0" w:space="0" w:color="auto"/>
            <w:left w:val="none" w:sz="0" w:space="0" w:color="auto"/>
            <w:bottom w:val="none" w:sz="0" w:space="0" w:color="auto"/>
            <w:right w:val="none" w:sz="0" w:space="0" w:color="auto"/>
          </w:divBdr>
          <w:divsChild>
            <w:div w:id="67315428">
              <w:marLeft w:val="0"/>
              <w:marRight w:val="0"/>
              <w:marTop w:val="0"/>
              <w:marBottom w:val="0"/>
              <w:divBdr>
                <w:top w:val="none" w:sz="0" w:space="0" w:color="auto"/>
                <w:left w:val="none" w:sz="0" w:space="0" w:color="auto"/>
                <w:bottom w:val="none" w:sz="0" w:space="0" w:color="auto"/>
                <w:right w:val="none" w:sz="0" w:space="0" w:color="auto"/>
              </w:divBdr>
            </w:div>
            <w:div w:id="116140294">
              <w:marLeft w:val="0"/>
              <w:marRight w:val="0"/>
              <w:marTop w:val="0"/>
              <w:marBottom w:val="0"/>
              <w:divBdr>
                <w:top w:val="none" w:sz="0" w:space="0" w:color="auto"/>
                <w:left w:val="none" w:sz="0" w:space="0" w:color="auto"/>
                <w:bottom w:val="none" w:sz="0" w:space="0" w:color="auto"/>
                <w:right w:val="none" w:sz="0" w:space="0" w:color="auto"/>
              </w:divBdr>
            </w:div>
            <w:div w:id="185026119">
              <w:marLeft w:val="0"/>
              <w:marRight w:val="0"/>
              <w:marTop w:val="0"/>
              <w:marBottom w:val="0"/>
              <w:divBdr>
                <w:top w:val="none" w:sz="0" w:space="0" w:color="auto"/>
                <w:left w:val="none" w:sz="0" w:space="0" w:color="auto"/>
                <w:bottom w:val="none" w:sz="0" w:space="0" w:color="auto"/>
                <w:right w:val="none" w:sz="0" w:space="0" w:color="auto"/>
              </w:divBdr>
            </w:div>
            <w:div w:id="261493249">
              <w:marLeft w:val="0"/>
              <w:marRight w:val="0"/>
              <w:marTop w:val="0"/>
              <w:marBottom w:val="0"/>
              <w:divBdr>
                <w:top w:val="none" w:sz="0" w:space="0" w:color="auto"/>
                <w:left w:val="none" w:sz="0" w:space="0" w:color="auto"/>
                <w:bottom w:val="none" w:sz="0" w:space="0" w:color="auto"/>
                <w:right w:val="none" w:sz="0" w:space="0" w:color="auto"/>
              </w:divBdr>
            </w:div>
            <w:div w:id="485628653">
              <w:marLeft w:val="0"/>
              <w:marRight w:val="0"/>
              <w:marTop w:val="0"/>
              <w:marBottom w:val="0"/>
              <w:divBdr>
                <w:top w:val="none" w:sz="0" w:space="0" w:color="auto"/>
                <w:left w:val="none" w:sz="0" w:space="0" w:color="auto"/>
                <w:bottom w:val="none" w:sz="0" w:space="0" w:color="auto"/>
                <w:right w:val="none" w:sz="0" w:space="0" w:color="auto"/>
              </w:divBdr>
            </w:div>
            <w:div w:id="530189188">
              <w:marLeft w:val="0"/>
              <w:marRight w:val="0"/>
              <w:marTop w:val="0"/>
              <w:marBottom w:val="0"/>
              <w:divBdr>
                <w:top w:val="none" w:sz="0" w:space="0" w:color="auto"/>
                <w:left w:val="none" w:sz="0" w:space="0" w:color="auto"/>
                <w:bottom w:val="none" w:sz="0" w:space="0" w:color="auto"/>
                <w:right w:val="none" w:sz="0" w:space="0" w:color="auto"/>
              </w:divBdr>
            </w:div>
            <w:div w:id="532578299">
              <w:marLeft w:val="0"/>
              <w:marRight w:val="0"/>
              <w:marTop w:val="0"/>
              <w:marBottom w:val="0"/>
              <w:divBdr>
                <w:top w:val="none" w:sz="0" w:space="0" w:color="auto"/>
                <w:left w:val="none" w:sz="0" w:space="0" w:color="auto"/>
                <w:bottom w:val="none" w:sz="0" w:space="0" w:color="auto"/>
                <w:right w:val="none" w:sz="0" w:space="0" w:color="auto"/>
              </w:divBdr>
            </w:div>
            <w:div w:id="706300668">
              <w:marLeft w:val="0"/>
              <w:marRight w:val="0"/>
              <w:marTop w:val="0"/>
              <w:marBottom w:val="0"/>
              <w:divBdr>
                <w:top w:val="none" w:sz="0" w:space="0" w:color="auto"/>
                <w:left w:val="none" w:sz="0" w:space="0" w:color="auto"/>
                <w:bottom w:val="none" w:sz="0" w:space="0" w:color="auto"/>
                <w:right w:val="none" w:sz="0" w:space="0" w:color="auto"/>
              </w:divBdr>
            </w:div>
            <w:div w:id="903415955">
              <w:marLeft w:val="0"/>
              <w:marRight w:val="0"/>
              <w:marTop w:val="0"/>
              <w:marBottom w:val="0"/>
              <w:divBdr>
                <w:top w:val="none" w:sz="0" w:space="0" w:color="auto"/>
                <w:left w:val="none" w:sz="0" w:space="0" w:color="auto"/>
                <w:bottom w:val="none" w:sz="0" w:space="0" w:color="auto"/>
                <w:right w:val="none" w:sz="0" w:space="0" w:color="auto"/>
              </w:divBdr>
            </w:div>
            <w:div w:id="999502251">
              <w:marLeft w:val="0"/>
              <w:marRight w:val="0"/>
              <w:marTop w:val="0"/>
              <w:marBottom w:val="0"/>
              <w:divBdr>
                <w:top w:val="none" w:sz="0" w:space="0" w:color="auto"/>
                <w:left w:val="none" w:sz="0" w:space="0" w:color="auto"/>
                <w:bottom w:val="none" w:sz="0" w:space="0" w:color="auto"/>
                <w:right w:val="none" w:sz="0" w:space="0" w:color="auto"/>
              </w:divBdr>
            </w:div>
            <w:div w:id="1069697319">
              <w:marLeft w:val="0"/>
              <w:marRight w:val="0"/>
              <w:marTop w:val="0"/>
              <w:marBottom w:val="0"/>
              <w:divBdr>
                <w:top w:val="none" w:sz="0" w:space="0" w:color="auto"/>
                <w:left w:val="none" w:sz="0" w:space="0" w:color="auto"/>
                <w:bottom w:val="none" w:sz="0" w:space="0" w:color="auto"/>
                <w:right w:val="none" w:sz="0" w:space="0" w:color="auto"/>
              </w:divBdr>
            </w:div>
            <w:div w:id="1161509576">
              <w:marLeft w:val="0"/>
              <w:marRight w:val="0"/>
              <w:marTop w:val="0"/>
              <w:marBottom w:val="0"/>
              <w:divBdr>
                <w:top w:val="none" w:sz="0" w:space="0" w:color="auto"/>
                <w:left w:val="none" w:sz="0" w:space="0" w:color="auto"/>
                <w:bottom w:val="none" w:sz="0" w:space="0" w:color="auto"/>
                <w:right w:val="none" w:sz="0" w:space="0" w:color="auto"/>
              </w:divBdr>
            </w:div>
            <w:div w:id="1336306643">
              <w:marLeft w:val="0"/>
              <w:marRight w:val="0"/>
              <w:marTop w:val="0"/>
              <w:marBottom w:val="0"/>
              <w:divBdr>
                <w:top w:val="none" w:sz="0" w:space="0" w:color="auto"/>
                <w:left w:val="none" w:sz="0" w:space="0" w:color="auto"/>
                <w:bottom w:val="none" w:sz="0" w:space="0" w:color="auto"/>
                <w:right w:val="none" w:sz="0" w:space="0" w:color="auto"/>
              </w:divBdr>
            </w:div>
            <w:div w:id="1754934312">
              <w:marLeft w:val="0"/>
              <w:marRight w:val="0"/>
              <w:marTop w:val="0"/>
              <w:marBottom w:val="0"/>
              <w:divBdr>
                <w:top w:val="none" w:sz="0" w:space="0" w:color="auto"/>
                <w:left w:val="none" w:sz="0" w:space="0" w:color="auto"/>
                <w:bottom w:val="none" w:sz="0" w:space="0" w:color="auto"/>
                <w:right w:val="none" w:sz="0" w:space="0" w:color="auto"/>
              </w:divBdr>
            </w:div>
            <w:div w:id="1850363776">
              <w:marLeft w:val="0"/>
              <w:marRight w:val="0"/>
              <w:marTop w:val="0"/>
              <w:marBottom w:val="0"/>
              <w:divBdr>
                <w:top w:val="none" w:sz="0" w:space="0" w:color="auto"/>
                <w:left w:val="none" w:sz="0" w:space="0" w:color="auto"/>
                <w:bottom w:val="none" w:sz="0" w:space="0" w:color="auto"/>
                <w:right w:val="none" w:sz="0" w:space="0" w:color="auto"/>
              </w:divBdr>
            </w:div>
            <w:div w:id="2023046627">
              <w:marLeft w:val="0"/>
              <w:marRight w:val="0"/>
              <w:marTop w:val="0"/>
              <w:marBottom w:val="0"/>
              <w:divBdr>
                <w:top w:val="none" w:sz="0" w:space="0" w:color="auto"/>
                <w:left w:val="none" w:sz="0" w:space="0" w:color="auto"/>
                <w:bottom w:val="none" w:sz="0" w:space="0" w:color="auto"/>
                <w:right w:val="none" w:sz="0" w:space="0" w:color="auto"/>
              </w:divBdr>
            </w:div>
            <w:div w:id="2049530227">
              <w:marLeft w:val="0"/>
              <w:marRight w:val="0"/>
              <w:marTop w:val="0"/>
              <w:marBottom w:val="0"/>
              <w:divBdr>
                <w:top w:val="none" w:sz="0" w:space="0" w:color="auto"/>
                <w:left w:val="none" w:sz="0" w:space="0" w:color="auto"/>
                <w:bottom w:val="none" w:sz="0" w:space="0" w:color="auto"/>
                <w:right w:val="none" w:sz="0" w:space="0" w:color="auto"/>
              </w:divBdr>
            </w:div>
            <w:div w:id="20887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49" Type="http://schemas.openxmlformats.org/officeDocument/2006/relationships/chart" Target="charts/chart38.xml"/><Relationship Id="rId57"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package" Target="embeddings/______Microsoft_Office_PowerPoint21.sldx"/><Relationship Id="rId44" Type="http://schemas.openxmlformats.org/officeDocument/2006/relationships/chart" Target="charts/chart3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ovadm74.ru/sites/all/themes/themes/genesis/sovadm/logo.png"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image" Target="media/image8.emf"/><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 Id="rId6" Type="http://schemas.openxmlformats.org/officeDocument/2006/relationships/package" Target="../embeddings/_____Microsoft_Office_Excel11.xlsx"/><Relationship Id="rId5" Type="http://schemas.openxmlformats.org/officeDocument/2006/relationships/image" Target="../media/image6.jpeg"/><Relationship Id="rId4" Type="http://schemas.openxmlformats.org/officeDocument/2006/relationships/image" Target="../media/image3.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3.jpeg"/></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3.jpeg"/></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Office_Excel18.xlsx"/><Relationship Id="rId2" Type="http://schemas.openxmlformats.org/officeDocument/2006/relationships/image" Target="../media/image4.jpeg"/><Relationship Id="rId1" Type="http://schemas.openxmlformats.org/officeDocument/2006/relationships/image" Target="../media/image3.jpeg"/></Relationships>
</file>

<file path=word/charts/_rels/chart1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jpeg"/><Relationship Id="rId1" Type="http://schemas.openxmlformats.org/officeDocument/2006/relationships/image" Target="../media/image5.jpeg"/><Relationship Id="rId5" Type="http://schemas.openxmlformats.org/officeDocument/2006/relationships/package" Target="../embeddings/_____Microsoft_Office_Excel19.xlsx"/><Relationship Id="rId4" Type="http://schemas.openxmlformats.org/officeDocument/2006/relationships/image" Target="../media/image4.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image" Target="../media/image5.jpeg"/></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image" Target="../media/image3.jpeg"/></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3.jpeg"/><Relationship Id="rId1" Type="http://schemas.openxmlformats.org/officeDocument/2006/relationships/image" Target="../media/image2.jpeg"/></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image" Target="../media/image3.jpeg"/></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image" Target="../media/image3.jpeg"/></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image" Target="../media/image3.jpeg"/></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1.xml"/></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Office_Excel39.xlsx"/><Relationship Id="rId2" Type="http://schemas.openxmlformats.org/officeDocument/2006/relationships/image" Target="../media/image3.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40"/>
      <c:perspective val="30"/>
    </c:view3D>
    <c:plotArea>
      <c:layout>
        <c:manualLayout>
          <c:layoutTarget val="inner"/>
          <c:xMode val="edge"/>
          <c:yMode val="edge"/>
          <c:x val="0.10646803154411009"/>
          <c:y val="0.11786330995512451"/>
          <c:w val="0.76617345465011666"/>
          <c:h val="0.72848925429200162"/>
        </c:manualLayout>
      </c:layout>
      <c:pie3DChart>
        <c:varyColors val="1"/>
        <c:ser>
          <c:idx val="0"/>
          <c:order val="0"/>
          <c:tx>
            <c:strRef>
              <c:f>Лист1!$B$1</c:f>
              <c:strCache>
                <c:ptCount val="1"/>
                <c:pt idx="0">
                  <c:v>Удельный вес в городском показателе</c:v>
                </c:pt>
              </c:strCache>
            </c:strRef>
          </c:tx>
          <c:explosion val="5"/>
          <c:dPt>
            <c:idx val="0"/>
            <c:spPr>
              <a:solidFill>
                <a:srgbClr val="FFFF00"/>
              </a:solidFill>
            </c:spPr>
          </c:dPt>
          <c:dPt>
            <c:idx val="1"/>
            <c:spPr>
              <a:solidFill>
                <a:schemeClr val="accent6">
                  <a:lumMod val="40000"/>
                  <a:lumOff val="60000"/>
                </a:schemeClr>
              </a:solidFill>
            </c:spPr>
          </c:dPt>
          <c:dPt>
            <c:idx val="2"/>
            <c:spPr>
              <a:solidFill>
                <a:srgbClr val="00B0F0"/>
              </a:solidFill>
            </c:spPr>
          </c:dPt>
          <c:dPt>
            <c:idx val="3"/>
            <c:spPr>
              <a:solidFill>
                <a:srgbClr val="92D050"/>
              </a:solidFill>
            </c:spPr>
          </c:dPt>
          <c:dPt>
            <c:idx val="4"/>
            <c:spPr>
              <a:solidFill>
                <a:srgbClr val="FF0000"/>
              </a:solidFill>
            </c:spPr>
          </c:dPt>
          <c:dPt>
            <c:idx val="5"/>
            <c:explosion val="10"/>
          </c:dPt>
          <c:dPt>
            <c:idx val="6"/>
            <c:spPr>
              <a:solidFill>
                <a:schemeClr val="accent4">
                  <a:lumMod val="40000"/>
                  <a:lumOff val="60000"/>
                </a:schemeClr>
              </a:solidFill>
            </c:spPr>
          </c:dPt>
          <c:dLbls>
            <c:dLbl>
              <c:idx val="0"/>
              <c:layout>
                <c:manualLayout>
                  <c:x val="-1.7787595144488739E-3"/>
                  <c:y val="0"/>
                </c:manualLayout>
              </c:layout>
              <c:showVal val="1"/>
              <c:showCatName val="1"/>
              <c:separator> </c:separator>
            </c:dLbl>
            <c:dLbl>
              <c:idx val="1"/>
              <c:layout>
                <c:manualLayout>
                  <c:x val="9.303687219864161E-2"/>
                  <c:y val="-3.5637091271936296E-2"/>
                </c:manualLayout>
              </c:layout>
              <c:showVal val="1"/>
              <c:showCatName val="1"/>
              <c:separator> </c:separator>
            </c:dLbl>
            <c:dLbl>
              <c:idx val="2"/>
              <c:layout>
                <c:manualLayout>
                  <c:x val="4.0182012726882044E-2"/>
                  <c:y val="4.1062258892467562E-2"/>
                </c:manualLayout>
              </c:layout>
              <c:showVal val="1"/>
              <c:showCatName val="1"/>
              <c:separator> </c:separator>
            </c:dLbl>
            <c:dLbl>
              <c:idx val="3"/>
              <c:layout>
                <c:manualLayout>
                  <c:x val="6.0253501570704394E-2"/>
                  <c:y val="4.5932179173129223E-2"/>
                </c:manualLayout>
              </c:layout>
              <c:spPr/>
              <c:txPr>
                <a:bodyPr/>
                <a:lstStyle/>
                <a:p>
                  <a:pPr>
                    <a:defRPr sz="900" b="0">
                      <a:latin typeface="Times New Roman" pitchFamily="18" charset="0"/>
                      <a:cs typeface="Times New Roman" pitchFamily="18" charset="0"/>
                    </a:defRPr>
                  </a:pPr>
                  <a:endParaRPr lang="ru-RU"/>
                </a:p>
              </c:txPr>
              <c:showVal val="1"/>
              <c:showCatName val="1"/>
              <c:separator> </c:separator>
            </c:dLbl>
            <c:dLbl>
              <c:idx val="4"/>
              <c:layout>
                <c:manualLayout>
                  <c:x val="1.4118280546651068E-3"/>
                  <c:y val="-0.22065885941612862"/>
                </c:manualLayout>
              </c:layout>
              <c:showVal val="1"/>
              <c:showCatName val="1"/>
              <c:separator> </c:separator>
            </c:dLbl>
            <c:dLbl>
              <c:idx val="5"/>
              <c:layout>
                <c:manualLayout>
                  <c:x val="1.5336103820355821E-3"/>
                  <c:y val="-7.5692725909262987E-2"/>
                </c:manualLayout>
              </c:layout>
              <c:spPr/>
              <c:txPr>
                <a:bodyPr/>
                <a:lstStyle/>
                <a:p>
                  <a:pPr>
                    <a:defRPr sz="900" b="0">
                      <a:latin typeface="Times New Roman" pitchFamily="18" charset="0"/>
                      <a:cs typeface="Times New Roman" pitchFamily="18" charset="0"/>
                    </a:defRPr>
                  </a:pPr>
                  <a:endParaRPr lang="ru-RU"/>
                </a:p>
              </c:txPr>
              <c:showVal val="1"/>
              <c:showCatName val="1"/>
              <c:separator> </c:separator>
            </c:dLbl>
            <c:dLbl>
              <c:idx val="6"/>
              <c:layout>
                <c:manualLayout>
                  <c:x val="-3.7799779328057912E-4"/>
                  <c:y val="-2.972081534358103E-3"/>
                </c:manualLayout>
              </c:layout>
              <c:showVal val="1"/>
              <c:showCatName val="1"/>
              <c:separator> </c:separator>
            </c:dLbl>
            <c:txPr>
              <a:bodyPr/>
              <a:lstStyle/>
              <a:p>
                <a:pPr>
                  <a:defRPr sz="1000" b="0">
                    <a:latin typeface="Times New Roman" pitchFamily="18" charset="0"/>
                    <a:cs typeface="Times New Roman" pitchFamily="18" charset="0"/>
                  </a:defRPr>
                </a:pPr>
                <a:endParaRPr lang="ru-RU"/>
              </a:p>
            </c:txPr>
            <c:showVal val="1"/>
            <c:showCatName val="1"/>
            <c:separator> </c:separator>
            <c:showLeaderLines val="1"/>
          </c:dLbls>
          <c:cat>
            <c:strRef>
              <c:f>Лист1!$A$2:$A$8</c:f>
              <c:strCache>
                <c:ptCount val="7"/>
                <c:pt idx="0">
                  <c:v>Калининский район</c:v>
                </c:pt>
                <c:pt idx="1">
                  <c:v>Курчатовский район</c:v>
                </c:pt>
                <c:pt idx="2">
                  <c:v>Ленинский район</c:v>
                </c:pt>
                <c:pt idx="3">
                  <c:v>Металлургический район</c:v>
                </c:pt>
                <c:pt idx="4">
                  <c:v>Советский район</c:v>
                </c:pt>
                <c:pt idx="5">
                  <c:v>Тракторозаводский район</c:v>
                </c:pt>
                <c:pt idx="6">
                  <c:v>Центральный район</c:v>
                </c:pt>
              </c:strCache>
            </c:strRef>
          </c:cat>
          <c:val>
            <c:numRef>
              <c:f>Лист1!$B$2:$B$8</c:f>
              <c:numCache>
                <c:formatCode>0%</c:formatCode>
                <c:ptCount val="7"/>
                <c:pt idx="0">
                  <c:v>7.0000000000000034E-2</c:v>
                </c:pt>
                <c:pt idx="1">
                  <c:v>0.12000000000000002</c:v>
                </c:pt>
                <c:pt idx="2">
                  <c:v>0.15000000000000024</c:v>
                </c:pt>
                <c:pt idx="3">
                  <c:v>0.2</c:v>
                </c:pt>
                <c:pt idx="4">
                  <c:v>0.21000000000000021</c:v>
                </c:pt>
                <c:pt idx="5">
                  <c:v>0.13</c:v>
                </c:pt>
                <c:pt idx="6">
                  <c:v>0.13</c:v>
                </c:pt>
              </c:numCache>
            </c:numRef>
          </c:val>
        </c:ser>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1.6203703703703703E-2"/>
                  <c:y val="-2.7777777777779841E-2"/>
                </c:manualLayout>
              </c:layout>
              <c:showVal val="1"/>
            </c:dLbl>
            <c:dLbl>
              <c:idx val="1"/>
              <c:layout>
                <c:manualLayout>
                  <c:x val="2.7777777777779841E-2"/>
                  <c:y val="-4.7619047619047623E-2"/>
                </c:manualLayout>
              </c:layout>
              <c:showVal val="1"/>
            </c:dLbl>
            <c:dLbl>
              <c:idx val="2"/>
              <c:layout>
                <c:manualLayout>
                  <c:x val="2.0833333333333492E-2"/>
                  <c:y val="-3.5714285714285705E-2"/>
                </c:manualLayout>
              </c:layout>
              <c:showVal val="1"/>
            </c:dLbl>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5.7</c:v>
                </c:pt>
                <c:pt idx="1">
                  <c:v>4.5</c:v>
                </c:pt>
                <c:pt idx="2">
                  <c:v>8.7000000000000011</c:v>
                </c:pt>
              </c:numCache>
            </c:numRef>
          </c:val>
        </c:ser>
        <c:shape val="box"/>
        <c:axId val="98946432"/>
        <c:axId val="98948224"/>
        <c:axId val="0"/>
      </c:bar3DChart>
      <c:catAx>
        <c:axId val="98946432"/>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98948224"/>
        <c:crosses val="autoZero"/>
        <c:auto val="1"/>
        <c:lblAlgn val="ctr"/>
        <c:lblOffset val="100"/>
      </c:catAx>
      <c:valAx>
        <c:axId val="98948224"/>
        <c:scaling>
          <c:orientation val="minMax"/>
        </c:scaling>
        <c:axPos val="l"/>
        <c:majorGridlines>
          <c:spPr>
            <a:ln>
              <a:solidFill>
                <a:sysClr val="window" lastClr="FFFFFF"/>
              </a:solidFill>
            </a:ln>
          </c:spPr>
        </c:majorGridlines>
        <c:numFmt formatCode="General" sourceLinked="1"/>
        <c:tickLblPos val="nextTo"/>
        <c:crossAx val="98946432"/>
        <c:crosses val="autoZero"/>
        <c:crossBetween val="between"/>
      </c:valAx>
    </c:plotArea>
    <c:plotVisOnly val="1"/>
    <c:dispBlanksAs val="gap"/>
  </c:chart>
  <c:spPr>
    <a:ln>
      <a:solidFill>
        <a:sysClr val="window" lastClr="FFFFFF"/>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
      <c:perspective val="20"/>
    </c:view3D>
    <c:plotArea>
      <c:layout>
        <c:manualLayout>
          <c:layoutTarget val="inner"/>
          <c:xMode val="edge"/>
          <c:yMode val="edge"/>
          <c:x val="5.9507717684677712E-2"/>
          <c:y val="0.18294277557664845"/>
          <c:w val="0.87860799434843972"/>
          <c:h val="0.7475383568756"/>
        </c:manualLayout>
      </c:layout>
      <c:pie3DChart>
        <c:varyColors val="1"/>
        <c:ser>
          <c:idx val="0"/>
          <c:order val="0"/>
          <c:tx>
            <c:strRef>
              <c:f>Лист1!$B$1</c:f>
              <c:strCache>
                <c:ptCount val="1"/>
                <c:pt idx="0">
                  <c:v>Удельный вес инвестиций</c:v>
                </c:pt>
              </c:strCache>
            </c:strRef>
          </c:tx>
          <c:dPt>
            <c:idx val="0"/>
            <c:explosion val="5"/>
            <c:spPr>
              <a:blipFill>
                <a:blip xmlns:r="http://schemas.openxmlformats.org/officeDocument/2006/relationships" r:embed="rId1"/>
                <a:tile tx="0" ty="0" sx="100000" sy="100000" flip="none" algn="tl"/>
              </a:blipFill>
            </c:spPr>
          </c:dPt>
          <c:dPt>
            <c:idx val="1"/>
            <c:explosion val="4"/>
            <c:spPr>
              <a:blipFill>
                <a:blip xmlns:r="http://schemas.openxmlformats.org/officeDocument/2006/relationships" r:embed="rId2"/>
                <a:tile tx="0" ty="0" sx="100000" sy="100000" flip="none" algn="tl"/>
              </a:blipFill>
            </c:spPr>
          </c:dPt>
          <c:dPt>
            <c:idx val="2"/>
            <c:explosion val="16"/>
            <c:spPr>
              <a:blipFill>
                <a:blip xmlns:r="http://schemas.openxmlformats.org/officeDocument/2006/relationships" r:embed="rId3"/>
                <a:tile tx="0" ty="0" sx="100000" sy="100000" flip="none" algn="tl"/>
              </a:blipFill>
            </c:spPr>
          </c:dPt>
          <c:dPt>
            <c:idx val="3"/>
            <c:explosion val="9"/>
          </c:dPt>
          <c:dPt>
            <c:idx val="4"/>
            <c:explosion val="19"/>
            <c:spPr>
              <a:blipFill>
                <a:blip xmlns:r="http://schemas.openxmlformats.org/officeDocument/2006/relationships" r:embed="rId4"/>
                <a:tile tx="0" ty="0" sx="100000" sy="100000" flip="none" algn="tl"/>
              </a:blipFill>
            </c:spPr>
          </c:dPt>
          <c:dPt>
            <c:idx val="5"/>
            <c:explosion val="15"/>
            <c:spPr>
              <a:blipFill>
                <a:blip xmlns:r="http://schemas.openxmlformats.org/officeDocument/2006/relationships" r:embed="rId5"/>
                <a:tile tx="0" ty="0" sx="100000" sy="100000" flip="none" algn="tl"/>
              </a:blipFill>
            </c:spPr>
          </c:dPt>
          <c:dPt>
            <c:idx val="6"/>
            <c:explosion val="16"/>
          </c:dPt>
          <c:dPt>
            <c:idx val="7"/>
            <c:explosion val="10"/>
          </c:dPt>
          <c:dLbls>
            <c:dLbl>
              <c:idx val="0"/>
              <c:layout>
                <c:manualLayout>
                  <c:x val="7.7429511587934957E-2"/>
                  <c:y val="2.1969562385266778E-2"/>
                </c:manualLayout>
              </c:layout>
              <c:showVal val="1"/>
              <c:showCatName val="1"/>
              <c:separator> </c:separator>
            </c:dLbl>
            <c:dLbl>
              <c:idx val="1"/>
              <c:layout>
                <c:manualLayout>
                  <c:x val="4.9366816913500935E-2"/>
                  <c:y val="5.1059642686475372E-2"/>
                </c:manualLayout>
              </c:layout>
              <c:showVal val="1"/>
              <c:showCatName val="1"/>
              <c:separator> </c:separator>
            </c:dLbl>
            <c:dLbl>
              <c:idx val="2"/>
              <c:layout>
                <c:manualLayout>
                  <c:x val="-7.5684011810178739E-2"/>
                  <c:y val="-8.7448580922988659E-3"/>
                </c:manualLayout>
              </c:layout>
              <c:showVal val="1"/>
              <c:showCatName val="1"/>
              <c:separator> </c:separator>
            </c:dLbl>
            <c:dLbl>
              <c:idx val="3"/>
              <c:layout>
                <c:manualLayout>
                  <c:x val="-1.9317450096587318E-2"/>
                  <c:y val="-3.2190717780706617E-3"/>
                </c:manualLayout>
              </c:layout>
              <c:showVal val="1"/>
              <c:showCatName val="1"/>
              <c:separator> </c:separator>
            </c:dLbl>
            <c:dLbl>
              <c:idx val="4"/>
              <c:layout>
                <c:manualLayout>
                  <c:x val="-0.11590470057952362"/>
                  <c:y val="-9.2535402903844099E-2"/>
                </c:manualLayout>
              </c:layout>
              <c:showVal val="1"/>
              <c:showCatName val="1"/>
              <c:separator> </c:separator>
            </c:dLbl>
            <c:dLbl>
              <c:idx val="5"/>
              <c:layout>
                <c:manualLayout>
                  <c:x val="-2.8546406703941787E-2"/>
                  <c:y val="-7.920975786339457E-2"/>
                </c:manualLayout>
              </c:layout>
              <c:showVal val="1"/>
              <c:showCatName val="1"/>
              <c:separator> </c:separator>
            </c:dLbl>
            <c:dLbl>
              <c:idx val="6"/>
              <c:layout>
                <c:manualLayout>
                  <c:x val="2.861568414701543E-2"/>
                  <c:y val="-7.2782352187798313E-2"/>
                </c:manualLayout>
              </c:layout>
              <c:showVal val="1"/>
              <c:showCatName val="1"/>
              <c:separator> </c:separator>
            </c:dLbl>
            <c:dLbl>
              <c:idx val="7"/>
              <c:layout>
                <c:manualLayout>
                  <c:x val="0.21322729861600556"/>
                  <c:y val="3.1572724856467269E-2"/>
                </c:manualLayout>
              </c:layout>
              <c:showVal val="1"/>
              <c:showCatName val="1"/>
              <c:separator> </c:separator>
            </c:dLbl>
            <c:numFmt formatCode="0.0%" sourceLinked="0"/>
            <c:showVal val="1"/>
            <c:showCatName val="1"/>
            <c:separator> </c:separator>
            <c:showLeaderLines val="1"/>
          </c:dLbls>
          <c:cat>
            <c:strRef>
              <c:f>Лист1!$A$2:$A$9</c:f>
              <c:strCache>
                <c:ptCount val="8"/>
                <c:pt idx="0">
                  <c:v>Советский район </c:v>
                </c:pt>
                <c:pt idx="1">
                  <c:v>Калининский район</c:v>
                </c:pt>
                <c:pt idx="2">
                  <c:v>Центральный район</c:v>
                </c:pt>
                <c:pt idx="3">
                  <c:v>Ленинский район</c:v>
                </c:pt>
                <c:pt idx="4">
                  <c:v>Курчатовский район</c:v>
                </c:pt>
                <c:pt idx="5">
                  <c:v>Металлургический район</c:v>
                </c:pt>
                <c:pt idx="6">
                  <c:v>Тракторозаводский район</c:v>
                </c:pt>
                <c:pt idx="7">
                  <c:v>Данные по районам не распределены</c:v>
                </c:pt>
              </c:strCache>
            </c:strRef>
          </c:cat>
          <c:val>
            <c:numRef>
              <c:f>Лист1!$B$2:$B$9</c:f>
              <c:numCache>
                <c:formatCode>0.0%</c:formatCode>
                <c:ptCount val="8"/>
                <c:pt idx="0">
                  <c:v>0.27700000000000002</c:v>
                </c:pt>
                <c:pt idx="1">
                  <c:v>0.14600000000000021</c:v>
                </c:pt>
                <c:pt idx="2">
                  <c:v>0.221</c:v>
                </c:pt>
                <c:pt idx="3">
                  <c:v>0.13800000000000001</c:v>
                </c:pt>
                <c:pt idx="4">
                  <c:v>0.12000000000000002</c:v>
                </c:pt>
                <c:pt idx="5">
                  <c:v>5.7000000000000023E-2</c:v>
                </c:pt>
                <c:pt idx="6">
                  <c:v>3.5999999999999997E-2</c:v>
                </c:pt>
                <c:pt idx="7">
                  <c:v>5.0000000000000088E-3</c:v>
                </c:pt>
              </c:numCache>
            </c:numRef>
          </c:val>
        </c:ser>
        <c:dLbls>
          <c:showCatName val="1"/>
          <c:showPercent val="1"/>
        </c:dLbls>
      </c:pie3DChart>
    </c:plotArea>
    <c:plotVisOnly val="1"/>
    <c:dispBlanksAs val="zero"/>
  </c:chart>
  <c:spPr>
    <a:noFill/>
    <a:ln>
      <a:noFill/>
    </a:ln>
  </c:spPr>
  <c:externalData r:id="rId6"/>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8694043452906763E-2"/>
          <c:y val="4.4057617797775513E-2"/>
          <c:w val="0.70763271935765959"/>
          <c:h val="0.82821084864391969"/>
        </c:manualLayout>
      </c:layout>
      <c:bar3DChart>
        <c:barDir val="col"/>
        <c:grouping val="percentStacked"/>
        <c:ser>
          <c:idx val="0"/>
          <c:order val="0"/>
          <c:tx>
            <c:strRef>
              <c:f>Лист1!$B$1</c:f>
              <c:strCache>
                <c:ptCount val="1"/>
                <c:pt idx="0">
                  <c:v>Собственные средства</c:v>
                </c:pt>
              </c:strCache>
            </c:strRef>
          </c:tx>
          <c:spPr>
            <a:blipFill>
              <a:blip xmlns:r="http://schemas.openxmlformats.org/officeDocument/2006/relationships" r:embed="rId1"/>
              <a:tile tx="0" ty="0" sx="100000" sy="100000" flip="none" algn="tl"/>
            </a:blipFill>
          </c:spPr>
          <c:dLbls>
            <c:txPr>
              <a:bodyPr/>
              <a:lstStyle/>
              <a:p>
                <a:pPr>
                  <a:defRPr sz="105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4.9000000000000004</c:v>
                </c:pt>
                <c:pt idx="1">
                  <c:v>3.8</c:v>
                </c:pt>
                <c:pt idx="2">
                  <c:v>3.8</c:v>
                </c:pt>
              </c:numCache>
            </c:numRef>
          </c:val>
        </c:ser>
        <c:ser>
          <c:idx val="1"/>
          <c:order val="1"/>
          <c:tx>
            <c:strRef>
              <c:f>Лист1!$C$1</c:f>
              <c:strCache>
                <c:ptCount val="1"/>
                <c:pt idx="0">
                  <c:v>Привлеченные средства</c:v>
                </c:pt>
              </c:strCache>
            </c:strRef>
          </c:tx>
          <c:spPr>
            <a:solidFill>
              <a:schemeClr val="tx2">
                <a:lumMod val="60000"/>
                <a:lumOff val="40000"/>
              </a:schemeClr>
            </a:solidFill>
          </c:spPr>
          <c:dLbls>
            <c:txPr>
              <a:bodyPr/>
              <a:lstStyle/>
              <a:p>
                <a:pPr>
                  <a:defRPr sz="105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0.8</c:v>
                </c:pt>
                <c:pt idx="1">
                  <c:v>0.70000000000000062</c:v>
                </c:pt>
                <c:pt idx="2">
                  <c:v>4.9000000000000004</c:v>
                </c:pt>
              </c:numCache>
            </c:numRef>
          </c:val>
        </c:ser>
        <c:shape val="box"/>
        <c:axId val="99071488"/>
        <c:axId val="99073024"/>
        <c:axId val="0"/>
      </c:bar3DChart>
      <c:catAx>
        <c:axId val="99071488"/>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99073024"/>
        <c:crosses val="autoZero"/>
        <c:auto val="1"/>
        <c:lblAlgn val="ctr"/>
        <c:lblOffset val="100"/>
      </c:catAx>
      <c:valAx>
        <c:axId val="99073024"/>
        <c:scaling>
          <c:orientation val="minMax"/>
        </c:scaling>
        <c:delete val="1"/>
        <c:axPos val="l"/>
        <c:majorGridlines/>
        <c:numFmt formatCode="0%" sourceLinked="1"/>
        <c:tickLblPos val="none"/>
        <c:crossAx val="99071488"/>
        <c:crosses val="autoZero"/>
        <c:crossBetween val="between"/>
      </c:valAx>
    </c:plotArea>
    <c:legend>
      <c:legendPos val="r"/>
      <c:layout>
        <c:manualLayout>
          <c:xMode val="edge"/>
          <c:yMode val="edge"/>
          <c:x val="0.80182808096616953"/>
          <c:y val="0.47325955614752629"/>
          <c:w val="0.18428312147775044"/>
          <c:h val="0.48341860149867816"/>
        </c:manualLayout>
      </c:layout>
    </c:legend>
    <c:plotVisOnly val="1"/>
    <c:dispBlanksAs val="gap"/>
  </c:chart>
  <c:spPr>
    <a:noFill/>
    <a:ln>
      <a:solidFill>
        <a:sysClr val="window" lastClr="FFFFFF"/>
      </a:solid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8694043452906804E-2"/>
          <c:y val="4.4057617797775513E-2"/>
          <c:w val="0.87504428819111835"/>
          <c:h val="0.70806318109919997"/>
        </c:manualLayout>
      </c:layout>
      <c:bar3DChart>
        <c:barDir val="col"/>
        <c:grouping val="percentStacked"/>
        <c:ser>
          <c:idx val="0"/>
          <c:order val="0"/>
          <c:tx>
            <c:strRef>
              <c:f>Лист1!$B$1</c:f>
              <c:strCache>
                <c:ptCount val="1"/>
                <c:pt idx="0">
                  <c:v>Собственные средства</c:v>
                </c:pt>
              </c:strCache>
            </c:strRef>
          </c:tx>
          <c:spPr>
            <a:blipFill>
              <a:blip xmlns:r="http://schemas.openxmlformats.org/officeDocument/2006/relationships" r:embed="rId1"/>
              <a:tile tx="0" ty="0" sx="100000" sy="100000" flip="none" algn="tl"/>
            </a:blipFill>
          </c:spPr>
          <c:dLbls>
            <c:txPr>
              <a:bodyPr/>
              <a:lstStyle/>
              <a:p>
                <a:pPr>
                  <a:defRPr sz="1050" b="1">
                    <a:latin typeface="Times New Roman" pitchFamily="18" charset="0"/>
                    <a:cs typeface="Times New Roman" pitchFamily="18" charset="0"/>
                  </a:defRPr>
                </a:pPr>
                <a:endParaRPr lang="ru-RU"/>
              </a:p>
            </c:txPr>
            <c:showVal val="1"/>
          </c:dLbls>
          <c:cat>
            <c:strRef>
              <c:f>Лист1!$A$2:$A$8</c:f>
              <c:strCache>
                <c:ptCount val="7"/>
                <c:pt idx="0">
                  <c:v>Калининский</c:v>
                </c:pt>
                <c:pt idx="1">
                  <c:v>Курчатовский </c:v>
                </c:pt>
                <c:pt idx="2">
                  <c:v>Ленинский</c:v>
                </c:pt>
                <c:pt idx="3">
                  <c:v>Металлургический</c:v>
                </c:pt>
                <c:pt idx="4">
                  <c:v>Советский</c:v>
                </c:pt>
                <c:pt idx="5">
                  <c:v>Тракторозводский</c:v>
                </c:pt>
                <c:pt idx="6">
                  <c:v>Центральный</c:v>
                </c:pt>
              </c:strCache>
            </c:strRef>
          </c:cat>
          <c:val>
            <c:numRef>
              <c:f>Лист1!$B$2:$B$8</c:f>
              <c:numCache>
                <c:formatCode>0.0</c:formatCode>
                <c:ptCount val="7"/>
                <c:pt idx="0">
                  <c:v>82.1</c:v>
                </c:pt>
                <c:pt idx="1">
                  <c:v>74.400000000000006</c:v>
                </c:pt>
                <c:pt idx="2">
                  <c:v>84.6</c:v>
                </c:pt>
                <c:pt idx="3">
                  <c:v>86.7</c:v>
                </c:pt>
                <c:pt idx="4">
                  <c:v>44</c:v>
                </c:pt>
                <c:pt idx="5">
                  <c:v>63.8</c:v>
                </c:pt>
                <c:pt idx="6">
                  <c:v>47.3</c:v>
                </c:pt>
              </c:numCache>
            </c:numRef>
          </c:val>
        </c:ser>
        <c:ser>
          <c:idx val="1"/>
          <c:order val="1"/>
          <c:tx>
            <c:strRef>
              <c:f>Лист1!$C$1</c:f>
              <c:strCache>
                <c:ptCount val="1"/>
                <c:pt idx="0">
                  <c:v>Привлеченные средства</c:v>
                </c:pt>
              </c:strCache>
            </c:strRef>
          </c:tx>
          <c:spPr>
            <a:solidFill>
              <a:schemeClr val="tx2">
                <a:lumMod val="60000"/>
                <a:lumOff val="40000"/>
              </a:schemeClr>
            </a:solidFill>
          </c:spPr>
          <c:dLbls>
            <c:txPr>
              <a:bodyPr/>
              <a:lstStyle/>
              <a:p>
                <a:pPr>
                  <a:defRPr sz="1050" b="1">
                    <a:latin typeface="Times New Roman" pitchFamily="18" charset="0"/>
                    <a:cs typeface="Times New Roman" pitchFamily="18" charset="0"/>
                  </a:defRPr>
                </a:pPr>
                <a:endParaRPr lang="ru-RU"/>
              </a:p>
            </c:txPr>
            <c:showVal val="1"/>
          </c:dLbls>
          <c:cat>
            <c:strRef>
              <c:f>Лист1!$A$2:$A$8</c:f>
              <c:strCache>
                <c:ptCount val="7"/>
                <c:pt idx="0">
                  <c:v>Калининский</c:v>
                </c:pt>
                <c:pt idx="1">
                  <c:v>Курчатовский </c:v>
                </c:pt>
                <c:pt idx="2">
                  <c:v>Ленинский</c:v>
                </c:pt>
                <c:pt idx="3">
                  <c:v>Металлургический</c:v>
                </c:pt>
                <c:pt idx="4">
                  <c:v>Советский</c:v>
                </c:pt>
                <c:pt idx="5">
                  <c:v>Тракторозводский</c:v>
                </c:pt>
                <c:pt idx="6">
                  <c:v>Центральный</c:v>
                </c:pt>
              </c:strCache>
            </c:strRef>
          </c:cat>
          <c:val>
            <c:numRef>
              <c:f>Лист1!$C$2:$C$8</c:f>
              <c:numCache>
                <c:formatCode>0.0</c:formatCode>
                <c:ptCount val="7"/>
                <c:pt idx="0">
                  <c:v>17.899999999999999</c:v>
                </c:pt>
                <c:pt idx="1">
                  <c:v>25.6</c:v>
                </c:pt>
                <c:pt idx="2">
                  <c:v>15.4</c:v>
                </c:pt>
                <c:pt idx="3">
                  <c:v>13.3</c:v>
                </c:pt>
                <c:pt idx="4">
                  <c:v>56</c:v>
                </c:pt>
                <c:pt idx="5">
                  <c:v>36.200000000000003</c:v>
                </c:pt>
                <c:pt idx="6">
                  <c:v>52.7</c:v>
                </c:pt>
              </c:numCache>
            </c:numRef>
          </c:val>
        </c:ser>
        <c:shape val="box"/>
        <c:axId val="100147584"/>
        <c:axId val="100149120"/>
        <c:axId val="0"/>
      </c:bar3DChart>
      <c:catAx>
        <c:axId val="100147584"/>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100149120"/>
        <c:crosses val="autoZero"/>
        <c:auto val="1"/>
        <c:lblAlgn val="ctr"/>
        <c:lblOffset val="100"/>
      </c:catAx>
      <c:valAx>
        <c:axId val="100149120"/>
        <c:scaling>
          <c:orientation val="minMax"/>
        </c:scaling>
        <c:axPos val="l"/>
        <c:majorGridlines>
          <c:spPr>
            <a:ln>
              <a:solidFill>
                <a:schemeClr val="bg1"/>
              </a:solidFill>
            </a:ln>
          </c:spPr>
        </c:majorGridlines>
        <c:numFmt formatCode="0%" sourceLinked="1"/>
        <c:tickLblPos val="nextTo"/>
        <c:crossAx val="100147584"/>
        <c:crosses val="autoZero"/>
        <c:crossBetween val="between"/>
      </c:valAx>
    </c:plotArea>
    <c:legend>
      <c:legendPos val="r"/>
      <c:layout>
        <c:manualLayout>
          <c:xMode val="edge"/>
          <c:yMode val="edge"/>
          <c:x val="2.2692683564610811E-2"/>
          <c:y val="0.94833873535032442"/>
          <c:w val="0.9634184348295447"/>
          <c:h val="4.0617957972454863E-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noFill/>
    <a:ln>
      <a:solidFill>
        <a:sysClr val="window" lastClr="FFFFFF"/>
      </a:solid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2.3148148148148147E-2"/>
                  <c:y val="-4.7619047619047623E-2"/>
                </c:manualLayout>
              </c:layout>
              <c:showVal val="1"/>
            </c:dLbl>
            <c:dLbl>
              <c:idx val="1"/>
              <c:layout>
                <c:manualLayout>
                  <c:x val="2.0833333333333412E-2"/>
                  <c:y val="-4.3650793650793704E-2"/>
                </c:manualLayout>
              </c:layout>
              <c:showVal val="1"/>
            </c:dLbl>
            <c:dLbl>
              <c:idx val="2"/>
              <c:layout>
                <c:manualLayout>
                  <c:x val="3.0092592592592591E-2"/>
                  <c:y val="-4.761904761904762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173.4</c:v>
                </c:pt>
                <c:pt idx="1">
                  <c:v>151.19999999999999</c:v>
                </c:pt>
                <c:pt idx="2">
                  <c:v>96.8</c:v>
                </c:pt>
              </c:numCache>
            </c:numRef>
          </c:val>
        </c:ser>
        <c:shape val="box"/>
        <c:axId val="99067392"/>
        <c:axId val="99068928"/>
        <c:axId val="0"/>
      </c:bar3DChart>
      <c:catAx>
        <c:axId val="99067392"/>
        <c:scaling>
          <c:orientation val="minMax"/>
        </c:scaling>
        <c:axPos val="b"/>
        <c:tickLblPos val="nextTo"/>
        <c:crossAx val="99068928"/>
        <c:crosses val="autoZero"/>
        <c:auto val="1"/>
        <c:lblAlgn val="ctr"/>
        <c:lblOffset val="100"/>
      </c:catAx>
      <c:valAx>
        <c:axId val="99068928"/>
        <c:scaling>
          <c:orientation val="minMax"/>
        </c:scaling>
        <c:axPos val="l"/>
        <c:majorGridlines>
          <c:spPr>
            <a:ln>
              <a:solidFill>
                <a:sysClr val="window" lastClr="FFFFFF"/>
              </a:solidFill>
            </a:ln>
          </c:spPr>
        </c:majorGridlines>
        <c:numFmt formatCode="General" sourceLinked="1"/>
        <c:tickLblPos val="nextTo"/>
        <c:crossAx val="99067392"/>
        <c:crosses val="autoZero"/>
        <c:crossBetween val="between"/>
      </c:valAx>
    </c:plotArea>
    <c:plotVisOnly val="1"/>
    <c:dispBlanksAs val="gap"/>
  </c:chart>
  <c:spPr>
    <a:ln>
      <a:solidFill>
        <a:schemeClr val="bg1"/>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350189251863704E-2"/>
          <c:y val="3.5367160466837376E-2"/>
          <c:w val="0.90420739592968657"/>
          <c:h val="0.6622220470098904"/>
        </c:manualLayout>
      </c:layout>
      <c:barChart>
        <c:barDir val="col"/>
        <c:grouping val="clustered"/>
        <c:ser>
          <c:idx val="0"/>
          <c:order val="0"/>
          <c:tx>
            <c:strRef>
              <c:f>Лист1!$B$1</c:f>
              <c:strCache>
                <c:ptCount val="1"/>
                <c:pt idx="0">
                  <c:v>Столбец1</c:v>
                </c:pt>
              </c:strCache>
            </c:strRef>
          </c:tx>
          <c:spPr>
            <a:solidFill>
              <a:schemeClr val="accent5">
                <a:lumMod val="60000"/>
                <a:lumOff val="40000"/>
              </a:schemeClr>
            </a:solidFill>
          </c:spPr>
          <c:dLbls>
            <c:dLbl>
              <c:idx val="4"/>
              <c:layout>
                <c:manualLayout>
                  <c:x val="-2.3129468016771962E-3"/>
                  <c:y val="-7.3959414334617123E-3"/>
                </c:manualLayout>
              </c:layout>
              <c:showVal val="1"/>
            </c:dLbl>
            <c:txPr>
              <a:bodyPr/>
              <a:lstStyle/>
              <a:p>
                <a:pPr>
                  <a:defRPr b="0">
                    <a:latin typeface="Times New Roman" pitchFamily="18" charset="0"/>
                    <a:cs typeface="Times New Roman" pitchFamily="18" charset="0"/>
                  </a:defRPr>
                </a:pPr>
                <a:endParaRPr lang="ru-RU"/>
              </a:p>
            </c:txPr>
            <c:showVal val="1"/>
          </c:dLbls>
          <c:cat>
            <c:strRef>
              <c:f>Лист1!$A$2:$A$8</c:f>
              <c:strCache>
                <c:ptCount val="7"/>
                <c:pt idx="0">
                  <c:v>Центральный</c:v>
                </c:pt>
                <c:pt idx="1">
                  <c:v>Советский</c:v>
                </c:pt>
                <c:pt idx="2">
                  <c:v>Курчатовский</c:v>
                </c:pt>
                <c:pt idx="3">
                  <c:v>Калининский</c:v>
                </c:pt>
                <c:pt idx="4">
                  <c:v>Тракторозаводский</c:v>
                </c:pt>
                <c:pt idx="5">
                  <c:v>Металлургический</c:v>
                </c:pt>
                <c:pt idx="6">
                  <c:v>Ленинский</c:v>
                </c:pt>
              </c:strCache>
            </c:strRef>
          </c:cat>
          <c:val>
            <c:numRef>
              <c:f>Лист1!$B$2:$B$8</c:f>
              <c:numCache>
                <c:formatCode>General</c:formatCode>
                <c:ptCount val="7"/>
                <c:pt idx="0">
                  <c:v>42.2</c:v>
                </c:pt>
                <c:pt idx="1">
                  <c:v>30.5</c:v>
                </c:pt>
                <c:pt idx="2">
                  <c:v>29.3</c:v>
                </c:pt>
                <c:pt idx="3" formatCode="0.0">
                  <c:v>26.6</c:v>
                </c:pt>
                <c:pt idx="4" formatCode="0.0">
                  <c:v>24</c:v>
                </c:pt>
                <c:pt idx="5" formatCode="0.0">
                  <c:v>23.9</c:v>
                </c:pt>
                <c:pt idx="6">
                  <c:v>23.7</c:v>
                </c:pt>
              </c:numCache>
            </c:numRef>
          </c:val>
        </c:ser>
        <c:axId val="100256000"/>
        <c:axId val="100257792"/>
      </c:barChart>
      <c:catAx>
        <c:axId val="100256000"/>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00257792"/>
        <c:crosses val="autoZero"/>
        <c:auto val="1"/>
        <c:lblAlgn val="ctr"/>
        <c:lblOffset val="100"/>
      </c:catAx>
      <c:valAx>
        <c:axId val="100257792"/>
        <c:scaling>
          <c:orientation val="minMax"/>
        </c:scaling>
        <c:axPos val="l"/>
        <c:majorGridlines>
          <c:spPr>
            <a:ln>
              <a:solidFill>
                <a:schemeClr val="bg1"/>
              </a:solidFill>
            </a:ln>
          </c:spPr>
        </c:majorGridlines>
        <c:numFmt formatCode="General" sourceLinked="1"/>
        <c:tickLblPos val="nextTo"/>
        <c:crossAx val="100256000"/>
        <c:crossesAt val="1"/>
        <c:crossBetween val="between"/>
      </c:valAx>
    </c:plotArea>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otX val="10"/>
      <c:perspective val="30"/>
    </c:view3D>
    <c:plotArea>
      <c:layout>
        <c:manualLayout>
          <c:layoutTarget val="inner"/>
          <c:xMode val="edge"/>
          <c:yMode val="edge"/>
          <c:x val="7.5370296419087393E-2"/>
          <c:y val="5.9238763280218092E-2"/>
          <c:w val="0.80434080198729951"/>
          <c:h val="0.73773228828114235"/>
        </c:manualLayout>
      </c:layout>
      <c:bar3DChart>
        <c:barDir val="col"/>
        <c:grouping val="standard"/>
        <c:ser>
          <c:idx val="0"/>
          <c:order val="0"/>
          <c:tx>
            <c:strRef>
              <c:f>Лист1!$B$1</c:f>
              <c:strCache>
                <c:ptCount val="1"/>
                <c:pt idx="0">
                  <c:v>2020 год</c:v>
                </c:pt>
              </c:strCache>
            </c:strRef>
          </c:tx>
          <c:spPr>
            <a:solidFill>
              <a:schemeClr val="accent6"/>
            </a:solidFill>
          </c:spPr>
          <c:dLbls>
            <c:dLbl>
              <c:idx val="0"/>
              <c:layout>
                <c:manualLayout>
                  <c:x val="-6.9444444444444735E-3"/>
                  <c:y val="0.15476190476190577"/>
                </c:manualLayout>
              </c:layout>
              <c:showVal val="1"/>
            </c:dLbl>
            <c:dLbl>
              <c:idx val="1"/>
              <c:layout>
                <c:manualLayout>
                  <c:x val="6.9444444444444735E-3"/>
                  <c:y val="0.18253968253968317"/>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Лист1!$A$2:$A$3</c:f>
              <c:strCache>
                <c:ptCount val="2"/>
                <c:pt idx="0">
                  <c:v>Доходы</c:v>
                </c:pt>
                <c:pt idx="1">
                  <c:v>Расходы</c:v>
                </c:pt>
              </c:strCache>
            </c:strRef>
          </c:cat>
          <c:val>
            <c:numRef>
              <c:f>Лист1!$B$2:$B$3</c:f>
              <c:numCache>
                <c:formatCode>General</c:formatCode>
                <c:ptCount val="2"/>
                <c:pt idx="0">
                  <c:v>208.4</c:v>
                </c:pt>
                <c:pt idx="1">
                  <c:v>174</c:v>
                </c:pt>
              </c:numCache>
            </c:numRef>
          </c:val>
        </c:ser>
        <c:ser>
          <c:idx val="1"/>
          <c:order val="1"/>
          <c:tx>
            <c:strRef>
              <c:f>Лист1!$C$1</c:f>
              <c:strCache>
                <c:ptCount val="1"/>
                <c:pt idx="0">
                  <c:v>2021 год</c:v>
                </c:pt>
              </c:strCache>
            </c:strRef>
          </c:tx>
          <c:spPr>
            <a:solidFill>
              <a:schemeClr val="accent5">
                <a:lumMod val="60000"/>
                <a:lumOff val="40000"/>
              </a:schemeClr>
            </a:solidFill>
          </c:spPr>
          <c:dLbls>
            <c:dLbl>
              <c:idx val="0"/>
              <c:layout>
                <c:manualLayout>
                  <c:x val="2.5462962962962982E-2"/>
                  <c:y val="7.9365079365079413E-3"/>
                </c:manualLayout>
              </c:layout>
              <c:showVal val="1"/>
            </c:dLbl>
            <c:dLbl>
              <c:idx val="1"/>
              <c:layout>
                <c:manualLayout>
                  <c:x val="0"/>
                  <c:y val="1.9841269841269934E-2"/>
                </c:manualLayout>
              </c:layout>
              <c:showVal val="1"/>
            </c:dLbl>
            <c:numFmt formatCode="#,##0.0" sourceLinked="0"/>
            <c:txPr>
              <a:bodyPr/>
              <a:lstStyle/>
              <a:p>
                <a:pPr>
                  <a:defRPr sz="1100" b="1">
                    <a:latin typeface="Times New Roman" pitchFamily="18" charset="0"/>
                    <a:cs typeface="Times New Roman" pitchFamily="18" charset="0"/>
                  </a:defRPr>
                </a:pPr>
                <a:endParaRPr lang="ru-RU"/>
              </a:p>
            </c:txPr>
            <c:showVal val="1"/>
          </c:dLbls>
          <c:cat>
            <c:strRef>
              <c:f>Лист1!$A$2:$A$3</c:f>
              <c:strCache>
                <c:ptCount val="2"/>
                <c:pt idx="0">
                  <c:v>Доходы</c:v>
                </c:pt>
                <c:pt idx="1">
                  <c:v>Расходы</c:v>
                </c:pt>
              </c:strCache>
            </c:strRef>
          </c:cat>
          <c:val>
            <c:numRef>
              <c:f>Лист1!$C$2:$C$3</c:f>
              <c:numCache>
                <c:formatCode>General</c:formatCode>
                <c:ptCount val="2"/>
                <c:pt idx="0">
                  <c:v>160</c:v>
                </c:pt>
                <c:pt idx="1">
                  <c:v>184</c:v>
                </c:pt>
              </c:numCache>
            </c:numRef>
          </c:val>
        </c:ser>
        <c:ser>
          <c:idx val="2"/>
          <c:order val="2"/>
          <c:tx>
            <c:strRef>
              <c:f>Лист1!$D$1</c:f>
              <c:strCache>
                <c:ptCount val="1"/>
                <c:pt idx="0">
                  <c:v>2022 год</c:v>
                </c:pt>
              </c:strCache>
            </c:strRef>
          </c:tx>
          <c:spPr>
            <a:solidFill>
              <a:srgbClr val="0070C0"/>
            </a:solidFill>
          </c:spPr>
          <c:dLbls>
            <c:dLbl>
              <c:idx val="0"/>
              <c:layout>
                <c:manualLayout>
                  <c:x val="3.2407407407407621E-2"/>
                  <c:y val="0"/>
                </c:manualLayout>
              </c:layout>
              <c:showVal val="1"/>
            </c:dLbl>
            <c:dLbl>
              <c:idx val="1"/>
              <c:layout>
                <c:manualLayout>
                  <c:x val="1.3888888888888883E-2"/>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Лист1!$A$2:$A$3</c:f>
              <c:strCache>
                <c:ptCount val="2"/>
                <c:pt idx="0">
                  <c:v>Доходы</c:v>
                </c:pt>
                <c:pt idx="1">
                  <c:v>Расходы</c:v>
                </c:pt>
              </c:strCache>
            </c:strRef>
          </c:cat>
          <c:val>
            <c:numRef>
              <c:f>Лист1!$D$2:$D$3</c:f>
              <c:numCache>
                <c:formatCode>General</c:formatCode>
                <c:ptCount val="2"/>
                <c:pt idx="0">
                  <c:v>186.7</c:v>
                </c:pt>
                <c:pt idx="1">
                  <c:v>194.9</c:v>
                </c:pt>
              </c:numCache>
            </c:numRef>
          </c:val>
        </c:ser>
        <c:shape val="box"/>
        <c:axId val="100607488"/>
        <c:axId val="100609024"/>
        <c:axId val="100599552"/>
      </c:bar3DChart>
      <c:catAx>
        <c:axId val="100607488"/>
        <c:scaling>
          <c:orientation val="minMax"/>
        </c:scaling>
        <c:axPos val="b"/>
        <c:tickLblPos val="nextTo"/>
        <c:crossAx val="100609024"/>
        <c:crosses val="autoZero"/>
        <c:auto val="1"/>
        <c:lblAlgn val="ctr"/>
        <c:lblOffset val="100"/>
      </c:catAx>
      <c:valAx>
        <c:axId val="100609024"/>
        <c:scaling>
          <c:orientation val="minMax"/>
        </c:scaling>
        <c:axPos val="l"/>
        <c:majorGridlines>
          <c:spPr>
            <a:ln>
              <a:solidFill>
                <a:sysClr val="window" lastClr="FFFFFF"/>
              </a:solidFill>
            </a:ln>
          </c:spPr>
        </c:majorGridlines>
        <c:numFmt formatCode="General" sourceLinked="1"/>
        <c:tickLblPos val="nextTo"/>
        <c:crossAx val="100607488"/>
        <c:crosses val="autoZero"/>
        <c:crossBetween val="between"/>
      </c:valAx>
      <c:serAx>
        <c:axId val="100599552"/>
        <c:scaling>
          <c:orientation val="minMax"/>
        </c:scaling>
        <c:axPos val="b"/>
        <c:tickLblPos val="nextTo"/>
        <c:crossAx val="100609024"/>
        <c:crosses val="autoZero"/>
      </c:ser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5">
                <a:lumMod val="60000"/>
                <a:lumOff val="40000"/>
              </a:schemeClr>
            </a:solidFill>
          </c:spPr>
          <c:dLbls>
            <c:dLbl>
              <c:idx val="0"/>
              <c:layout>
                <c:manualLayout>
                  <c:x val="2.3148148148148147E-2"/>
                  <c:y val="-5.5555555555555455E-2"/>
                </c:manualLayout>
              </c:layout>
              <c:showVal val="1"/>
            </c:dLbl>
            <c:dLbl>
              <c:idx val="1"/>
              <c:layout>
                <c:manualLayout>
                  <c:x val="2.5462962962962982E-2"/>
                  <c:y val="-3.1746031746031744E-2"/>
                </c:manualLayout>
              </c:layout>
              <c:showVal val="1"/>
            </c:dLbl>
            <c:dLbl>
              <c:idx val="2"/>
              <c:layout>
                <c:manualLayout>
                  <c:x val="2.7777777777779195E-2"/>
                  <c:y val="-2.7777777777779195E-2"/>
                </c:manualLayout>
              </c:layout>
              <c:showVal val="1"/>
            </c:dLbl>
            <c:txPr>
              <a:bodyPr/>
              <a:lstStyle/>
              <a:p>
                <a:pPr>
                  <a:defRPr sz="1100"/>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27.5</c:v>
                </c:pt>
                <c:pt idx="1">
                  <c:v>79.5</c:v>
                </c:pt>
                <c:pt idx="2">
                  <c:v>39.300000000000004</c:v>
                </c:pt>
              </c:numCache>
            </c:numRef>
          </c:val>
        </c:ser>
        <c:shape val="box"/>
        <c:axId val="100638080"/>
        <c:axId val="100660352"/>
        <c:axId val="0"/>
      </c:bar3DChart>
      <c:catAx>
        <c:axId val="100638080"/>
        <c:scaling>
          <c:orientation val="minMax"/>
        </c:scaling>
        <c:axPos val="b"/>
        <c:tickLblPos val="nextTo"/>
        <c:crossAx val="100660352"/>
        <c:crosses val="autoZero"/>
        <c:auto val="1"/>
        <c:lblAlgn val="ctr"/>
        <c:lblOffset val="100"/>
      </c:catAx>
      <c:valAx>
        <c:axId val="100660352"/>
        <c:scaling>
          <c:orientation val="minMax"/>
        </c:scaling>
        <c:axPos val="l"/>
        <c:majorGridlines>
          <c:spPr>
            <a:ln>
              <a:solidFill>
                <a:sysClr val="window" lastClr="FFFFFF"/>
              </a:solidFill>
            </a:ln>
          </c:spPr>
        </c:majorGridlines>
        <c:numFmt formatCode="General" sourceLinked="1"/>
        <c:tickLblPos val="nextTo"/>
        <c:crossAx val="100638080"/>
        <c:crosses val="autoZero"/>
        <c:crossBetween val="between"/>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5046660834063226E-2"/>
          <c:y val="3.7372110139366282E-2"/>
          <c:w val="0.87285488832870184"/>
          <c:h val="0.45760556004323305"/>
        </c:manualLayout>
      </c:layout>
      <c:barChart>
        <c:barDir val="col"/>
        <c:grouping val="clustered"/>
        <c:ser>
          <c:idx val="0"/>
          <c:order val="0"/>
          <c:tx>
            <c:strRef>
              <c:f>Лист1!$B$1</c:f>
              <c:strCache>
                <c:ptCount val="1"/>
                <c:pt idx="0">
                  <c:v>2020 год</c:v>
                </c:pt>
              </c:strCache>
            </c:strRef>
          </c:tx>
          <c:spPr>
            <a:solidFill>
              <a:schemeClr val="accent6"/>
            </a:solidFill>
            <a:ln>
              <a:prstDash val="solid"/>
            </a:ln>
          </c:spPr>
          <c:cat>
            <c:strRef>
              <c:f>Лист1!$A$2:$A$8</c:f>
              <c:strCache>
                <c:ptCount val="7"/>
                <c:pt idx="0">
                  <c:v>Калининский</c:v>
                </c:pt>
                <c:pt idx="1">
                  <c:v>Курчатовский </c:v>
                </c:pt>
                <c:pt idx="2">
                  <c:v>Ленинский </c:v>
                </c:pt>
                <c:pt idx="3">
                  <c:v>Металлургический </c:v>
                </c:pt>
                <c:pt idx="4">
                  <c:v>Советский </c:v>
                </c:pt>
                <c:pt idx="5">
                  <c:v>Тракторозаводский </c:v>
                </c:pt>
                <c:pt idx="6">
                  <c:v>Центральный </c:v>
                </c:pt>
              </c:strCache>
            </c:strRef>
          </c:cat>
          <c:val>
            <c:numRef>
              <c:f>Лист1!$B$2:$B$8</c:f>
              <c:numCache>
                <c:formatCode>General</c:formatCode>
                <c:ptCount val="7"/>
                <c:pt idx="0">
                  <c:v>46</c:v>
                </c:pt>
                <c:pt idx="1">
                  <c:v>94</c:v>
                </c:pt>
                <c:pt idx="2">
                  <c:v>49</c:v>
                </c:pt>
                <c:pt idx="3">
                  <c:v>56</c:v>
                </c:pt>
                <c:pt idx="4">
                  <c:v>97</c:v>
                </c:pt>
                <c:pt idx="5">
                  <c:v>110</c:v>
                </c:pt>
                <c:pt idx="6">
                  <c:v>88</c:v>
                </c:pt>
              </c:numCache>
            </c:numRef>
          </c:val>
        </c:ser>
        <c:ser>
          <c:idx val="1"/>
          <c:order val="1"/>
          <c:tx>
            <c:strRef>
              <c:f>Лист1!$C$1</c:f>
              <c:strCache>
                <c:ptCount val="1"/>
                <c:pt idx="0">
                  <c:v>2021 год</c:v>
                </c:pt>
              </c:strCache>
            </c:strRef>
          </c:tx>
          <c:spPr>
            <a:blipFill>
              <a:blip xmlns:r="http://schemas.openxmlformats.org/officeDocument/2006/relationships" r:embed="rId1"/>
              <a:tile tx="0" ty="0" sx="100000" sy="100000" flip="none" algn="tl"/>
            </a:blipFill>
          </c:spPr>
          <c:cat>
            <c:strRef>
              <c:f>Лист1!$A$2:$A$8</c:f>
              <c:strCache>
                <c:ptCount val="7"/>
                <c:pt idx="0">
                  <c:v>Калининский</c:v>
                </c:pt>
                <c:pt idx="1">
                  <c:v>Курчатовский </c:v>
                </c:pt>
                <c:pt idx="2">
                  <c:v>Ленинский </c:v>
                </c:pt>
                <c:pt idx="3">
                  <c:v>Металлургический </c:v>
                </c:pt>
                <c:pt idx="4">
                  <c:v>Советский </c:v>
                </c:pt>
                <c:pt idx="5">
                  <c:v>Тракторозаводский </c:v>
                </c:pt>
                <c:pt idx="6">
                  <c:v>Центральный </c:v>
                </c:pt>
              </c:strCache>
            </c:strRef>
          </c:cat>
          <c:val>
            <c:numRef>
              <c:f>Лист1!$C$2:$C$8</c:f>
              <c:numCache>
                <c:formatCode>General</c:formatCode>
                <c:ptCount val="7"/>
                <c:pt idx="0">
                  <c:v>46</c:v>
                </c:pt>
                <c:pt idx="1">
                  <c:v>92</c:v>
                </c:pt>
                <c:pt idx="2">
                  <c:v>57</c:v>
                </c:pt>
                <c:pt idx="3">
                  <c:v>63</c:v>
                </c:pt>
                <c:pt idx="4">
                  <c:v>80</c:v>
                </c:pt>
                <c:pt idx="5">
                  <c:v>92</c:v>
                </c:pt>
                <c:pt idx="6">
                  <c:v>86</c:v>
                </c:pt>
              </c:numCache>
            </c:numRef>
          </c:val>
        </c:ser>
        <c:ser>
          <c:idx val="2"/>
          <c:order val="2"/>
          <c:tx>
            <c:strRef>
              <c:f>Лист1!$D$1</c:f>
              <c:strCache>
                <c:ptCount val="1"/>
                <c:pt idx="0">
                  <c:v>2022 год</c:v>
                </c:pt>
              </c:strCache>
            </c:strRef>
          </c:tx>
          <c:spPr>
            <a:blipFill>
              <a:blip xmlns:r="http://schemas.openxmlformats.org/officeDocument/2006/relationships" r:embed="rId2"/>
              <a:tile tx="0" ty="0" sx="100000" sy="100000" flip="none" algn="tl"/>
            </a:blipFill>
          </c:spPr>
          <c:cat>
            <c:strRef>
              <c:f>Лист1!$A$2:$A$8</c:f>
              <c:strCache>
                <c:ptCount val="7"/>
                <c:pt idx="0">
                  <c:v>Калининский</c:v>
                </c:pt>
                <c:pt idx="1">
                  <c:v>Курчатовский </c:v>
                </c:pt>
                <c:pt idx="2">
                  <c:v>Ленинский </c:v>
                </c:pt>
                <c:pt idx="3">
                  <c:v>Металлургический </c:v>
                </c:pt>
                <c:pt idx="4">
                  <c:v>Советский </c:v>
                </c:pt>
                <c:pt idx="5">
                  <c:v>Тракторозаводский </c:v>
                </c:pt>
                <c:pt idx="6">
                  <c:v>Центральный </c:v>
                </c:pt>
              </c:strCache>
            </c:strRef>
          </c:cat>
          <c:val>
            <c:numRef>
              <c:f>Лист1!$D$2:$D$8</c:f>
              <c:numCache>
                <c:formatCode>General</c:formatCode>
                <c:ptCount val="7"/>
                <c:pt idx="0">
                  <c:v>41</c:v>
                </c:pt>
                <c:pt idx="1">
                  <c:v>71</c:v>
                </c:pt>
                <c:pt idx="2">
                  <c:v>71</c:v>
                </c:pt>
                <c:pt idx="3">
                  <c:v>64</c:v>
                </c:pt>
                <c:pt idx="4">
                  <c:v>66</c:v>
                </c:pt>
                <c:pt idx="5">
                  <c:v>67</c:v>
                </c:pt>
                <c:pt idx="6">
                  <c:v>60</c:v>
                </c:pt>
              </c:numCache>
            </c:numRef>
          </c:val>
        </c:ser>
        <c:dLbls>
          <c:showVal val="1"/>
        </c:dLbls>
        <c:overlap val="-25"/>
        <c:axId val="100686848"/>
        <c:axId val="100696832"/>
      </c:barChart>
      <c:catAx>
        <c:axId val="100686848"/>
        <c:scaling>
          <c:orientation val="minMax"/>
        </c:scaling>
        <c:axPos val="b"/>
        <c:majorTickMark val="none"/>
        <c:tickLblPos val="nextTo"/>
        <c:crossAx val="100696832"/>
        <c:crosses val="autoZero"/>
        <c:auto val="1"/>
        <c:lblAlgn val="ctr"/>
        <c:lblOffset val="100"/>
      </c:catAx>
      <c:valAx>
        <c:axId val="100696832"/>
        <c:scaling>
          <c:orientation val="minMax"/>
        </c:scaling>
        <c:delete val="1"/>
        <c:axPos val="l"/>
        <c:numFmt formatCode="General" sourceLinked="1"/>
        <c:majorTickMark val="none"/>
        <c:tickLblPos val="none"/>
        <c:crossAx val="100686848"/>
        <c:crosses val="autoZero"/>
        <c:crossBetween val="between"/>
      </c:valAx>
    </c:plotArea>
    <c:legend>
      <c:legendPos val="t"/>
      <c:layout>
        <c:manualLayout>
          <c:xMode val="edge"/>
          <c:yMode val="edge"/>
          <c:x val="1.7363909147914507E-2"/>
          <c:y val="0.88723265807507368"/>
          <c:w val="0.98263609085208548"/>
          <c:h val="8.4984306082171668E-2"/>
        </c:manualLayout>
      </c:layout>
    </c:legend>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3"/>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4.7614430566376334E-2"/>
          <c:y val="0.13158902636003897"/>
          <c:w val="0.87381643432414802"/>
          <c:h val="0.83498528941568473"/>
        </c:manualLayout>
      </c:layout>
      <c:pie3DChart>
        <c:varyColors val="1"/>
        <c:ser>
          <c:idx val="0"/>
          <c:order val="0"/>
          <c:tx>
            <c:strRef>
              <c:f>Лист1!$B$1</c:f>
              <c:strCache>
                <c:ptCount val="1"/>
                <c:pt idx="0">
                  <c:v>Столбец1</c:v>
                </c:pt>
              </c:strCache>
            </c:strRef>
          </c:tx>
          <c:spPr>
            <a:scene3d>
              <a:camera prst="orthographicFront"/>
              <a:lightRig rig="threePt" dir="t"/>
            </a:scene3d>
            <a:sp3d prstMaterial="matte"/>
          </c:spPr>
          <c:dPt>
            <c:idx val="0"/>
            <c:explosion val="8"/>
            <c:spPr>
              <a:blipFill>
                <a:blip xmlns:r="http://schemas.openxmlformats.org/officeDocument/2006/relationships" r:embed="rId1"/>
                <a:tile tx="0" ty="0" sx="100000" sy="100000" flip="none" algn="tl"/>
              </a:blipFill>
              <a:scene3d>
                <a:camera prst="orthographicFront"/>
                <a:lightRig rig="threePt" dir="t"/>
              </a:scene3d>
              <a:sp3d prstMaterial="matte"/>
            </c:spPr>
          </c:dPt>
          <c:dPt>
            <c:idx val="1"/>
            <c:explosion val="13"/>
            <c:spPr>
              <a:blipFill>
                <a:blip xmlns:r="http://schemas.openxmlformats.org/officeDocument/2006/relationships" r:embed="rId2"/>
                <a:tile tx="0" ty="0" sx="100000" sy="100000" flip="none" algn="tl"/>
              </a:blipFill>
              <a:scene3d>
                <a:camera prst="orthographicFront"/>
                <a:lightRig rig="threePt" dir="t"/>
              </a:scene3d>
              <a:sp3d prstMaterial="matte"/>
            </c:spPr>
          </c:dPt>
          <c:dPt>
            <c:idx val="2"/>
            <c:explosion val="4"/>
            <c:spPr>
              <a:blipFill>
                <a:blip xmlns:r="http://schemas.openxmlformats.org/officeDocument/2006/relationships" r:embed="rId3"/>
                <a:tile tx="0" ty="0" sx="100000" sy="100000" flip="none" algn="tl"/>
              </a:blipFill>
              <a:scene3d>
                <a:camera prst="orthographicFront"/>
                <a:lightRig rig="threePt" dir="t"/>
              </a:scene3d>
              <a:sp3d prstMaterial="matte"/>
            </c:spPr>
          </c:dPt>
          <c:dPt>
            <c:idx val="3"/>
            <c:explosion val="4"/>
            <c:spPr>
              <a:blipFill>
                <a:blip xmlns:r="http://schemas.openxmlformats.org/officeDocument/2006/relationships" r:embed="rId4"/>
                <a:tile tx="0" ty="0" sx="100000" sy="100000" flip="none" algn="tl"/>
              </a:blipFill>
              <a:scene3d>
                <a:camera prst="orthographicFront"/>
                <a:lightRig rig="threePt" dir="t"/>
              </a:scene3d>
              <a:sp3d prstMaterial="matte"/>
            </c:spPr>
          </c:dPt>
          <c:dPt>
            <c:idx val="4"/>
            <c:explosion val="9"/>
            <c:spPr>
              <a:solidFill>
                <a:srgbClr val="7030A0"/>
              </a:solidFill>
              <a:scene3d>
                <a:camera prst="orthographicFront"/>
                <a:lightRig rig="threePt" dir="t"/>
              </a:scene3d>
              <a:sp3d prstMaterial="matte"/>
            </c:spPr>
          </c:dPt>
          <c:dPt>
            <c:idx val="5"/>
            <c:explosion val="6"/>
            <c:spPr>
              <a:solidFill>
                <a:schemeClr val="accent6"/>
              </a:solidFill>
              <a:scene3d>
                <a:camera prst="orthographicFront"/>
                <a:lightRig rig="threePt" dir="t"/>
              </a:scene3d>
              <a:sp3d prstMaterial="matte"/>
            </c:spPr>
          </c:dPt>
          <c:dPt>
            <c:idx val="6"/>
            <c:explosion val="2"/>
          </c:dPt>
          <c:dLbls>
            <c:dLbl>
              <c:idx val="0"/>
              <c:layout>
                <c:manualLayout>
                  <c:x val="-0.13111602488045171"/>
                  <c:y val="-2.1167197360518031E-2"/>
                </c:manualLayout>
              </c:layout>
              <c:numFmt formatCode="General" sourceLinked="0"/>
              <c:spPr/>
              <c:txPr>
                <a:bodyPr/>
                <a:lstStyle/>
                <a:p>
                  <a:pPr>
                    <a:defRPr sz="900">
                      <a:latin typeface="Times New Roman" pitchFamily="18" charset="0"/>
                      <a:cs typeface="Times New Roman" pitchFamily="18" charset="0"/>
                    </a:defRPr>
                  </a:pPr>
                  <a:endParaRPr lang="ru-RU"/>
                </a:p>
              </c:txPr>
              <c:showCatName val="1"/>
              <c:showPercent val="1"/>
            </c:dLbl>
            <c:dLbl>
              <c:idx val="1"/>
              <c:layout>
                <c:manualLayout>
                  <c:x val="6.423603189220633E-3"/>
                  <c:y val="-4.1957886734238052E-2"/>
                </c:manualLayout>
              </c:layout>
              <c:showCatName val="1"/>
              <c:showPercent val="1"/>
            </c:dLbl>
            <c:dLbl>
              <c:idx val="2"/>
              <c:layout>
                <c:manualLayout>
                  <c:x val="5.2993244231297434E-2"/>
                  <c:y val="-5.3396874899667934E-2"/>
                </c:manualLayout>
              </c:layout>
              <c:showCatName val="1"/>
              <c:showPercent val="1"/>
            </c:dLbl>
            <c:dLbl>
              <c:idx val="3"/>
              <c:layout>
                <c:manualLayout>
                  <c:x val="2.4146402893594578E-2"/>
                  <c:y val="-2.3860986506203382E-2"/>
                </c:manualLayout>
              </c:layout>
              <c:tx>
                <c:rich>
                  <a:bodyPr/>
                  <a:lstStyle/>
                  <a:p>
                    <a:r>
                      <a:rPr lang="ru-RU" sz="900"/>
                      <a:t>Металлургический </a:t>
                    </a:r>
                    <a:r>
                      <a:rPr lang="ru-RU"/>
                      <a:t>
12%</a:t>
                    </a:r>
                  </a:p>
                </c:rich>
              </c:tx>
              <c:showCatName val="1"/>
              <c:showPercent val="1"/>
            </c:dLbl>
            <c:dLbl>
              <c:idx val="4"/>
              <c:layout>
                <c:manualLayout>
                  <c:x val="0.17911390324150672"/>
                  <c:y val="0"/>
                </c:manualLayout>
              </c:layout>
              <c:showCatName val="1"/>
              <c:showPercent val="1"/>
            </c:dLbl>
            <c:dLbl>
              <c:idx val="5"/>
              <c:layout>
                <c:manualLayout>
                  <c:x val="-6.4420169075660089E-2"/>
                  <c:y val="4.6011218207251063E-2"/>
                </c:manualLayout>
              </c:layout>
              <c:showCatName val="1"/>
              <c:showPercent val="1"/>
            </c:dLbl>
            <c:dLbl>
              <c:idx val="6"/>
              <c:layout>
                <c:manualLayout>
                  <c:x val="-9.3579980584618708E-2"/>
                  <c:y val="-6.5532874221444104E-2"/>
                </c:manualLayout>
              </c:layout>
              <c:showCatName val="1"/>
              <c:showPercent val="1"/>
            </c:dLbl>
            <c:numFmt formatCode="General"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Лист1!$A$2:$A$8</c:f>
              <c:strCache>
                <c:ptCount val="7"/>
                <c:pt idx="0">
                  <c:v>Тракторозаводский </c:v>
                </c:pt>
                <c:pt idx="1">
                  <c:v>Калининский </c:v>
                </c:pt>
                <c:pt idx="2">
                  <c:v>Курчатовский </c:v>
                </c:pt>
                <c:pt idx="3">
                  <c:v>Металлургический </c:v>
                </c:pt>
                <c:pt idx="4">
                  <c:v>Ленинский </c:v>
                </c:pt>
                <c:pt idx="5">
                  <c:v>Советский </c:v>
                </c:pt>
                <c:pt idx="6">
                  <c:v>Центральный </c:v>
                </c:pt>
              </c:strCache>
            </c:strRef>
          </c:cat>
          <c:val>
            <c:numRef>
              <c:f>Лист1!$B$2:$B$8</c:f>
              <c:numCache>
                <c:formatCode>0.0</c:formatCode>
                <c:ptCount val="7"/>
                <c:pt idx="0">
                  <c:v>9</c:v>
                </c:pt>
                <c:pt idx="1">
                  <c:v>10</c:v>
                </c:pt>
                <c:pt idx="2">
                  <c:v>11</c:v>
                </c:pt>
                <c:pt idx="3">
                  <c:v>12</c:v>
                </c:pt>
                <c:pt idx="4">
                  <c:v>14</c:v>
                </c:pt>
                <c:pt idx="5">
                  <c:v>17</c:v>
                </c:pt>
                <c:pt idx="6">
                  <c:v>27</c:v>
                </c:pt>
              </c:numCache>
            </c:numRef>
          </c:val>
        </c:ser>
        <c:dLbls>
          <c:showCatName val="1"/>
          <c:showPercent val="1"/>
        </c:dLbls>
      </c:pie3DChart>
      <c:spPr>
        <a:ln>
          <a:noFill/>
        </a:ln>
      </c:spPr>
    </c:plotArea>
    <c:plotVisOnly val="1"/>
    <c:dispBlanksAs val="zero"/>
  </c:chart>
  <c:spPr>
    <a:ln>
      <a:noFill/>
    </a:ln>
  </c:spPr>
  <c:externalData r:id="rId5"/>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Ряд 1</c:v>
                </c:pt>
              </c:strCache>
            </c:strRef>
          </c:tx>
          <c:marker>
            <c:symbol val="square"/>
            <c:size val="5"/>
          </c:marker>
          <c:dLbls>
            <c:dLbl>
              <c:idx val="0"/>
              <c:layout>
                <c:manualLayout>
                  <c:x val="-4.6296296296296523E-2"/>
                  <c:y val="6.0648123091812653E-2"/>
                </c:manualLayout>
              </c:layout>
              <c:showVal val="1"/>
            </c:dLbl>
            <c:dLbl>
              <c:idx val="1"/>
              <c:layout>
                <c:manualLayout>
                  <c:x val="-5.3240740740740741E-2"/>
                  <c:y val="-6.3509143911681901E-2"/>
                </c:manualLayout>
              </c:layout>
              <c:showVal val="1"/>
            </c:dLbl>
            <c:dLbl>
              <c:idx val="2"/>
              <c:layout>
                <c:manualLayout>
                  <c:x val="-5.0925925925925923E-2"/>
                  <c:y val="-4.0977958099231188E-2"/>
                </c:manualLayout>
              </c:layout>
              <c:showVal val="1"/>
            </c:dLbl>
            <c:dLbl>
              <c:idx val="3"/>
              <c:layout>
                <c:manualLayout>
                  <c:x val="-5.3240923009623804E-2"/>
                  <c:y val="-4.4516677437943748E-2"/>
                </c:manualLayout>
              </c:layout>
              <c:showVal val="1"/>
            </c:dLbl>
            <c:showVal val="1"/>
          </c:dLbls>
          <c:cat>
            <c:strRef>
              <c:f>Лист1!$A$2:$A$6</c:f>
              <c:strCache>
                <c:ptCount val="5"/>
                <c:pt idx="0">
                  <c:v>2017 год</c:v>
                </c:pt>
                <c:pt idx="1">
                  <c:v>2018 год</c:v>
                </c:pt>
                <c:pt idx="2">
                  <c:v>2019 год</c:v>
                </c:pt>
                <c:pt idx="3">
                  <c:v>2020 год</c:v>
                </c:pt>
                <c:pt idx="4">
                  <c:v>2021 год</c:v>
                </c:pt>
              </c:strCache>
            </c:strRef>
          </c:cat>
          <c:val>
            <c:numRef>
              <c:f>Лист1!$B$2:$B$6</c:f>
              <c:numCache>
                <c:formatCode>General</c:formatCode>
                <c:ptCount val="5"/>
                <c:pt idx="0">
                  <c:v>1202.4000000000001</c:v>
                </c:pt>
                <c:pt idx="1">
                  <c:v>1200.7</c:v>
                </c:pt>
                <c:pt idx="2">
                  <c:v>1196.7</c:v>
                </c:pt>
                <c:pt idx="3" formatCode="0.0">
                  <c:v>1188</c:v>
                </c:pt>
                <c:pt idx="4" formatCode="0.0">
                  <c:v>1179.3</c:v>
                </c:pt>
              </c:numCache>
            </c:numRef>
          </c:val>
        </c:ser>
        <c:marker val="1"/>
        <c:axId val="83711488"/>
        <c:axId val="83713024"/>
      </c:lineChart>
      <c:catAx>
        <c:axId val="83711488"/>
        <c:scaling>
          <c:orientation val="minMax"/>
        </c:scaling>
        <c:axPos val="b"/>
        <c:tickLblPos val="nextTo"/>
        <c:crossAx val="83713024"/>
        <c:crosses val="autoZero"/>
        <c:auto val="1"/>
        <c:lblAlgn val="ctr"/>
        <c:lblOffset val="100"/>
      </c:catAx>
      <c:valAx>
        <c:axId val="83713024"/>
        <c:scaling>
          <c:orientation val="minMax"/>
        </c:scaling>
        <c:axPos val="l"/>
        <c:majorGridlines>
          <c:spPr>
            <a:ln>
              <a:solidFill>
                <a:schemeClr val="bg1"/>
              </a:solidFill>
            </a:ln>
          </c:spPr>
        </c:majorGridlines>
        <c:numFmt formatCode="General" sourceLinked="1"/>
        <c:tickLblPos val="nextTo"/>
        <c:crossAx val="83711488"/>
        <c:crosses val="autoZero"/>
        <c:crossBetween val="between"/>
      </c:valAx>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22682287109944588"/>
          <c:y val="7.1428571428571425E-2"/>
          <c:w val="0.68664461213184014"/>
          <c:h val="0.76473249496372864"/>
        </c:manualLayout>
      </c:layout>
      <c:bar3DChart>
        <c:barDir val="bar"/>
        <c:grouping val="clustered"/>
        <c:ser>
          <c:idx val="0"/>
          <c:order val="0"/>
          <c:tx>
            <c:strRef>
              <c:f>Лист1!$B$1</c:f>
              <c:strCache>
                <c:ptCount val="1"/>
                <c:pt idx="0">
                  <c:v>г. Челябинск - 54765,5 руб.</c:v>
                </c:pt>
              </c:strCache>
            </c:strRef>
          </c:tx>
          <c:dLbls>
            <c:showVal val="1"/>
          </c:dLbls>
          <c:cat>
            <c:strRef>
              <c:f>Лист1!$A$2:$A$8</c:f>
              <c:strCache>
                <c:ptCount val="7"/>
                <c:pt idx="0">
                  <c:v>Металлургический</c:v>
                </c:pt>
                <c:pt idx="1">
                  <c:v>Курчатовский</c:v>
                </c:pt>
                <c:pt idx="2">
                  <c:v>Калининский</c:v>
                </c:pt>
                <c:pt idx="3">
                  <c:v>Тракторозаводский</c:v>
                </c:pt>
                <c:pt idx="4">
                  <c:v>Ленинский</c:v>
                </c:pt>
                <c:pt idx="5">
                  <c:v>Центральный</c:v>
                </c:pt>
                <c:pt idx="6">
                  <c:v>Советский</c:v>
                </c:pt>
              </c:strCache>
            </c:strRef>
          </c:cat>
          <c:val>
            <c:numRef>
              <c:f>Лист1!$B$2:$B$8</c:f>
              <c:numCache>
                <c:formatCode>0.0</c:formatCode>
                <c:ptCount val="7"/>
                <c:pt idx="0">
                  <c:v>49827.5</c:v>
                </c:pt>
                <c:pt idx="1">
                  <c:v>51526.400000000001</c:v>
                </c:pt>
                <c:pt idx="2">
                  <c:v>53547.8</c:v>
                </c:pt>
                <c:pt idx="3">
                  <c:v>55531.6</c:v>
                </c:pt>
                <c:pt idx="4">
                  <c:v>55757.9</c:v>
                </c:pt>
                <c:pt idx="5">
                  <c:v>55795.1</c:v>
                </c:pt>
                <c:pt idx="6">
                  <c:v>58320.1</c:v>
                </c:pt>
              </c:numCache>
            </c:numRef>
          </c:val>
        </c:ser>
        <c:shape val="box"/>
        <c:axId val="100816000"/>
        <c:axId val="100817536"/>
        <c:axId val="0"/>
      </c:bar3DChart>
      <c:catAx>
        <c:axId val="100816000"/>
        <c:scaling>
          <c:orientation val="minMax"/>
        </c:scaling>
        <c:axPos val="l"/>
        <c:tickLblPos val="nextTo"/>
        <c:txPr>
          <a:bodyPr/>
          <a:lstStyle/>
          <a:p>
            <a:pPr>
              <a:defRPr>
                <a:latin typeface="Times New Roman" pitchFamily="18" charset="0"/>
                <a:cs typeface="Times New Roman" pitchFamily="18" charset="0"/>
              </a:defRPr>
            </a:pPr>
            <a:endParaRPr lang="ru-RU"/>
          </a:p>
        </c:txPr>
        <c:crossAx val="100817536"/>
        <c:crosses val="autoZero"/>
        <c:auto val="1"/>
        <c:lblAlgn val="ctr"/>
        <c:lblOffset val="100"/>
      </c:catAx>
      <c:valAx>
        <c:axId val="100817536"/>
        <c:scaling>
          <c:orientation val="minMax"/>
        </c:scaling>
        <c:axPos val="b"/>
        <c:majorGridlines>
          <c:spPr>
            <a:ln>
              <a:solidFill>
                <a:schemeClr val="bg1"/>
              </a:solidFill>
            </a:ln>
          </c:spPr>
        </c:majorGridlines>
        <c:numFmt formatCode="0.0" sourceLinked="1"/>
        <c:tickLblPos val="nextTo"/>
        <c:crossAx val="100816000"/>
        <c:crosses val="autoZero"/>
        <c:crossBetween val="between"/>
      </c:valAx>
    </c:plotArea>
    <c:legend>
      <c:legendPos val="r"/>
      <c:layout>
        <c:manualLayout>
          <c:xMode val="edge"/>
          <c:yMode val="edge"/>
          <c:x val="0.56266313065033524"/>
          <c:y val="0"/>
          <c:w val="0.42344798046077581"/>
          <c:h val="7.5725780194972919E-2"/>
        </c:manualLayout>
      </c:layout>
    </c:legend>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716808836397015"/>
          <c:y val="4.3650793650793704E-2"/>
          <c:w val="0.63108676134073449"/>
          <c:h val="0.82745688038995058"/>
        </c:manualLayout>
      </c:layout>
      <c:barChart>
        <c:barDir val="bar"/>
        <c:grouping val="stacked"/>
        <c:ser>
          <c:idx val="0"/>
          <c:order val="0"/>
          <c:tx>
            <c:strRef>
              <c:f>Лист1!$B$1</c:f>
              <c:strCache>
                <c:ptCount val="1"/>
                <c:pt idx="0">
                  <c:v>Столбец1</c:v>
                </c:pt>
              </c:strCache>
            </c:strRef>
          </c:tx>
          <c:spPr>
            <a:solidFill>
              <a:srgbClr val="00B0F0"/>
            </a:solidFill>
          </c:spPr>
          <c:dLbls>
            <c:spPr>
              <a:solidFill>
                <a:srgbClr val="00B0F0"/>
              </a:solidFill>
            </c:spPr>
            <c:txPr>
              <a:bodyPr/>
              <a:lstStyle/>
              <a:p>
                <a:pPr>
                  <a:defRPr sz="1100">
                    <a:latin typeface="Times New Roman" pitchFamily="18" charset="0"/>
                    <a:cs typeface="Times New Roman" pitchFamily="18" charset="0"/>
                  </a:defRPr>
                </a:pPr>
                <a:endParaRPr lang="ru-RU"/>
              </a:p>
            </c:txPr>
            <c:showVal val="1"/>
          </c:dLbls>
          <c:cat>
            <c:strRef>
              <c:f>Лист1!$A$2:$A$8</c:f>
              <c:strCache>
                <c:ptCount val="7"/>
                <c:pt idx="0">
                  <c:v>Тракторозаводский район</c:v>
                </c:pt>
                <c:pt idx="1">
                  <c:v>Металлургический район</c:v>
                </c:pt>
                <c:pt idx="2">
                  <c:v>Ленинский район</c:v>
                </c:pt>
                <c:pt idx="3">
                  <c:v>Калининский район</c:v>
                </c:pt>
                <c:pt idx="4">
                  <c:v>Курчатовский район</c:v>
                </c:pt>
                <c:pt idx="5">
                  <c:v>Советский район</c:v>
                </c:pt>
                <c:pt idx="6">
                  <c:v>Центральный район</c:v>
                </c:pt>
              </c:strCache>
            </c:strRef>
          </c:cat>
          <c:val>
            <c:numRef>
              <c:f>Лист1!$B$2:$B$8</c:f>
              <c:numCache>
                <c:formatCode>0.0</c:formatCode>
                <c:ptCount val="7"/>
                <c:pt idx="0">
                  <c:v>19010.34</c:v>
                </c:pt>
                <c:pt idx="1">
                  <c:v>19542.73</c:v>
                </c:pt>
                <c:pt idx="2">
                  <c:v>19662.89</c:v>
                </c:pt>
                <c:pt idx="3">
                  <c:v>19768.03</c:v>
                </c:pt>
                <c:pt idx="4">
                  <c:v>19951.629999999914</c:v>
                </c:pt>
                <c:pt idx="5">
                  <c:v>20249.93</c:v>
                </c:pt>
                <c:pt idx="6">
                  <c:v>20950.809999999914</c:v>
                </c:pt>
              </c:numCache>
            </c:numRef>
          </c:val>
        </c:ser>
        <c:overlap val="100"/>
        <c:axId val="100997376"/>
        <c:axId val="100892672"/>
      </c:barChart>
      <c:catAx>
        <c:axId val="100997376"/>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00892672"/>
        <c:crosses val="autoZero"/>
        <c:auto val="1"/>
        <c:lblAlgn val="ctr"/>
        <c:lblOffset val="100"/>
      </c:catAx>
      <c:valAx>
        <c:axId val="100892672"/>
        <c:scaling>
          <c:orientation val="minMax"/>
        </c:scaling>
        <c:axPos val="b"/>
        <c:majorGridlines>
          <c:spPr>
            <a:ln>
              <a:solidFill>
                <a:sysClr val="window" lastClr="FFFFFF"/>
              </a:solidFill>
            </a:ln>
          </c:spPr>
        </c:majorGridlines>
        <c:numFmt formatCode="0.0" sourceLinked="1"/>
        <c:tickLblPos val="nextTo"/>
        <c:crossAx val="100997376"/>
        <c:crosses val="autoZero"/>
        <c:crossBetween val="between"/>
      </c:valAx>
      <c:spPr>
        <a:solidFill>
          <a:sysClr val="window" lastClr="FFFFFF"/>
        </a:solidFill>
        <a:ln>
          <a:solidFill>
            <a:sysClr val="window" lastClr="FFFFFF"/>
          </a:solidFill>
        </a:ln>
      </c:spPr>
    </c:plotArea>
    <c:plotVisOnly val="1"/>
    <c:dispBlanksAs val="gap"/>
  </c:chart>
  <c:spPr>
    <a:solidFill>
      <a:schemeClr val="bg1"/>
    </a:solidFill>
    <a:ln>
      <a:solidFill>
        <a:sysClr val="window" lastClr="FFFFFF"/>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8.2652249346051226E-2"/>
          <c:y val="6.9288860671414279E-2"/>
          <c:w val="0.72726883610352844"/>
          <c:h val="0.8012532065279947"/>
        </c:manualLayout>
      </c:layout>
      <c:barChart>
        <c:barDir val="col"/>
        <c:grouping val="clustered"/>
        <c:ser>
          <c:idx val="0"/>
          <c:order val="0"/>
          <c:tx>
            <c:strRef>
              <c:f>Лист1!$B$1</c:f>
              <c:strCache>
                <c:ptCount val="1"/>
                <c:pt idx="0">
                  <c:v>Обратилось по вопросу трудоустройства</c:v>
                </c:pt>
              </c:strCache>
            </c:strRef>
          </c:tx>
          <c:spPr>
            <a:solidFill>
              <a:srgbClr val="00B0F0"/>
            </a:solidFill>
          </c:spPr>
          <c:dLbls>
            <c:txPr>
              <a:bodyPr/>
              <a:lstStyle/>
              <a:p>
                <a:pPr>
                  <a:defRPr sz="1100"/>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5557</c:v>
                </c:pt>
                <c:pt idx="1">
                  <c:v>3613</c:v>
                </c:pt>
                <c:pt idx="2">
                  <c:v>2139</c:v>
                </c:pt>
              </c:numCache>
            </c:numRef>
          </c:val>
        </c:ser>
        <c:ser>
          <c:idx val="1"/>
          <c:order val="1"/>
          <c:tx>
            <c:strRef>
              <c:f>Лист1!$C$1</c:f>
              <c:strCache>
                <c:ptCount val="1"/>
                <c:pt idx="0">
                  <c:v>Признано безработными</c:v>
                </c:pt>
              </c:strCache>
            </c:strRef>
          </c:tx>
          <c:spPr>
            <a:blipFill>
              <a:blip xmlns:r="http://schemas.openxmlformats.org/officeDocument/2006/relationships" r:embed="rId1"/>
              <a:tile tx="0" ty="0" sx="100000" sy="100000" flip="none" algn="tl"/>
            </a:blipFill>
          </c:spPr>
          <c:dLbls>
            <c:txPr>
              <a:bodyPr/>
              <a:lstStyle/>
              <a:p>
                <a:pPr>
                  <a:defRPr sz="1100"/>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5024</c:v>
                </c:pt>
                <c:pt idx="1">
                  <c:v>2550</c:v>
                </c:pt>
                <c:pt idx="2">
                  <c:v>1274</c:v>
                </c:pt>
              </c:numCache>
            </c:numRef>
          </c:val>
        </c:ser>
        <c:gapWidth val="192"/>
        <c:axId val="101011840"/>
        <c:axId val="101013376"/>
      </c:barChart>
      <c:catAx>
        <c:axId val="101011840"/>
        <c:scaling>
          <c:orientation val="minMax"/>
        </c:scaling>
        <c:axPos val="b"/>
        <c:majorTickMark val="none"/>
        <c:tickLblPos val="nextTo"/>
        <c:crossAx val="101013376"/>
        <c:crosses val="autoZero"/>
        <c:auto val="1"/>
        <c:lblAlgn val="ctr"/>
        <c:lblOffset val="100"/>
      </c:catAx>
      <c:valAx>
        <c:axId val="101013376"/>
        <c:scaling>
          <c:orientation val="minMax"/>
        </c:scaling>
        <c:axPos val="l"/>
        <c:majorGridlines>
          <c:spPr>
            <a:ln>
              <a:solidFill>
                <a:sysClr val="window" lastClr="FFFFFF"/>
              </a:solidFill>
            </a:ln>
          </c:spPr>
        </c:majorGridlines>
        <c:numFmt formatCode="General" sourceLinked="1"/>
        <c:majorTickMark val="none"/>
        <c:tickLblPos val="nextTo"/>
        <c:spPr>
          <a:ln w="9525">
            <a:noFill/>
          </a:ln>
        </c:spPr>
        <c:crossAx val="101011840"/>
        <c:crosses val="autoZero"/>
        <c:crossBetween val="between"/>
      </c:valAx>
    </c:plotArea>
    <c:legend>
      <c:legendPos val="b"/>
      <c:layout>
        <c:manualLayout>
          <c:xMode val="edge"/>
          <c:yMode val="edge"/>
          <c:x val="0.79389284439101004"/>
          <c:y val="8.1323225905119853E-2"/>
          <c:w val="0.20533525928149654"/>
          <c:h val="0.76415602291199269"/>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X val="30"/>
      <c:rotY val="100"/>
      <c:depthPercent val="90"/>
      <c:perspective val="30"/>
    </c:view3D>
    <c:plotArea>
      <c:layout>
        <c:manualLayout>
          <c:layoutTarget val="inner"/>
          <c:xMode val="edge"/>
          <c:yMode val="edge"/>
          <c:x val="0.10358147262237057"/>
          <c:y val="2.1465602938287025E-2"/>
          <c:w val="0.81012504255915341"/>
          <c:h val="0.94707162569923764"/>
        </c:manualLayout>
      </c:layout>
      <c:pie3DChart>
        <c:varyColors val="1"/>
        <c:ser>
          <c:idx val="0"/>
          <c:order val="0"/>
          <c:tx>
            <c:strRef>
              <c:f>Лист1!$B$1</c:f>
              <c:strCache>
                <c:ptCount val="1"/>
                <c:pt idx="0">
                  <c:v>Столбец1</c:v>
                </c:pt>
              </c:strCache>
            </c:strRef>
          </c:tx>
          <c:spPr>
            <a:solidFill>
              <a:srgbClr val="FFFF00"/>
            </a:solidFill>
          </c:spPr>
          <c:explosion val="11"/>
          <c:dPt>
            <c:idx val="0"/>
            <c:spPr>
              <a:solidFill>
                <a:schemeClr val="accent4">
                  <a:lumMod val="40000"/>
                  <a:lumOff val="60000"/>
                </a:schemeClr>
              </a:solidFill>
            </c:spPr>
          </c:dPt>
          <c:dPt>
            <c:idx val="1"/>
            <c:spPr>
              <a:blipFill>
                <a:blip xmlns:r="http://schemas.openxmlformats.org/officeDocument/2006/relationships" r:embed="rId1"/>
                <a:tile tx="0" ty="0" sx="100000" sy="100000" flip="none" algn="tl"/>
              </a:blipFill>
            </c:spPr>
          </c:dPt>
          <c:dLbls>
            <c:dLbl>
              <c:idx val="0"/>
              <c:layout>
                <c:manualLayout>
                  <c:x val="0.25427524704115873"/>
                  <c:y val="-0.2812942796712678"/>
                </c:manualLayout>
              </c:layout>
              <c:showVal val="1"/>
              <c:showCatName val="1"/>
              <c:separator> </c:separator>
            </c:dLbl>
            <c:dLbl>
              <c:idx val="1"/>
              <c:layout>
                <c:manualLayout>
                  <c:x val="2.5368725241202723E-2"/>
                  <c:y val="-2.4219730619939851E-2"/>
                </c:manualLayout>
              </c:layout>
              <c:showVal val="1"/>
              <c:showCatName val="1"/>
              <c:separator> </c:separator>
            </c:dLbl>
            <c:dLbl>
              <c:idx val="2"/>
              <c:layout>
                <c:manualLayout>
                  <c:x val="4.4510969940988632E-2"/>
                  <c:y val="3.5306160164161687E-2"/>
                </c:manualLayout>
              </c:layout>
              <c:showVal val="1"/>
              <c:showCatName val="1"/>
              <c:separator> </c:separator>
            </c:dLbl>
            <c:txPr>
              <a:bodyPr/>
              <a:lstStyle/>
              <a:p>
                <a:pPr>
                  <a:defRPr sz="950">
                    <a:latin typeface="Times New Roman" pitchFamily="18" charset="0"/>
                    <a:cs typeface="Times New Roman" pitchFamily="18" charset="0"/>
                  </a:defRPr>
                </a:pPr>
                <a:endParaRPr lang="ru-RU"/>
              </a:p>
            </c:txPr>
            <c:showVal val="1"/>
            <c:showCatName val="1"/>
            <c:separator> </c:separator>
            <c:showLeaderLines val="1"/>
          </c:dLbls>
          <c:cat>
            <c:strRef>
              <c:f>Лист1!$A$2:$A$4</c:f>
              <c:strCache>
                <c:ptCount val="3"/>
                <c:pt idx="0">
                  <c:v>Жилые жома (индивидуально-определенные здания) </c:v>
                </c:pt>
                <c:pt idx="1">
                  <c:v>Многоквартирные жилые дома</c:v>
                </c:pt>
                <c:pt idx="2">
                  <c:v>Дома блокированной застройки</c:v>
                </c:pt>
              </c:strCache>
            </c:strRef>
          </c:cat>
          <c:val>
            <c:numRef>
              <c:f>Лист1!$B$2:$B$4</c:f>
              <c:numCache>
                <c:formatCode>0%</c:formatCode>
                <c:ptCount val="3"/>
                <c:pt idx="0">
                  <c:v>0.82000000000000062</c:v>
                </c:pt>
                <c:pt idx="1">
                  <c:v>0.11700000000000002</c:v>
                </c:pt>
                <c:pt idx="2">
                  <c:v>5.8000000000000003E-2</c:v>
                </c:pt>
              </c:numCache>
            </c:numRef>
          </c:val>
        </c:ser>
      </c:pie3DChart>
    </c:plotArea>
    <c:plotVisOnly val="1"/>
    <c:dispBlanksAs val="zero"/>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2723534558180707"/>
          <c:y val="4.4057617797775513E-2"/>
          <c:w val="0.84730169145523482"/>
          <c:h val="0.57807328784197154"/>
        </c:manualLayout>
      </c:layout>
      <c:bar3DChart>
        <c:barDir val="col"/>
        <c:grouping val="clustered"/>
        <c:ser>
          <c:idx val="0"/>
          <c:order val="0"/>
          <c:tx>
            <c:strRef>
              <c:f>Лист1!$B$1</c:f>
              <c:strCache>
                <c:ptCount val="1"/>
                <c:pt idx="0">
                  <c:v>Ряд 1</c:v>
                </c:pt>
              </c:strCache>
            </c:strRef>
          </c:tx>
          <c:spPr>
            <a:solidFill>
              <a:schemeClr val="accent6">
                <a:lumMod val="40000"/>
                <a:lumOff val="60000"/>
              </a:schemeClr>
            </a:solidFill>
          </c:spPr>
          <c:dLbls>
            <c:dLbl>
              <c:idx val="0"/>
              <c:layout>
                <c:manualLayout>
                  <c:x val="2.0833333333333412E-2"/>
                  <c:y val="0"/>
                </c:manualLayout>
              </c:layout>
              <c:showVal val="1"/>
            </c:dLbl>
            <c:dLbl>
              <c:idx val="1"/>
              <c:layout>
                <c:manualLayout>
                  <c:x val="1.6203703703703703E-2"/>
                  <c:y val="-3.9682539682539802E-3"/>
                </c:manualLayout>
              </c:layout>
              <c:showVal val="1"/>
            </c:dLbl>
            <c:dLbl>
              <c:idx val="2"/>
              <c:layout>
                <c:manualLayout>
                  <c:x val="9.2592592592595779E-3"/>
                  <c:y val="0"/>
                </c:manualLayout>
              </c:layout>
              <c:showVal val="1"/>
            </c:dLbl>
            <c:dLbl>
              <c:idx val="3"/>
              <c:layout>
                <c:manualLayout>
                  <c:x val="9.2592592592595779E-3"/>
                  <c:y val="0"/>
                </c:manualLayout>
              </c:layout>
              <c:showVal val="1"/>
            </c:dLbl>
            <c:dLbl>
              <c:idx val="4"/>
              <c:layout>
                <c:manualLayout>
                  <c:x val="9.2592592592595155E-3"/>
                  <c:y val="0"/>
                </c:manualLayout>
              </c:layout>
              <c:showVal val="1"/>
            </c:dLbl>
            <c:dLbl>
              <c:idx val="5"/>
              <c:layout>
                <c:manualLayout>
                  <c:x val="6.9444444444445976E-3"/>
                  <c:y val="7.9365079365079413E-3"/>
                </c:manualLayout>
              </c:layout>
              <c:showVal val="1"/>
            </c:dLbl>
            <c:txPr>
              <a:bodyPr/>
              <a:lstStyle/>
              <a:p>
                <a:pPr>
                  <a:defRPr sz="1000"/>
                </a:pPr>
                <a:endParaRPr lang="ru-RU"/>
              </a:p>
            </c:txPr>
            <c:showVal val="1"/>
          </c:dLbls>
          <c:cat>
            <c:strRef>
              <c:f>Лист1!$A$2:$A$8</c:f>
              <c:strCache>
                <c:ptCount val="7"/>
                <c:pt idx="0">
                  <c:v>Ленинский </c:v>
                </c:pt>
                <c:pt idx="1">
                  <c:v>Центральный </c:v>
                </c:pt>
                <c:pt idx="2">
                  <c:v>Советский </c:v>
                </c:pt>
                <c:pt idx="3">
                  <c:v>Металлургический </c:v>
                </c:pt>
                <c:pt idx="4">
                  <c:v>Курчатовский</c:v>
                </c:pt>
                <c:pt idx="5">
                  <c:v>Тракторозаводский </c:v>
                </c:pt>
                <c:pt idx="6">
                  <c:v>Калининский </c:v>
                </c:pt>
              </c:strCache>
            </c:strRef>
          </c:cat>
          <c:val>
            <c:numRef>
              <c:f>Лист1!$B$2:$B$8</c:f>
              <c:numCache>
                <c:formatCode>0.0</c:formatCode>
                <c:ptCount val="7"/>
                <c:pt idx="0">
                  <c:v>46.6</c:v>
                </c:pt>
                <c:pt idx="1">
                  <c:v>41.8</c:v>
                </c:pt>
                <c:pt idx="2">
                  <c:v>28.6</c:v>
                </c:pt>
                <c:pt idx="3">
                  <c:v>28.4</c:v>
                </c:pt>
                <c:pt idx="4">
                  <c:v>25.4</c:v>
                </c:pt>
                <c:pt idx="5">
                  <c:v>25</c:v>
                </c:pt>
                <c:pt idx="6">
                  <c:v>19</c:v>
                </c:pt>
              </c:numCache>
            </c:numRef>
          </c:val>
        </c:ser>
        <c:shape val="box"/>
        <c:axId val="109191552"/>
        <c:axId val="109193088"/>
        <c:axId val="0"/>
      </c:bar3DChart>
      <c:catAx>
        <c:axId val="109191552"/>
        <c:scaling>
          <c:orientation val="minMax"/>
        </c:scaling>
        <c:axPos val="b"/>
        <c:tickLblPos val="nextTo"/>
        <c:crossAx val="109193088"/>
        <c:crosses val="autoZero"/>
        <c:auto val="1"/>
        <c:lblAlgn val="ctr"/>
        <c:lblOffset val="100"/>
      </c:catAx>
      <c:valAx>
        <c:axId val="109193088"/>
        <c:scaling>
          <c:orientation val="minMax"/>
        </c:scaling>
        <c:axPos val="l"/>
        <c:majorGridlines>
          <c:spPr>
            <a:ln>
              <a:solidFill>
                <a:schemeClr val="bg1"/>
              </a:solidFill>
            </a:ln>
          </c:spPr>
        </c:majorGridlines>
        <c:numFmt formatCode="0.0" sourceLinked="1"/>
        <c:tickLblPos val="nextTo"/>
        <c:crossAx val="109191552"/>
        <c:crosses val="autoZero"/>
        <c:crossBetween val="between"/>
      </c:valAx>
      <c:spPr>
        <a:noFill/>
        <a:ln w="25400">
          <a:noFill/>
        </a:ln>
      </c:spPr>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0"/>
          <c:w val="0.66491251093613302"/>
          <c:h val="0.71840720786870282"/>
        </c:manualLayout>
      </c:layout>
      <c:bar3DChart>
        <c:barDir val="col"/>
        <c:grouping val="stacked"/>
        <c:ser>
          <c:idx val="0"/>
          <c:order val="0"/>
          <c:tx>
            <c:strRef>
              <c:f>Лист1!$B$1</c:f>
              <c:strCache>
                <c:ptCount val="1"/>
                <c:pt idx="0">
                  <c:v>Программные мероприятия, ед</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6</c:v>
                </c:pt>
                <c:pt idx="1">
                  <c:v>7</c:v>
                </c:pt>
                <c:pt idx="2">
                  <c:v>3</c:v>
                </c:pt>
              </c:numCache>
            </c:numRef>
          </c:val>
        </c:ser>
        <c:ser>
          <c:idx val="1"/>
          <c:order val="1"/>
          <c:tx>
            <c:strRef>
              <c:f>Лист1!$C$1</c:f>
              <c:strCache>
                <c:ptCount val="1"/>
                <c:pt idx="0">
                  <c:v>Внепрограммные мероприятия, ед</c:v>
                </c:pt>
              </c:strCache>
            </c:strRef>
          </c:tx>
          <c:spPr>
            <a:solidFill>
              <a:srgbClr val="FFFF0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3</c:v>
                </c:pt>
                <c:pt idx="1">
                  <c:v>3</c:v>
                </c:pt>
                <c:pt idx="2">
                  <c:v>9</c:v>
                </c:pt>
              </c:numCache>
            </c:numRef>
          </c:val>
        </c:ser>
        <c:ser>
          <c:idx val="2"/>
          <c:order val="2"/>
          <c:tx>
            <c:strRef>
              <c:f>Лист1!$D$1</c:f>
              <c:strCache>
                <c:ptCount val="1"/>
                <c:pt idx="0">
                  <c:v>Количество участников, тыс. чел</c:v>
                </c:pt>
              </c:strCache>
            </c:strRef>
          </c:tx>
          <c:spPr>
            <a:solidFill>
              <a:srgbClr val="92D050"/>
            </a:solidFill>
          </c:spPr>
          <c:dLbls>
            <c:dLbl>
              <c:idx val="0"/>
              <c:layout>
                <c:manualLayout>
                  <c:x val="1.3908082381086501E-2"/>
                  <c:y val="-8.4008652521415858E-2"/>
                </c:manualLayout>
              </c:layout>
              <c:showVal val="1"/>
            </c:dLbl>
            <c:dLbl>
              <c:idx val="1"/>
              <c:layout>
                <c:manualLayout>
                  <c:x val="1.8536986483519653E-2"/>
                  <c:y val="-8.5208209932364457E-2"/>
                </c:manualLayout>
              </c:layout>
              <c:showVal val="1"/>
            </c:dLbl>
            <c:dLbl>
              <c:idx val="2"/>
              <c:layout>
                <c:manualLayout>
                  <c:x val="2.0857557316547048E-2"/>
                  <c:y val="-9.3155686843884228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Лист1!$D$2:$D$4</c:f>
              <c:numCache>
                <c:formatCode>0.0</c:formatCode>
                <c:ptCount val="3"/>
                <c:pt idx="0">
                  <c:v>2</c:v>
                </c:pt>
                <c:pt idx="1">
                  <c:v>1.1000000000000001</c:v>
                </c:pt>
                <c:pt idx="2">
                  <c:v>2.2000000000000002</c:v>
                </c:pt>
              </c:numCache>
            </c:numRef>
          </c:val>
        </c:ser>
        <c:shape val="box"/>
        <c:axId val="110845952"/>
        <c:axId val="110847488"/>
        <c:axId val="0"/>
      </c:bar3DChart>
      <c:catAx>
        <c:axId val="11084595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10847488"/>
        <c:crosses val="autoZero"/>
        <c:auto val="1"/>
        <c:lblAlgn val="ctr"/>
        <c:lblOffset val="100"/>
      </c:catAx>
      <c:valAx>
        <c:axId val="110847488"/>
        <c:scaling>
          <c:logBase val="10"/>
          <c:orientation val="minMax"/>
        </c:scaling>
        <c:delete val="1"/>
        <c:axPos val="l"/>
        <c:majorGridlines>
          <c:spPr>
            <a:ln>
              <a:solidFill>
                <a:sysClr val="window" lastClr="FFFFFF"/>
              </a:solidFill>
            </a:ln>
          </c:spPr>
        </c:majorGridlines>
        <c:numFmt formatCode="General" sourceLinked="1"/>
        <c:tickLblPos val="none"/>
        <c:crossAx val="110845952"/>
        <c:crosses val="autoZero"/>
        <c:crossBetween val="between"/>
      </c:valAx>
    </c:plotArea>
    <c:legend>
      <c:legendPos val="r"/>
      <c:layout>
        <c:manualLayout>
          <c:xMode val="edge"/>
          <c:yMode val="edge"/>
          <c:x val="0.72143062846312833"/>
          <c:y val="7.5328689224424664E-2"/>
          <c:w val="0.26468048264800231"/>
          <c:h val="0.83089966377388025"/>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6491251093613302"/>
          <c:h val="0.68960226660560064"/>
        </c:manualLayout>
      </c:layout>
      <c:bar3DChart>
        <c:barDir val="col"/>
        <c:grouping val="stacked"/>
        <c:ser>
          <c:idx val="0"/>
          <c:order val="0"/>
          <c:tx>
            <c:strRef>
              <c:f>Лист1!$B$1</c:f>
              <c:strCache>
                <c:ptCount val="1"/>
                <c:pt idx="0">
                  <c:v>Программные мероприятия, ед</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4</c:v>
                </c:pt>
                <c:pt idx="1">
                  <c:v>5</c:v>
                </c:pt>
                <c:pt idx="2">
                  <c:v>5</c:v>
                </c:pt>
              </c:numCache>
            </c:numRef>
          </c:val>
        </c:ser>
        <c:ser>
          <c:idx val="1"/>
          <c:order val="1"/>
          <c:tx>
            <c:strRef>
              <c:f>Лист1!$C$1</c:f>
              <c:strCache>
                <c:ptCount val="1"/>
                <c:pt idx="0">
                  <c:v>Внепрограммные мероприятия, ед</c:v>
                </c:pt>
              </c:strCache>
            </c:strRef>
          </c:tx>
          <c:spPr>
            <a:solidFill>
              <a:srgbClr val="FFFF00"/>
            </a:solidFill>
          </c:spPr>
          <c:dLbls>
            <c:dLbl>
              <c:idx val="0"/>
              <c:layout>
                <c:manualLayout>
                  <c:x val="0"/>
                  <c:y val="-1.1564625540612817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37</c:v>
                </c:pt>
                <c:pt idx="1">
                  <c:v>2</c:v>
                </c:pt>
                <c:pt idx="2">
                  <c:v>12</c:v>
                </c:pt>
              </c:numCache>
            </c:numRef>
          </c:val>
        </c:ser>
        <c:ser>
          <c:idx val="2"/>
          <c:order val="2"/>
          <c:tx>
            <c:strRef>
              <c:f>Лист1!$D$1</c:f>
              <c:strCache>
                <c:ptCount val="1"/>
                <c:pt idx="0">
                  <c:v>Количество участников, тыс. чел</c:v>
                </c:pt>
              </c:strCache>
            </c:strRef>
          </c:tx>
          <c:spPr>
            <a:solidFill>
              <a:srgbClr val="92D050"/>
            </a:solidFill>
          </c:spPr>
          <c:dLbls>
            <c:dLbl>
              <c:idx val="0"/>
              <c:layout>
                <c:manualLayout>
                  <c:x val="-1.8266561743536799E-7"/>
                  <c:y val="-2.8458005249343832E-2"/>
                </c:manualLayout>
              </c:layout>
              <c:showVal val="1"/>
            </c:dLbl>
            <c:dLbl>
              <c:idx val="1"/>
              <c:layout>
                <c:manualLayout>
                  <c:x val="0"/>
                  <c:y val="-2.2222222222222251E-2"/>
                </c:manualLayout>
              </c:layout>
              <c:showVal val="1"/>
            </c:dLbl>
            <c:dLbl>
              <c:idx val="2"/>
              <c:layout>
                <c:manualLayout>
                  <c:x val="4.6397066828582608E-3"/>
                  <c:y val="-2.2222222222222251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Лист1!$D$2:$D$4</c:f>
              <c:numCache>
                <c:formatCode>0.0</c:formatCode>
                <c:ptCount val="3"/>
                <c:pt idx="0">
                  <c:v>12.5</c:v>
                </c:pt>
                <c:pt idx="1">
                  <c:v>1.5</c:v>
                </c:pt>
                <c:pt idx="2">
                  <c:v>7</c:v>
                </c:pt>
              </c:numCache>
            </c:numRef>
          </c:val>
        </c:ser>
        <c:shape val="box"/>
        <c:axId val="110968832"/>
        <c:axId val="110970368"/>
        <c:axId val="0"/>
      </c:bar3DChart>
      <c:catAx>
        <c:axId val="11096883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10970368"/>
        <c:crosses val="autoZero"/>
        <c:auto val="1"/>
        <c:lblAlgn val="ctr"/>
        <c:lblOffset val="100"/>
      </c:catAx>
      <c:valAx>
        <c:axId val="110970368"/>
        <c:scaling>
          <c:logBase val="10"/>
          <c:orientation val="minMax"/>
        </c:scaling>
        <c:delete val="1"/>
        <c:axPos val="l"/>
        <c:majorGridlines>
          <c:spPr>
            <a:ln>
              <a:solidFill>
                <a:sysClr val="window" lastClr="FFFFFF"/>
              </a:solidFill>
            </a:ln>
          </c:spPr>
        </c:majorGridlines>
        <c:numFmt formatCode="General" sourceLinked="1"/>
        <c:tickLblPos val="none"/>
        <c:crossAx val="110968832"/>
        <c:crosses val="autoZero"/>
        <c:crossBetween val="between"/>
      </c:valAx>
    </c:plotArea>
    <c:legend>
      <c:legendPos val="r"/>
      <c:layout>
        <c:manualLayout>
          <c:xMode val="edge"/>
          <c:yMode val="edge"/>
          <c:x val="0.72143062846312855"/>
          <c:y val="0.41914960629921288"/>
          <c:w val="0.26468048264800231"/>
          <c:h val="0.5458280839895022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6491251093613302"/>
          <c:h val="0.82498343957005371"/>
        </c:manualLayout>
      </c:layout>
      <c:bar3DChart>
        <c:barDir val="col"/>
        <c:grouping val="stacked"/>
        <c:ser>
          <c:idx val="0"/>
          <c:order val="0"/>
          <c:tx>
            <c:strRef>
              <c:f>Лист1!$B$1</c:f>
              <c:strCache>
                <c:ptCount val="1"/>
                <c:pt idx="0">
                  <c:v>Программные мероприятия, ед</c:v>
                </c:pt>
              </c:strCache>
            </c:strRef>
          </c:tx>
          <c:dLbls>
            <c:dLbl>
              <c:idx val="2"/>
              <c:tx>
                <c:rich>
                  <a:bodyPr/>
                  <a:lstStyle/>
                  <a:p>
                    <a:r>
                      <a:rPr lang="ru-RU"/>
                      <a:t>1</a:t>
                    </a:r>
                    <a:endParaRPr lang="en-US"/>
                  </a:p>
                </c:rich>
              </c:tx>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2</c:v>
                </c:pt>
                <c:pt idx="1">
                  <c:v>3</c:v>
                </c:pt>
                <c:pt idx="2">
                  <c:v>5</c:v>
                </c:pt>
              </c:numCache>
            </c:numRef>
          </c:val>
        </c:ser>
        <c:ser>
          <c:idx val="1"/>
          <c:order val="1"/>
          <c:tx>
            <c:strRef>
              <c:f>Лист1!$C$1</c:f>
              <c:strCache>
                <c:ptCount val="1"/>
                <c:pt idx="0">
                  <c:v>Внепрограммные мероприятия, ед</c:v>
                </c:pt>
              </c:strCache>
            </c:strRef>
          </c:tx>
          <c:spPr>
            <a:solidFill>
              <a:srgbClr val="FFFF0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36</c:v>
                </c:pt>
                <c:pt idx="1">
                  <c:v>3</c:v>
                </c:pt>
                <c:pt idx="2">
                  <c:v>13</c:v>
                </c:pt>
              </c:numCache>
            </c:numRef>
          </c:val>
        </c:ser>
        <c:ser>
          <c:idx val="2"/>
          <c:order val="2"/>
          <c:tx>
            <c:strRef>
              <c:f>Лист1!$D$1</c:f>
              <c:strCache>
                <c:ptCount val="1"/>
                <c:pt idx="0">
                  <c:v>Количество участников, тыс. чел</c:v>
                </c:pt>
              </c:strCache>
            </c:strRef>
          </c:tx>
          <c:spPr>
            <a:solidFill>
              <a:srgbClr val="92D050"/>
            </a:solidFill>
          </c:spPr>
          <c:dLbls>
            <c:dLbl>
              <c:idx val="0"/>
              <c:layout>
                <c:manualLayout>
                  <c:x val="9.2807424593967722E-3"/>
                  <c:y val="-6.5181966322650761E-2"/>
                </c:manualLayout>
              </c:layout>
              <c:showVal val="1"/>
            </c:dLbl>
            <c:dLbl>
              <c:idx val="1"/>
              <c:layout>
                <c:manualLayout>
                  <c:x val="6.9548874239206684E-3"/>
                  <c:y val="-4.9028270824790443E-2"/>
                </c:manualLayout>
              </c:layout>
              <c:showVal val="1"/>
            </c:dLbl>
            <c:dLbl>
              <c:idx val="2"/>
              <c:layout>
                <c:manualLayout>
                  <c:x val="1.1608936431292282E-2"/>
                  <c:y val="-6.5371027766386938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Лист1!$D$2:$D$4</c:f>
              <c:numCache>
                <c:formatCode>0.0</c:formatCode>
                <c:ptCount val="3"/>
                <c:pt idx="0">
                  <c:v>7</c:v>
                </c:pt>
                <c:pt idx="1">
                  <c:v>0.2</c:v>
                </c:pt>
                <c:pt idx="2">
                  <c:v>4</c:v>
                </c:pt>
              </c:numCache>
            </c:numRef>
          </c:val>
        </c:ser>
        <c:shape val="box"/>
        <c:axId val="111055232"/>
        <c:axId val="111056768"/>
        <c:axId val="0"/>
      </c:bar3DChart>
      <c:catAx>
        <c:axId val="11105523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11056768"/>
        <c:crosses val="autoZero"/>
        <c:auto val="1"/>
        <c:lblAlgn val="ctr"/>
        <c:lblOffset val="100"/>
      </c:catAx>
      <c:valAx>
        <c:axId val="111056768"/>
        <c:scaling>
          <c:logBase val="100"/>
          <c:orientation val="minMax"/>
        </c:scaling>
        <c:delete val="1"/>
        <c:axPos val="l"/>
        <c:majorGridlines>
          <c:spPr>
            <a:ln>
              <a:solidFill>
                <a:sysClr val="window" lastClr="FFFFFF"/>
              </a:solidFill>
            </a:ln>
          </c:spPr>
        </c:majorGridlines>
        <c:numFmt formatCode="General" sourceLinked="1"/>
        <c:tickLblPos val="none"/>
        <c:crossAx val="111055232"/>
        <c:crosses val="autoZero"/>
        <c:crossBetween val="between"/>
      </c:valAx>
    </c:plotArea>
    <c:legend>
      <c:legendPos val="r"/>
      <c:layout>
        <c:manualLayout>
          <c:xMode val="edge"/>
          <c:yMode val="edge"/>
          <c:x val="0.72143062846312878"/>
          <c:y val="0.42681958354413047"/>
          <c:w val="0.26468048264800231"/>
          <c:h val="0.53815787279155269"/>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258758127409454"/>
          <c:y val="7.8685657682855487E-2"/>
          <c:w val="0.8726794226607556"/>
          <c:h val="0.8068189444954027"/>
        </c:manualLayout>
      </c:layout>
      <c:barChart>
        <c:barDir val="col"/>
        <c:grouping val="clustered"/>
        <c:ser>
          <c:idx val="0"/>
          <c:order val="0"/>
          <c:tx>
            <c:strRef>
              <c:f>Лист1!$B$1</c:f>
              <c:strCache>
                <c:ptCount val="1"/>
                <c:pt idx="0">
                  <c:v>Ряд 1</c:v>
                </c:pt>
              </c:strCache>
            </c:strRef>
          </c:tx>
          <c:dLbls>
            <c:dLbl>
              <c:idx val="1"/>
              <c:layout>
                <c:manualLayout>
                  <c:x val="-2.3148148148148147E-3"/>
                  <c:y val="1.5873015873015837E-2"/>
                </c:manualLayout>
              </c:layout>
              <c:showVal val="1"/>
            </c:dLbl>
            <c:dLbl>
              <c:idx val="2"/>
              <c:layout>
                <c:manualLayout>
                  <c:x val="0"/>
                  <c:y val="-3.1746031746031744E-2"/>
                </c:manualLayout>
              </c:layout>
              <c:showVal val="1"/>
            </c:dLbl>
            <c:dLbl>
              <c:idx val="4"/>
              <c:layout>
                <c:manualLayout>
                  <c:x val="0"/>
                  <c:y val="-3.1993022815722852E-3"/>
                </c:manualLayout>
              </c:layout>
              <c:showVal val="1"/>
            </c:dLbl>
            <c:showVal val="1"/>
          </c:dLbls>
          <c:cat>
            <c:strRef>
              <c:f>Лист1!$A$2:$A$6</c:f>
              <c:strCache>
                <c:ptCount val="5"/>
                <c:pt idx="0">
                  <c:v>2018/2019 уч.год</c:v>
                </c:pt>
                <c:pt idx="1">
                  <c:v>2019/2020 уч.год</c:v>
                </c:pt>
                <c:pt idx="2">
                  <c:v>2020/2021 уч.год</c:v>
                </c:pt>
                <c:pt idx="3">
                  <c:v>2021/2022 уч.год</c:v>
                </c:pt>
                <c:pt idx="4">
                  <c:v>2022/2023 уч.год</c:v>
                </c:pt>
              </c:strCache>
            </c:strRef>
          </c:cat>
          <c:val>
            <c:numRef>
              <c:f>Лист1!$B$2:$B$6</c:f>
              <c:numCache>
                <c:formatCode>General</c:formatCode>
                <c:ptCount val="5"/>
                <c:pt idx="0">
                  <c:v>13147</c:v>
                </c:pt>
                <c:pt idx="1">
                  <c:v>13506</c:v>
                </c:pt>
                <c:pt idx="2">
                  <c:v>13949</c:v>
                </c:pt>
                <c:pt idx="3">
                  <c:v>14632</c:v>
                </c:pt>
                <c:pt idx="4">
                  <c:v>15420</c:v>
                </c:pt>
              </c:numCache>
            </c:numRef>
          </c:val>
        </c:ser>
        <c:axId val="110904832"/>
        <c:axId val="110906368"/>
      </c:barChart>
      <c:catAx>
        <c:axId val="1109048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0906368"/>
        <c:crosses val="autoZero"/>
        <c:auto val="1"/>
        <c:lblAlgn val="ctr"/>
        <c:lblOffset val="100"/>
      </c:catAx>
      <c:valAx>
        <c:axId val="110906368"/>
        <c:scaling>
          <c:orientation val="minMax"/>
        </c:scaling>
        <c:axPos val="l"/>
        <c:majorGridlines>
          <c:spPr>
            <a:ln>
              <a:solidFill>
                <a:sysClr val="window" lastClr="FFFFFF"/>
              </a:solidFill>
            </a:ln>
          </c:spPr>
        </c:majorGridlines>
        <c:numFmt formatCode="General" sourceLinked="1"/>
        <c:tickLblPos val="nextTo"/>
        <c:spPr>
          <a:noFill/>
        </c:spPr>
        <c:crossAx val="110904832"/>
        <c:crosses val="autoZero"/>
        <c:crossBetween val="between"/>
      </c:valAx>
      <c:spPr>
        <a:noFill/>
        <a:ln>
          <a:noFill/>
        </a:ln>
      </c:spPr>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143117526974119E-2"/>
          <c:y val="5.0351563197457455E-2"/>
          <c:w val="0.86461614173224532"/>
          <c:h val="0.71617512096702196"/>
        </c:manualLayout>
      </c:layout>
      <c:barChart>
        <c:barDir val="col"/>
        <c:grouping val="clustered"/>
        <c:ser>
          <c:idx val="0"/>
          <c:order val="0"/>
          <c:tx>
            <c:strRef>
              <c:f>Лист1!$B$1</c:f>
              <c:strCache>
                <c:ptCount val="1"/>
                <c:pt idx="0">
                  <c:v>Ряд 1</c:v>
                </c:pt>
              </c:strCache>
            </c:strRef>
          </c:tx>
          <c:spPr>
            <a:solidFill>
              <a:srgbClr val="00B0F0"/>
            </a:solidFill>
          </c:spPr>
          <c:dLbls>
            <c:dLbl>
              <c:idx val="1"/>
              <c:layout>
                <c:manualLayout>
                  <c:x val="4.2437781360075036E-17"/>
                  <c:y val="2.7471566054244985E-3"/>
                </c:manualLayout>
              </c:layout>
              <c:showVal val="1"/>
            </c:dLbl>
            <c:dLbl>
              <c:idx val="3"/>
              <c:layout>
                <c:manualLayout>
                  <c:x val="0"/>
                  <c:y val="2.4783147459729399E-2"/>
                </c:manualLayout>
              </c:layout>
              <c:showVal val="1"/>
            </c:dLbl>
            <c:showVal val="1"/>
          </c:dLbls>
          <c:cat>
            <c:strRef>
              <c:f>Лист1!$A$2:$A$4</c:f>
              <c:strCache>
                <c:ptCount val="3"/>
                <c:pt idx="0">
                  <c:v>2020 год</c:v>
                </c:pt>
                <c:pt idx="1">
                  <c:v>2021 год</c:v>
                </c:pt>
                <c:pt idx="2">
                  <c:v>2021 год</c:v>
                </c:pt>
              </c:strCache>
            </c:strRef>
          </c:cat>
          <c:val>
            <c:numRef>
              <c:f>Лист1!$B$2:$B$4</c:f>
              <c:numCache>
                <c:formatCode>General</c:formatCode>
                <c:ptCount val="3"/>
                <c:pt idx="0">
                  <c:v>907.9</c:v>
                </c:pt>
                <c:pt idx="1">
                  <c:v>1100.3</c:v>
                </c:pt>
                <c:pt idx="2">
                  <c:v>1082.3</c:v>
                </c:pt>
              </c:numCache>
            </c:numRef>
          </c:val>
        </c:ser>
        <c:axId val="111027328"/>
        <c:axId val="111028864"/>
      </c:barChart>
      <c:catAx>
        <c:axId val="111027328"/>
        <c:scaling>
          <c:orientation val="minMax"/>
        </c:scaling>
        <c:axPos val="b"/>
        <c:tickLblPos val="nextTo"/>
        <c:crossAx val="111028864"/>
        <c:crosses val="autoZero"/>
        <c:auto val="1"/>
        <c:lblAlgn val="ctr"/>
        <c:lblOffset val="100"/>
      </c:catAx>
      <c:valAx>
        <c:axId val="111028864"/>
        <c:scaling>
          <c:orientation val="minMax"/>
        </c:scaling>
        <c:axPos val="l"/>
        <c:majorGridlines>
          <c:spPr>
            <a:ln>
              <a:solidFill>
                <a:schemeClr val="bg1"/>
              </a:solidFill>
            </a:ln>
          </c:spPr>
        </c:majorGridlines>
        <c:numFmt formatCode="General" sourceLinked="1"/>
        <c:tickLblPos val="nextTo"/>
        <c:spPr>
          <a:noFill/>
        </c:spPr>
        <c:crossAx val="111027328"/>
        <c:crosses val="autoZero"/>
        <c:crossBetween val="between"/>
      </c:valAx>
      <c:spPr>
        <a:noFill/>
        <a:ln>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6.2228065826068234E-2"/>
          <c:y val="8.3775306390377044E-2"/>
          <c:w val="0.89444452263181584"/>
          <c:h val="0.85351447424071669"/>
        </c:manualLayout>
      </c:layout>
      <c:pie3DChart>
        <c:varyColors val="1"/>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c:spPr>
          <c:dPt>
            <c:idx val="0"/>
            <c:explosion val="7"/>
            <c:spPr>
              <a:solidFill>
                <a:srgbClr val="92D050"/>
              </a:solidFill>
            </c:spPr>
          </c:dPt>
          <c:dPt>
            <c:idx val="1"/>
            <c:explosion val="8"/>
            <c:spPr>
              <a:solidFill>
                <a:srgbClr val="00B0F0"/>
              </a:solidFill>
            </c:spPr>
          </c:dPt>
          <c:dPt>
            <c:idx val="2"/>
            <c:explosion val="12"/>
            <c:spPr>
              <a:solidFill>
                <a:srgbClr val="7030A0"/>
              </a:solidFill>
            </c:spPr>
          </c:dPt>
          <c:dPt>
            <c:idx val="3"/>
            <c:explosion val="7"/>
            <c:spPr>
              <a:blipFill>
                <a:blip xmlns:r="http://schemas.openxmlformats.org/officeDocument/2006/relationships" r:embed="rId2"/>
                <a:tile tx="0" ty="0" sx="100000" sy="100000" flip="none" algn="tl"/>
              </a:blipFill>
            </c:spPr>
          </c:dPt>
          <c:dPt>
            <c:idx val="4"/>
            <c:explosion val="6"/>
            <c:spPr>
              <a:solidFill>
                <a:srgbClr val="FF0000"/>
              </a:solidFill>
            </c:spPr>
          </c:dPt>
          <c:dPt>
            <c:idx val="5"/>
            <c:explosion val="10"/>
            <c:spPr>
              <a:solidFill>
                <a:schemeClr val="accent6">
                  <a:lumMod val="60000"/>
                  <a:lumOff val="40000"/>
                </a:schemeClr>
              </a:solidFill>
            </c:spPr>
          </c:dPt>
          <c:dPt>
            <c:idx val="6"/>
            <c:explosion val="13"/>
            <c:spPr>
              <a:solidFill>
                <a:srgbClr val="FFFF00"/>
              </a:solidFill>
            </c:spPr>
          </c:dPt>
          <c:dLbls>
            <c:dLbl>
              <c:idx val="0"/>
              <c:layout>
                <c:manualLayout>
                  <c:x val="7.9993319792956874E-2"/>
                  <c:y val="-1.5274611299552737E-2"/>
                </c:manualLayout>
              </c:layout>
              <c:showVal val="1"/>
              <c:showCatName val="1"/>
              <c:separator> </c:separator>
            </c:dLbl>
            <c:dLbl>
              <c:idx val="1"/>
              <c:layout>
                <c:manualLayout>
                  <c:x val="5.9545993746060621E-2"/>
                  <c:y val="8.6553606915473744E-2"/>
                </c:manualLayout>
              </c:layout>
              <c:showVal val="1"/>
              <c:showCatName val="1"/>
              <c:separator> </c:separator>
            </c:dLbl>
            <c:dLbl>
              <c:idx val="2"/>
              <c:layout>
                <c:manualLayout>
                  <c:x val="0.12271857922511129"/>
                  <c:y val="-4.4798612318187427E-7"/>
                </c:manualLayout>
              </c:layout>
              <c:showVal val="1"/>
              <c:showCatName val="1"/>
              <c:separator> </c:separator>
            </c:dLbl>
            <c:dLbl>
              <c:idx val="3"/>
              <c:layout>
                <c:manualLayout>
                  <c:x val="-8.2259153594643725E-2"/>
                  <c:y val="0"/>
                </c:manualLayout>
              </c:layout>
              <c:showVal val="1"/>
              <c:showCatName val="1"/>
              <c:separator> </c:separator>
            </c:dLbl>
            <c:dLbl>
              <c:idx val="4"/>
              <c:layout>
                <c:manualLayout>
                  <c:x val="-2.2869451262022843E-2"/>
                  <c:y val="-0.11452268776780312"/>
                </c:manualLayout>
              </c:layout>
              <c:showVal val="1"/>
              <c:showCatName val="1"/>
              <c:separator> </c:separator>
            </c:dLbl>
            <c:dLbl>
              <c:idx val="5"/>
              <c:layout>
                <c:manualLayout>
                  <c:x val="-8.2950634522619596E-2"/>
                  <c:y val="-1.3632545731619353E-2"/>
                </c:manualLayout>
              </c:layout>
              <c:showVal val="1"/>
              <c:showCatName val="1"/>
              <c:separator> </c:separator>
            </c:dLbl>
            <c:dLbl>
              <c:idx val="6"/>
              <c:layout>
                <c:manualLayout>
                  <c:x val="-5.7661236478969397E-2"/>
                  <c:y val="0"/>
                </c:manualLayout>
              </c:layout>
              <c:showVal val="1"/>
              <c:showCatName val="1"/>
              <c:separator> </c:separator>
            </c:dLbl>
            <c:txPr>
              <a:bodyPr/>
              <a:lstStyle/>
              <a:p>
                <a:pPr>
                  <a:defRPr sz="900">
                    <a:latin typeface="Times New Roman" pitchFamily="18" charset="0"/>
                    <a:cs typeface="Times New Roman" pitchFamily="18" charset="0"/>
                  </a:defRPr>
                </a:pPr>
                <a:endParaRPr lang="ru-RU"/>
              </a:p>
            </c:txPr>
            <c:showVal val="1"/>
            <c:showCatName val="1"/>
            <c:separator> </c:separator>
            <c:showLeaderLines val="1"/>
          </c:dLbls>
          <c:cat>
            <c:strRef>
              <c:f>Лист1!$A$2:$A$8</c:f>
              <c:strCache>
                <c:ptCount val="7"/>
                <c:pt idx="0">
                  <c:v>Калининский</c:v>
                </c:pt>
                <c:pt idx="1">
                  <c:v>Курчатовский</c:v>
                </c:pt>
                <c:pt idx="2">
                  <c:v>Ленинский</c:v>
                </c:pt>
                <c:pt idx="3">
                  <c:v>Металлургический </c:v>
                </c:pt>
                <c:pt idx="4">
                  <c:v>Советский</c:v>
                </c:pt>
                <c:pt idx="5">
                  <c:v>Тракторозаводский</c:v>
                </c:pt>
                <c:pt idx="6">
                  <c:v>Центральный</c:v>
                </c:pt>
              </c:strCache>
            </c:strRef>
          </c:cat>
          <c:val>
            <c:numRef>
              <c:f>Лист1!$B$2:$B$8</c:f>
              <c:numCache>
                <c:formatCode>0.0%</c:formatCode>
                <c:ptCount val="7"/>
                <c:pt idx="0">
                  <c:v>0.193</c:v>
                </c:pt>
                <c:pt idx="1">
                  <c:v>0.18300000000000041</c:v>
                </c:pt>
                <c:pt idx="2">
                  <c:v>0.16200000000000001</c:v>
                </c:pt>
                <c:pt idx="3">
                  <c:v>0.111</c:v>
                </c:pt>
                <c:pt idx="4">
                  <c:v>0.11799999999999998</c:v>
                </c:pt>
                <c:pt idx="5">
                  <c:v>0.15200000000000041</c:v>
                </c:pt>
                <c:pt idx="6">
                  <c:v>8.1000000000000003E-2</c:v>
                </c:pt>
              </c:numCache>
            </c:numRef>
          </c:val>
        </c:ser>
      </c:pie3DChart>
      <c:spPr>
        <a:noFill/>
        <a:ln w="25400">
          <a:noFill/>
        </a:ln>
      </c:spPr>
    </c:plotArea>
    <c:plotVisOnly val="1"/>
    <c:dispBlanksAs val="zero"/>
  </c:chart>
  <c:spPr>
    <a:noFill/>
    <a:ln>
      <a:noFill/>
    </a:ln>
  </c:spPr>
  <c:externalData r:id="rId3"/>
</c:chartSpace>
</file>

<file path=word/charts/chart30.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20351987768254295"/>
          <c:y val="4.7335784818304971E-2"/>
          <c:w val="0.60266678208806068"/>
          <c:h val="0.69460874441850673"/>
        </c:manualLayout>
      </c:layout>
      <c:pie3DChart>
        <c:varyColors val="1"/>
        <c:ser>
          <c:idx val="0"/>
          <c:order val="0"/>
          <c:tx>
            <c:strRef>
              <c:f>Лист1!$B$1</c:f>
              <c:strCache>
                <c:ptCount val="1"/>
                <c:pt idx="0">
                  <c:v>Столбец1</c:v>
                </c:pt>
              </c:strCache>
            </c:strRef>
          </c:tx>
          <c:explosion val="25"/>
          <c:dPt>
            <c:idx val="0"/>
            <c:spPr>
              <a:solidFill>
                <a:schemeClr val="accent6">
                  <a:lumMod val="60000"/>
                  <a:lumOff val="40000"/>
                </a:schemeClr>
              </a:solidFill>
            </c:spPr>
          </c:dPt>
          <c:dPt>
            <c:idx val="1"/>
            <c:spPr>
              <a:blipFill>
                <a:blip xmlns:r="http://schemas.openxmlformats.org/officeDocument/2006/relationships" r:embed="rId1"/>
                <a:tile tx="0" ty="0" sx="100000" sy="100000" flip="none" algn="tl"/>
              </a:blipFill>
            </c:spPr>
          </c:dPt>
          <c:dLbls>
            <c:dLbl>
              <c:idx val="0"/>
              <c:showVal val="1"/>
            </c:dLbl>
            <c:dLbl>
              <c:idx val="1"/>
              <c:showVal val="1"/>
            </c:dLbl>
            <c:delete val="1"/>
          </c:dLbls>
          <c:cat>
            <c:strRef>
              <c:f>Лист1!$A$2:$A$5</c:f>
              <c:strCache>
                <c:ptCount val="2"/>
                <c:pt idx="0">
                  <c:v>Общий объем финансирования</c:v>
                </c:pt>
                <c:pt idx="1">
                  <c:v>пособия, связанные с материнством</c:v>
                </c:pt>
              </c:strCache>
            </c:strRef>
          </c:cat>
          <c:val>
            <c:numRef>
              <c:f>Лист1!$B$2:$B$5</c:f>
              <c:numCache>
                <c:formatCode>0.0%</c:formatCode>
                <c:ptCount val="4"/>
                <c:pt idx="0" formatCode="0%">
                  <c:v>1</c:v>
                </c:pt>
                <c:pt idx="1">
                  <c:v>0.56299999999999994</c:v>
                </c:pt>
              </c:numCache>
            </c:numRef>
          </c:val>
        </c:ser>
      </c:pie3DChart>
    </c:plotArea>
    <c:legend>
      <c:legendPos val="r"/>
      <c:legendEntry>
        <c:idx val="2"/>
        <c:delete val="1"/>
      </c:legendEntry>
      <c:legendEntry>
        <c:idx val="3"/>
        <c:delete val="1"/>
      </c:legendEntry>
      <c:layout>
        <c:manualLayout>
          <c:xMode val="edge"/>
          <c:yMode val="edge"/>
          <c:x val="2.2724411753008326E-2"/>
          <c:y val="0.77331688346988092"/>
          <c:w val="0.9633737411257135"/>
          <c:h val="0.11382035182137418"/>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19886558396544E-2"/>
          <c:y val="5.1270098684449747E-2"/>
          <c:w val="0.8249686151954656"/>
          <c:h val="0.72032194256376214"/>
        </c:manualLayout>
      </c:layout>
      <c:bar3DChart>
        <c:barDir val="col"/>
        <c:grouping val="standard"/>
        <c:ser>
          <c:idx val="0"/>
          <c:order val="0"/>
          <c:tx>
            <c:strRef>
              <c:f>Лист1!$B$1</c:f>
              <c:strCache>
                <c:ptCount val="1"/>
                <c:pt idx="0">
                  <c:v>2020 год</c:v>
                </c:pt>
              </c:strCache>
            </c:strRef>
          </c:tx>
          <c:spPr>
            <a:solidFill>
              <a:schemeClr val="accent6">
                <a:lumMod val="60000"/>
                <a:lumOff val="40000"/>
              </a:schemeClr>
            </a:solidFill>
          </c:spPr>
          <c:dLbls>
            <c:dLbl>
              <c:idx val="0"/>
              <c:layout>
                <c:manualLayout>
                  <c:x val="1.3888888888888963E-2"/>
                  <c:y val="2.3809523809523812E-2"/>
                </c:manualLayout>
              </c:layout>
              <c:showVal val="1"/>
            </c:dLbl>
            <c:dLbl>
              <c:idx val="1"/>
              <c:layout>
                <c:manualLayout>
                  <c:x val="1.6203703703703703E-2"/>
                  <c:y val="1.5873015873015879E-2"/>
                </c:manualLayout>
              </c:layout>
              <c:showVal val="1"/>
            </c:dLbl>
            <c:showVal val="1"/>
          </c:dLbls>
          <c:cat>
            <c:strRef>
              <c:f>Лист1!$A$2:$A$3</c:f>
              <c:strCache>
                <c:ptCount val="2"/>
                <c:pt idx="0">
                  <c:v>Общий объем финансирования, млн. руб.</c:v>
                </c:pt>
                <c:pt idx="1">
                  <c:v>Пособия, связанные с материнством, млн. руб.</c:v>
                </c:pt>
              </c:strCache>
            </c:strRef>
          </c:cat>
          <c:val>
            <c:numRef>
              <c:f>Лист1!$B$2:$B$3</c:f>
              <c:numCache>
                <c:formatCode>General</c:formatCode>
                <c:ptCount val="2"/>
                <c:pt idx="0">
                  <c:v>907.6</c:v>
                </c:pt>
                <c:pt idx="1">
                  <c:v>423.6</c:v>
                </c:pt>
              </c:numCache>
            </c:numRef>
          </c:val>
        </c:ser>
        <c:ser>
          <c:idx val="1"/>
          <c:order val="1"/>
          <c:tx>
            <c:strRef>
              <c:f>Лист1!$C$1</c:f>
              <c:strCache>
                <c:ptCount val="1"/>
                <c:pt idx="0">
                  <c:v>2021 год</c:v>
                </c:pt>
              </c:strCache>
            </c:strRef>
          </c:tx>
          <c:spPr>
            <a:solidFill>
              <a:srgbClr val="00B0F0"/>
            </a:solidFill>
          </c:spPr>
          <c:dLbls>
            <c:dLbl>
              <c:idx val="0"/>
              <c:layout>
                <c:manualLayout>
                  <c:x val="1.3888888888888963E-2"/>
                  <c:y val="3.1746031746031744E-2"/>
                </c:manualLayout>
              </c:layout>
              <c:showVal val="1"/>
            </c:dLbl>
            <c:dLbl>
              <c:idx val="1"/>
              <c:layout>
                <c:manualLayout>
                  <c:x val="1.851851851851867E-2"/>
                  <c:y val="1.5873015873015879E-2"/>
                </c:manualLayout>
              </c:layout>
              <c:showVal val="1"/>
            </c:dLbl>
            <c:dLbl>
              <c:idx val="2"/>
              <c:layout>
                <c:manualLayout>
                  <c:x val="2.7777777777778002E-2"/>
                  <c:y val="-1.5873015873015879E-2"/>
                </c:manualLayout>
              </c:layout>
              <c:showVal val="1"/>
            </c:dLbl>
            <c:showVal val="1"/>
          </c:dLbls>
          <c:cat>
            <c:strRef>
              <c:f>Лист1!$A$2:$A$3</c:f>
              <c:strCache>
                <c:ptCount val="2"/>
                <c:pt idx="0">
                  <c:v>Общий объем финансирования, млн. руб.</c:v>
                </c:pt>
                <c:pt idx="1">
                  <c:v>Пособия, связанные с материнством, млн. руб.</c:v>
                </c:pt>
              </c:strCache>
            </c:strRef>
          </c:cat>
          <c:val>
            <c:numRef>
              <c:f>Лист1!$C$2:$C$3</c:f>
              <c:numCache>
                <c:formatCode>General</c:formatCode>
                <c:ptCount val="2"/>
                <c:pt idx="0">
                  <c:v>1100.3</c:v>
                </c:pt>
                <c:pt idx="1">
                  <c:v>602.5</c:v>
                </c:pt>
              </c:numCache>
            </c:numRef>
          </c:val>
        </c:ser>
        <c:ser>
          <c:idx val="2"/>
          <c:order val="2"/>
          <c:tx>
            <c:strRef>
              <c:f>Лист1!$D$1</c:f>
              <c:strCache>
                <c:ptCount val="1"/>
                <c:pt idx="0">
                  <c:v>2022 год</c:v>
                </c:pt>
              </c:strCache>
            </c:strRef>
          </c:tx>
          <c:spPr>
            <a:solidFill>
              <a:schemeClr val="accent4">
                <a:lumMod val="60000"/>
                <a:lumOff val="40000"/>
              </a:schemeClr>
            </a:solidFill>
          </c:spPr>
          <c:dLbls>
            <c:dLbl>
              <c:idx val="0"/>
              <c:layout>
                <c:manualLayout>
                  <c:x val="1.6203703703703703E-2"/>
                  <c:y val="7.9365079365079413E-3"/>
                </c:manualLayout>
              </c:layout>
              <c:showVal val="1"/>
            </c:dLbl>
            <c:dLbl>
              <c:idx val="1"/>
              <c:layout>
                <c:manualLayout>
                  <c:x val="1.1574074074074073E-2"/>
                  <c:y val="1.1904761904761921E-2"/>
                </c:manualLayout>
              </c:layout>
              <c:showVal val="1"/>
            </c:dLbl>
            <c:showVal val="1"/>
          </c:dLbls>
          <c:cat>
            <c:strRef>
              <c:f>Лист1!$A$2:$A$3</c:f>
              <c:strCache>
                <c:ptCount val="2"/>
                <c:pt idx="0">
                  <c:v>Общий объем финансирования, млн. руб.</c:v>
                </c:pt>
                <c:pt idx="1">
                  <c:v>Пособия, связанные с материнством, млн. руб.</c:v>
                </c:pt>
              </c:strCache>
            </c:strRef>
          </c:cat>
          <c:val>
            <c:numRef>
              <c:f>Лист1!$D$2:$D$3</c:f>
              <c:numCache>
                <c:formatCode>General</c:formatCode>
                <c:ptCount val="2"/>
                <c:pt idx="0">
                  <c:v>1082.3</c:v>
                </c:pt>
                <c:pt idx="1">
                  <c:v>609.29999999999995</c:v>
                </c:pt>
              </c:numCache>
            </c:numRef>
          </c:val>
        </c:ser>
        <c:shape val="box"/>
        <c:axId val="111276032"/>
        <c:axId val="111277568"/>
        <c:axId val="111070272"/>
      </c:bar3DChart>
      <c:catAx>
        <c:axId val="111276032"/>
        <c:scaling>
          <c:orientation val="minMax"/>
        </c:scaling>
        <c:axPos val="b"/>
        <c:tickLblPos val="nextTo"/>
        <c:crossAx val="111277568"/>
        <c:crosses val="autoZero"/>
        <c:auto val="1"/>
        <c:lblAlgn val="ctr"/>
        <c:lblOffset val="100"/>
      </c:catAx>
      <c:valAx>
        <c:axId val="111277568"/>
        <c:scaling>
          <c:orientation val="minMax"/>
        </c:scaling>
        <c:axPos val="l"/>
        <c:majorGridlines>
          <c:spPr>
            <a:ln>
              <a:solidFill>
                <a:schemeClr val="bg1"/>
              </a:solidFill>
            </a:ln>
          </c:spPr>
        </c:majorGridlines>
        <c:numFmt formatCode="General" sourceLinked="1"/>
        <c:tickLblPos val="nextTo"/>
        <c:crossAx val="111276032"/>
        <c:crosses val="autoZero"/>
        <c:crossBetween val="between"/>
      </c:valAx>
      <c:serAx>
        <c:axId val="111070272"/>
        <c:scaling>
          <c:orientation val="minMax"/>
        </c:scaling>
        <c:axPos val="b"/>
        <c:tickLblPos val="nextTo"/>
        <c:crossAx val="111277568"/>
        <c:crosses val="autoZero"/>
      </c:serAx>
    </c:plotArea>
    <c:plotVisOnly val="1"/>
    <c:dispBlanksAs val="gap"/>
  </c:chart>
  <c:spPr>
    <a:noFill/>
    <a:ln>
      <a:solidFill>
        <a:schemeClr val="bg1"/>
      </a:solid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otX val="10"/>
      <c:rotY val="0"/>
      <c:rAngAx val="1"/>
    </c:view3D>
    <c:plotArea>
      <c:layout>
        <c:manualLayout>
          <c:layoutTarget val="inner"/>
          <c:xMode val="edge"/>
          <c:yMode val="edge"/>
          <c:x val="0.10561533974919801"/>
          <c:y val="4.4057617797775513E-2"/>
          <c:w val="0.87954214056576252"/>
          <c:h val="0.67274144760683086"/>
        </c:manualLayout>
      </c:layout>
      <c:bar3DChart>
        <c:barDir val="col"/>
        <c:grouping val="clustered"/>
        <c:ser>
          <c:idx val="0"/>
          <c:order val="0"/>
          <c:tx>
            <c:strRef>
              <c:f>Лист1!$B$1</c:f>
              <c:strCache>
                <c:ptCount val="1"/>
                <c:pt idx="0">
                  <c:v>Количество семей, ед.</c:v>
                </c:pt>
              </c:strCache>
            </c:strRef>
          </c:tx>
          <c:spPr>
            <a:solidFill>
              <a:srgbClr val="00B0F0"/>
            </a:solidFill>
          </c:spPr>
          <c:dLbls>
            <c:dLbl>
              <c:idx val="0"/>
              <c:layout>
                <c:manualLayout>
                  <c:x val="0"/>
                  <c:y val="-3.5714285714285789E-2"/>
                </c:manualLayout>
              </c:layout>
              <c:showVal val="1"/>
            </c:dLbl>
            <c:dLbl>
              <c:idx val="1"/>
              <c:layout>
                <c:manualLayout>
                  <c:x val="0"/>
                  <c:y val="-3.5714285714285789E-2"/>
                </c:manualLayout>
              </c:layout>
              <c:showVal val="1"/>
            </c:dLbl>
            <c:dLbl>
              <c:idx val="2"/>
              <c:layout>
                <c:manualLayout>
                  <c:x val="2.3148148148148147E-3"/>
                  <c:y val="-3.5714285714285712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3646</c:v>
                </c:pt>
                <c:pt idx="1">
                  <c:v>3628</c:v>
                </c:pt>
                <c:pt idx="2">
                  <c:v>4066</c:v>
                </c:pt>
              </c:numCache>
            </c:numRef>
          </c:val>
        </c:ser>
        <c:ser>
          <c:idx val="1"/>
          <c:order val="1"/>
          <c:tx>
            <c:strRef>
              <c:f>Лист1!$C$1</c:f>
              <c:strCache>
                <c:ptCount val="1"/>
                <c:pt idx="0">
                  <c:v>Сумма выплат, млн. руб.</c:v>
                </c:pt>
              </c:strCache>
            </c:strRef>
          </c:tx>
          <c:spPr>
            <a:blipFill>
              <a:blip xmlns:r="http://schemas.openxmlformats.org/officeDocument/2006/relationships" r:embed="rId1"/>
              <a:tile tx="0" ty="0" sx="100000" sy="100000" flip="none" algn="tl"/>
            </a:blipFill>
          </c:spPr>
          <c:dLbls>
            <c:dLbl>
              <c:idx val="0"/>
              <c:layout>
                <c:manualLayout>
                  <c:x val="2.3129179026262839E-3"/>
                  <c:y val="-3.7278378719473072E-2"/>
                </c:manualLayout>
              </c:layout>
              <c:showVal val="1"/>
            </c:dLbl>
            <c:dLbl>
              <c:idx val="1"/>
              <c:layout>
                <c:manualLayout>
                  <c:x val="-3.8284287818360585E-6"/>
                  <c:y val="-1.6667141629992863E-2"/>
                </c:manualLayout>
              </c:layout>
              <c:showVal val="1"/>
            </c:dLbl>
            <c:dLbl>
              <c:idx val="2"/>
              <c:layout>
                <c:manualLayout>
                  <c:x val="6.9411236876011865E-3"/>
                  <c:y val="-1.6235196410905688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Лист1!$C$2:$C$4</c:f>
              <c:numCache>
                <c:formatCode>0.0</c:formatCode>
                <c:ptCount val="3"/>
                <c:pt idx="0">
                  <c:v>61.760000000000012</c:v>
                </c:pt>
                <c:pt idx="1">
                  <c:v>73.569999999999993</c:v>
                </c:pt>
                <c:pt idx="2">
                  <c:v>48.55</c:v>
                </c:pt>
              </c:numCache>
            </c:numRef>
          </c:val>
        </c:ser>
        <c:shape val="box"/>
        <c:axId val="111338240"/>
        <c:axId val="111339776"/>
        <c:axId val="0"/>
      </c:bar3DChart>
      <c:catAx>
        <c:axId val="111338240"/>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11339776"/>
        <c:crosses val="autoZero"/>
        <c:auto val="1"/>
        <c:lblAlgn val="ctr"/>
        <c:lblOffset val="100"/>
      </c:catAx>
      <c:valAx>
        <c:axId val="111339776"/>
        <c:scaling>
          <c:logBase val="100"/>
          <c:orientation val="minMax"/>
        </c:scaling>
        <c:axPos val="l"/>
        <c:majorGridlines>
          <c:spPr>
            <a:ln>
              <a:solidFill>
                <a:schemeClr val="bg1"/>
              </a:solidFill>
            </a:ln>
          </c:spPr>
        </c:majorGridlines>
        <c:numFmt formatCode="General" sourceLinked="1"/>
        <c:tickLblPos val="nextTo"/>
        <c:crossAx val="111338240"/>
        <c:crosses val="autoZero"/>
        <c:crossBetween val="between"/>
      </c:valAx>
    </c:plotArea>
    <c:legend>
      <c:legendPos val="r"/>
      <c:layout>
        <c:manualLayout>
          <c:xMode val="edge"/>
          <c:yMode val="edge"/>
          <c:x val="0"/>
          <c:y val="0.860880514935633"/>
          <c:w val="0.95928696412948378"/>
          <c:h val="0.10620972246807624"/>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092191601049863E-2"/>
          <c:y val="4.0551952774676055E-2"/>
          <c:w val="0.81931521580635758"/>
          <c:h val="0.82620247826209803"/>
        </c:manualLayout>
      </c:layout>
      <c:lineChart>
        <c:grouping val="standard"/>
        <c:ser>
          <c:idx val="0"/>
          <c:order val="0"/>
          <c:tx>
            <c:strRef>
              <c:f>Лист1!$B$1</c:f>
              <c:strCache>
                <c:ptCount val="1"/>
                <c:pt idx="0">
                  <c:v>Зарегистрировано преступлений</c:v>
                </c:pt>
              </c:strCache>
            </c:strRef>
          </c:tx>
          <c:dLbls>
            <c:dLbl>
              <c:idx val="0"/>
              <c:layout>
                <c:manualLayout>
                  <c:x val="-5.3240740740740741E-2"/>
                  <c:y val="-7.3096278839544532E-2"/>
                </c:manualLayout>
              </c:layout>
              <c:showVal val="1"/>
            </c:dLbl>
            <c:dLbl>
              <c:idx val="1"/>
              <c:layout>
                <c:manualLayout>
                  <c:x val="-4.8611111111111112E-2"/>
                  <c:y val="7.9741395097683188E-2"/>
                </c:manualLayout>
              </c:layout>
              <c:showVal val="1"/>
            </c:dLbl>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3018</c:v>
                </c:pt>
                <c:pt idx="1">
                  <c:v>3139</c:v>
                </c:pt>
                <c:pt idx="2">
                  <c:v>2862</c:v>
                </c:pt>
              </c:numCache>
            </c:numRef>
          </c:val>
        </c:ser>
        <c:marker val="1"/>
        <c:axId val="111407872"/>
        <c:axId val="111409408"/>
      </c:lineChart>
      <c:catAx>
        <c:axId val="111407872"/>
        <c:scaling>
          <c:orientation val="minMax"/>
        </c:scaling>
        <c:axPos val="b"/>
        <c:majorTickMark val="none"/>
        <c:tickLblPos val="nextTo"/>
        <c:crossAx val="111409408"/>
        <c:crosses val="autoZero"/>
        <c:auto val="1"/>
        <c:lblAlgn val="ctr"/>
        <c:lblOffset val="100"/>
      </c:catAx>
      <c:valAx>
        <c:axId val="111409408"/>
        <c:scaling>
          <c:orientation val="minMax"/>
        </c:scaling>
        <c:axPos val="l"/>
        <c:majorGridlines>
          <c:spPr>
            <a:ln>
              <a:solidFill>
                <a:sysClr val="window" lastClr="FFFFFF"/>
              </a:solidFill>
            </a:ln>
          </c:spPr>
        </c:majorGridlines>
        <c:numFmt formatCode="General" sourceLinked="1"/>
        <c:majorTickMark val="none"/>
        <c:tickLblPos val="nextTo"/>
        <c:crossAx val="111407872"/>
        <c:crosses val="autoZero"/>
        <c:crossBetween val="between"/>
      </c:valAx>
    </c:plotArea>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rAngAx val="1"/>
    </c:view3D>
    <c:plotArea>
      <c:layout>
        <c:manualLayout>
          <c:layoutTarget val="inner"/>
          <c:xMode val="edge"/>
          <c:yMode val="edge"/>
          <c:x val="0.19269685279454335"/>
          <c:y val="3.8456157193449456E-2"/>
          <c:w val="0.79279905361243763"/>
          <c:h val="0.47694368097546375"/>
        </c:manualLayout>
      </c:layout>
      <c:bar3DChart>
        <c:barDir val="col"/>
        <c:grouping val="clustered"/>
        <c:ser>
          <c:idx val="0"/>
          <c:order val="0"/>
          <c:tx>
            <c:strRef>
              <c:f>Лист1!$B$1</c:f>
              <c:strCache>
                <c:ptCount val="1"/>
                <c:pt idx="0">
                  <c:v>2020 год</c:v>
                </c:pt>
              </c:strCache>
            </c:strRef>
          </c:tx>
          <c:spPr>
            <a:solidFill>
              <a:schemeClr val="accent6">
                <a:lumMod val="40000"/>
                <a:lumOff val="60000"/>
              </a:schemeClr>
            </a:solidFill>
          </c:spPr>
          <c:dLbls>
            <c:dLbl>
              <c:idx val="4"/>
              <c:layout>
                <c:manualLayout>
                  <c:x val="0"/>
                  <c:y val="0"/>
                </c:manualLayout>
              </c:layout>
              <c:showVal val="1"/>
            </c:dLbl>
            <c:txPr>
              <a:bodyPr/>
              <a:lstStyle/>
              <a:p>
                <a:pPr>
                  <a:defRPr sz="900">
                    <a:latin typeface="Times New Roman" pitchFamily="18" charset="0"/>
                    <a:cs typeface="Times New Roman" pitchFamily="18" charset="0"/>
                  </a:defRPr>
                </a:pPr>
                <a:endParaRPr lang="ru-RU"/>
              </a:p>
            </c:txPr>
            <c:showVal val="1"/>
          </c:dLbls>
          <c:cat>
            <c:strRef>
              <c:f>Лист1!$A$2:$A$5</c:f>
              <c:strCache>
                <c:ptCount val="4"/>
                <c:pt idx="0">
                  <c:v>Коррупционной направленности</c:v>
                </c:pt>
                <c:pt idx="1">
                  <c:v>В сфере алкогольной продукции</c:v>
                </c:pt>
                <c:pt idx="2">
                  <c:v>Незакон.оборот наркотич. сред.</c:v>
                </c:pt>
                <c:pt idx="3">
                  <c:v>В обществ. местах</c:v>
                </c:pt>
              </c:strCache>
            </c:strRef>
          </c:cat>
          <c:val>
            <c:numRef>
              <c:f>Лист1!$B$2:$B$5</c:f>
              <c:numCache>
                <c:formatCode>General</c:formatCode>
                <c:ptCount val="4"/>
                <c:pt idx="0">
                  <c:v>17</c:v>
                </c:pt>
                <c:pt idx="1">
                  <c:v>18</c:v>
                </c:pt>
                <c:pt idx="2">
                  <c:v>280</c:v>
                </c:pt>
                <c:pt idx="3">
                  <c:v>1284</c:v>
                </c:pt>
              </c:numCache>
            </c:numRef>
          </c:val>
        </c:ser>
        <c:ser>
          <c:idx val="1"/>
          <c:order val="1"/>
          <c:tx>
            <c:strRef>
              <c:f>Лист1!$C$1</c:f>
              <c:strCache>
                <c:ptCount val="1"/>
                <c:pt idx="0">
                  <c:v>2021 год</c:v>
                </c:pt>
              </c:strCache>
            </c:strRef>
          </c:tx>
          <c:spPr>
            <a:blipFill>
              <a:blip xmlns:r="http://schemas.openxmlformats.org/officeDocument/2006/relationships" r:embed="rId1"/>
              <a:tile tx="0" ty="0" sx="100000" sy="100000" flip="none" algn="tl"/>
            </a:blipFill>
          </c:spPr>
          <c:dLbls>
            <c:dLbl>
              <c:idx val="0"/>
              <c:layout>
                <c:manualLayout>
                  <c:x val="6.9453334223224701E-3"/>
                  <c:y val="-6.3244740732452355E-3"/>
                </c:manualLayout>
              </c:layout>
              <c:showVal val="1"/>
            </c:dLbl>
            <c:dLbl>
              <c:idx val="1"/>
              <c:layout>
                <c:manualLayout>
                  <c:x val="1.15777797063948E-2"/>
                  <c:y val="0"/>
                </c:manualLayout>
              </c:layout>
              <c:showVal val="1"/>
            </c:dLbl>
            <c:dLbl>
              <c:idx val="2"/>
              <c:layout>
                <c:manualLayout>
                  <c:x val="4.6297967878631795E-3"/>
                  <c:y val="9.2972355034008046E-3"/>
                </c:manualLayout>
              </c:layout>
              <c:showVal val="1"/>
            </c:dLbl>
            <c:dLbl>
              <c:idx val="3"/>
              <c:layout>
                <c:manualLayout>
                  <c:x val="1.15777797063948E-2"/>
                  <c:y val="0"/>
                </c:manualLayout>
              </c:layout>
              <c:showVal val="1"/>
            </c:dLbl>
            <c:dLbl>
              <c:idx val="4"/>
              <c:layout>
                <c:manualLayout>
                  <c:x val="1.1576771400113926E-2"/>
                  <c:y val="-2.6389360232952801E-7"/>
                </c:manualLayout>
              </c:layout>
              <c:showVal val="1"/>
            </c:dLbl>
            <c:dLbl>
              <c:idx val="5"/>
              <c:layout>
                <c:manualLayout>
                  <c:x val="2.778667129534752E-2"/>
                  <c:y val="3.1619535738865888E-3"/>
                </c:manualLayout>
              </c:layout>
              <c:showVal val="1"/>
            </c:dLbl>
            <c:dLbl>
              <c:idx val="6"/>
              <c:layout>
                <c:manualLayout>
                  <c:x val="1.8524447530231681E-2"/>
                  <c:y val="0"/>
                </c:manualLayout>
              </c:layout>
              <c:showVal val="1"/>
            </c:dLbl>
            <c:txPr>
              <a:bodyPr/>
              <a:lstStyle/>
              <a:p>
                <a:pPr>
                  <a:defRPr sz="900">
                    <a:latin typeface="Times New Roman" pitchFamily="18" charset="0"/>
                    <a:cs typeface="Times New Roman" pitchFamily="18" charset="0"/>
                  </a:defRPr>
                </a:pPr>
                <a:endParaRPr lang="ru-RU"/>
              </a:p>
            </c:txPr>
            <c:showVal val="1"/>
          </c:dLbls>
          <c:cat>
            <c:strRef>
              <c:f>Лист1!$A$2:$A$5</c:f>
              <c:strCache>
                <c:ptCount val="4"/>
                <c:pt idx="0">
                  <c:v>Коррупционной направленности</c:v>
                </c:pt>
                <c:pt idx="1">
                  <c:v>В сфере алкогольной продукции</c:v>
                </c:pt>
                <c:pt idx="2">
                  <c:v>Незакон.оборот наркотич. сред.</c:v>
                </c:pt>
                <c:pt idx="3">
                  <c:v>В обществ. местах</c:v>
                </c:pt>
              </c:strCache>
            </c:strRef>
          </c:cat>
          <c:val>
            <c:numRef>
              <c:f>Лист1!$C$2:$C$5</c:f>
              <c:numCache>
                <c:formatCode>General</c:formatCode>
                <c:ptCount val="4"/>
                <c:pt idx="0">
                  <c:v>28</c:v>
                </c:pt>
                <c:pt idx="1">
                  <c:v>18</c:v>
                </c:pt>
                <c:pt idx="2">
                  <c:v>341</c:v>
                </c:pt>
                <c:pt idx="3">
                  <c:v>1337</c:v>
                </c:pt>
              </c:numCache>
            </c:numRef>
          </c:val>
        </c:ser>
        <c:ser>
          <c:idx val="2"/>
          <c:order val="2"/>
          <c:tx>
            <c:strRef>
              <c:f>Лист1!$D$1</c:f>
              <c:strCache>
                <c:ptCount val="1"/>
                <c:pt idx="0">
                  <c:v>2022 год</c:v>
                </c:pt>
              </c:strCache>
            </c:strRef>
          </c:tx>
          <c:spPr>
            <a:solidFill>
              <a:srgbClr val="0070C0"/>
            </a:solidFill>
          </c:spPr>
          <c:dLbls>
            <c:dLbl>
              <c:idx val="0"/>
              <c:layout>
                <c:manualLayout>
                  <c:x val="1.3895408059993201E-2"/>
                  <c:y val="0"/>
                </c:manualLayout>
              </c:layout>
              <c:showVal val="1"/>
            </c:dLbl>
            <c:dLbl>
              <c:idx val="1"/>
              <c:layout>
                <c:manualLayout>
                  <c:x val="6.9477040299965823E-3"/>
                  <c:y val="3.3514487494873892E-3"/>
                </c:manualLayout>
              </c:layout>
              <c:showVal val="1"/>
            </c:dLbl>
            <c:dLbl>
              <c:idx val="2"/>
              <c:layout>
                <c:manualLayout>
                  <c:x val="9.2636053733288568E-3"/>
                  <c:y val="3.3514487494873892E-3"/>
                </c:manualLayout>
              </c:layout>
              <c:showVal val="1"/>
            </c:dLbl>
            <c:dLbl>
              <c:idx val="3"/>
              <c:layout>
                <c:manualLayout>
                  <c:x val="1.6211309403325345E-2"/>
                  <c:y val="1.0054346248462161E-2"/>
                </c:manualLayout>
              </c:layout>
              <c:showVal val="1"/>
            </c:dLbl>
            <c:dLbl>
              <c:idx val="4"/>
              <c:layout>
                <c:manualLayout>
                  <c:x val="2.3159013433321919E-2"/>
                  <c:y val="6.7026336053725936E-3"/>
                </c:manualLayout>
              </c:layout>
              <c:showVal val="1"/>
            </c:dLbl>
            <c:txPr>
              <a:bodyPr/>
              <a:lstStyle/>
              <a:p>
                <a:pPr>
                  <a:defRPr sz="900">
                    <a:latin typeface="Times New Roman" pitchFamily="18" charset="0"/>
                    <a:cs typeface="Times New Roman" pitchFamily="18" charset="0"/>
                  </a:defRPr>
                </a:pPr>
                <a:endParaRPr lang="ru-RU"/>
              </a:p>
            </c:txPr>
            <c:showVal val="1"/>
          </c:dLbls>
          <c:cat>
            <c:strRef>
              <c:f>Лист1!$A$2:$A$5</c:f>
              <c:strCache>
                <c:ptCount val="4"/>
                <c:pt idx="0">
                  <c:v>Коррупционной направленности</c:v>
                </c:pt>
                <c:pt idx="1">
                  <c:v>В сфере алкогольной продукции</c:v>
                </c:pt>
                <c:pt idx="2">
                  <c:v>Незакон.оборот наркотич. сред.</c:v>
                </c:pt>
                <c:pt idx="3">
                  <c:v>В обществ. местах</c:v>
                </c:pt>
              </c:strCache>
            </c:strRef>
          </c:cat>
          <c:val>
            <c:numRef>
              <c:f>Лист1!$D$2:$D$5</c:f>
              <c:numCache>
                <c:formatCode>General</c:formatCode>
                <c:ptCount val="4"/>
                <c:pt idx="0">
                  <c:v>36</c:v>
                </c:pt>
                <c:pt idx="1">
                  <c:v>9</c:v>
                </c:pt>
                <c:pt idx="2">
                  <c:v>345</c:v>
                </c:pt>
                <c:pt idx="3">
                  <c:v>1210</c:v>
                </c:pt>
              </c:numCache>
            </c:numRef>
          </c:val>
        </c:ser>
        <c:shape val="box"/>
        <c:axId val="111449984"/>
        <c:axId val="111451520"/>
        <c:axId val="0"/>
      </c:bar3DChart>
      <c:catAx>
        <c:axId val="111449984"/>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11451520"/>
        <c:crosses val="autoZero"/>
        <c:auto val="1"/>
        <c:lblAlgn val="ctr"/>
        <c:lblOffset val="100"/>
      </c:catAx>
      <c:valAx>
        <c:axId val="111451520"/>
        <c:scaling>
          <c:logBase val="5"/>
          <c:orientation val="minMax"/>
        </c:scaling>
        <c:axPos val="l"/>
        <c:majorGridlines>
          <c:spPr>
            <a:ln>
              <a:solidFill>
                <a:schemeClr val="bg1"/>
              </a:solidFill>
            </a:ln>
          </c:spPr>
        </c:majorGridlines>
        <c:numFmt formatCode="General" sourceLinked="1"/>
        <c:tickLblPos val="nextTo"/>
        <c:crossAx val="111449984"/>
        <c:crosses val="autoZero"/>
        <c:crossBetween val="between"/>
      </c:valAx>
    </c:plotArea>
    <c:legend>
      <c:legendPos val="r"/>
      <c:layout>
        <c:manualLayout>
          <c:xMode val="edge"/>
          <c:yMode val="edge"/>
          <c:x val="0.12168547008048652"/>
          <c:y val="0.74056215027721195"/>
          <c:w val="0.84720580152983616"/>
          <c:h val="0.18282966214733717"/>
        </c:manualLayout>
      </c:layout>
    </c:legend>
    <c:plotVisOnly val="1"/>
    <c:dispBlanksAs val="gap"/>
  </c:chart>
  <c:spPr>
    <a:ln>
      <a:noFill/>
    </a:ln>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0239261500707672E-2"/>
          <c:y val="5.3462460406111835E-2"/>
          <c:w val="0.68376652648767899"/>
          <c:h val="0.7055215700905666"/>
        </c:manualLayout>
      </c:layout>
      <c:bar3DChart>
        <c:barDir val="col"/>
        <c:grouping val="standard"/>
        <c:ser>
          <c:idx val="0"/>
          <c:order val="0"/>
          <c:tx>
            <c:strRef>
              <c:f>Лист1!$B$1</c:f>
              <c:strCache>
                <c:ptCount val="1"/>
                <c:pt idx="0">
                  <c:v>Количество заседаний</c:v>
                </c:pt>
              </c:strCache>
            </c:strRef>
          </c:tx>
          <c:spPr>
            <a:solidFill>
              <a:srgbClr val="00B0F0"/>
            </a:solidFill>
          </c:spPr>
          <c:dLbls>
            <c:dLbl>
              <c:idx val="0"/>
              <c:layout>
                <c:manualLayout>
                  <c:x val="9.2592592592593455E-3"/>
                  <c:y val="0"/>
                </c:manualLayout>
              </c:layout>
              <c:showVal val="1"/>
            </c:dLbl>
            <c:dLbl>
              <c:idx val="1"/>
              <c:layout>
                <c:manualLayout>
                  <c:x val="4.6294473607465716E-3"/>
                  <c:y val="1.8073952351179264E-2"/>
                </c:manualLayout>
              </c:layout>
              <c:showVal val="1"/>
            </c:dLbl>
            <c:dLbl>
              <c:idx val="2"/>
              <c:layout>
                <c:manualLayout>
                  <c:x val="-2.3148148148148147E-3"/>
                  <c:y val="1.2048827185501369E-2"/>
                </c:manualLayout>
              </c:layout>
              <c:showVal val="1"/>
            </c:dLbl>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35</c:v>
                </c:pt>
                <c:pt idx="1">
                  <c:v>39</c:v>
                </c:pt>
                <c:pt idx="2">
                  <c:v>33</c:v>
                </c:pt>
              </c:numCache>
            </c:numRef>
          </c:val>
        </c:ser>
        <c:ser>
          <c:idx val="1"/>
          <c:order val="1"/>
          <c:tx>
            <c:strRef>
              <c:f>Лист1!$C$1</c:f>
              <c:strCache>
                <c:ptCount val="1"/>
                <c:pt idx="0">
                  <c:v>Рассмотрено вопросов</c:v>
                </c:pt>
              </c:strCache>
            </c:strRef>
          </c:tx>
          <c:spPr>
            <a:solidFill>
              <a:schemeClr val="accent6">
                <a:lumMod val="40000"/>
                <a:lumOff val="60000"/>
              </a:schemeClr>
            </a:solidFill>
          </c:spPr>
          <c:dLbls>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71</c:v>
                </c:pt>
                <c:pt idx="1">
                  <c:v>71</c:v>
                </c:pt>
                <c:pt idx="2">
                  <c:v>67</c:v>
                </c:pt>
              </c:numCache>
            </c:numRef>
          </c:val>
        </c:ser>
        <c:shape val="cylinder"/>
        <c:axId val="111517056"/>
        <c:axId val="111522944"/>
        <c:axId val="111454848"/>
      </c:bar3DChart>
      <c:catAx>
        <c:axId val="111517056"/>
        <c:scaling>
          <c:orientation val="minMax"/>
        </c:scaling>
        <c:axPos val="b"/>
        <c:tickLblPos val="nextTo"/>
        <c:crossAx val="111522944"/>
        <c:crosses val="autoZero"/>
        <c:auto val="1"/>
        <c:lblAlgn val="ctr"/>
        <c:lblOffset val="100"/>
      </c:catAx>
      <c:valAx>
        <c:axId val="111522944"/>
        <c:scaling>
          <c:orientation val="minMax"/>
        </c:scaling>
        <c:axPos val="l"/>
        <c:majorGridlines>
          <c:spPr>
            <a:ln>
              <a:solidFill>
                <a:schemeClr val="bg1"/>
              </a:solidFill>
            </a:ln>
          </c:spPr>
        </c:majorGridlines>
        <c:numFmt formatCode="General" sourceLinked="1"/>
        <c:tickLblPos val="nextTo"/>
        <c:crossAx val="111517056"/>
        <c:crosses val="autoZero"/>
        <c:crossBetween val="between"/>
      </c:valAx>
      <c:serAx>
        <c:axId val="111454848"/>
        <c:scaling>
          <c:orientation val="minMax"/>
        </c:scaling>
        <c:axPos val="b"/>
        <c:tickLblPos val="nextTo"/>
        <c:crossAx val="111522944"/>
        <c:crosses val="autoZero"/>
      </c:serAx>
    </c:plotArea>
    <c:plotVisOnly val="1"/>
    <c:dispBlanksAs val="gap"/>
  </c:chart>
  <c:spPr>
    <a:noFill/>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rotX val="10"/>
      <c:rotY val="0"/>
      <c:rAngAx val="1"/>
    </c:view3D>
    <c:plotArea>
      <c:layout>
        <c:manualLayout>
          <c:layoutTarget val="inner"/>
          <c:xMode val="edge"/>
          <c:yMode val="edge"/>
          <c:x val="7.1726450860309127E-2"/>
          <c:y val="4.4057617797775513E-2"/>
          <c:w val="0.90238353018372708"/>
          <c:h val="0.75732470941132368"/>
        </c:manualLayout>
      </c:layout>
      <c:bar3DChart>
        <c:barDir val="col"/>
        <c:grouping val="clustered"/>
        <c:ser>
          <c:idx val="0"/>
          <c:order val="0"/>
          <c:tx>
            <c:strRef>
              <c:f>Лист1!$B$1</c:f>
              <c:strCache>
                <c:ptCount val="1"/>
                <c:pt idx="0">
                  <c:v>В отношении несовершеннолетних</c:v>
                </c:pt>
              </c:strCache>
            </c:strRef>
          </c:tx>
          <c:spPr>
            <a:solidFill>
              <a:schemeClr val="accent6">
                <a:lumMod val="40000"/>
                <a:lumOff val="60000"/>
              </a:schemeClr>
            </a:solidFill>
          </c:spPr>
          <c:dLbls>
            <c:dLbl>
              <c:idx val="0"/>
              <c:layout>
                <c:manualLayout>
                  <c:x val="-2.3158240622872792E-3"/>
                  <c:y val="-1.6732285625824801E-2"/>
                </c:manualLayout>
              </c:layout>
              <c:showVal val="1"/>
            </c:dLbl>
            <c:dLbl>
              <c:idx val="1"/>
              <c:layout>
                <c:manualLayout>
                  <c:x val="2.3158240622872792E-3"/>
                  <c:y val="-1.1154857083883241E-2"/>
                </c:manualLayout>
              </c:layout>
              <c:showVal val="1"/>
            </c:dLbl>
            <c:dLbl>
              <c:idx val="2"/>
              <c:layout>
                <c:manualLayout>
                  <c:x val="-6.9474721868619405E-3"/>
                  <c:y val="-2.7887581877309896E-2"/>
                </c:manualLayout>
              </c:layout>
              <c:showVal val="1"/>
            </c:dLbl>
            <c:txPr>
              <a:bodyPr/>
              <a:lstStyle/>
              <a:p>
                <a:pPr>
                  <a:defRPr sz="1100"/>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174</c:v>
                </c:pt>
                <c:pt idx="1">
                  <c:v>167</c:v>
                </c:pt>
                <c:pt idx="2">
                  <c:v>147</c:v>
                </c:pt>
              </c:numCache>
            </c:numRef>
          </c:val>
        </c:ser>
        <c:ser>
          <c:idx val="1"/>
          <c:order val="1"/>
          <c:tx>
            <c:strRef>
              <c:f>Лист1!$C$1</c:f>
              <c:strCache>
                <c:ptCount val="1"/>
                <c:pt idx="0">
                  <c:v>В отношении взрослых лиц</c:v>
                </c:pt>
              </c:strCache>
            </c:strRef>
          </c:tx>
          <c:spPr>
            <a:solidFill>
              <a:schemeClr val="accent6">
                <a:lumMod val="75000"/>
              </a:schemeClr>
            </a:solidFill>
          </c:spPr>
          <c:dLbls>
            <c:dLbl>
              <c:idx val="0"/>
              <c:layout>
                <c:manualLayout>
                  <c:x val="-6.947472186862016E-3"/>
                  <c:y val="-1.6732285625824815E-2"/>
                </c:manualLayout>
              </c:layout>
              <c:showVal val="1"/>
            </c:dLbl>
            <c:dLbl>
              <c:idx val="1"/>
              <c:layout>
                <c:manualLayout>
                  <c:x val="2.3158240622872792E-3"/>
                  <c:y val="-2.7887142709708997E-2"/>
                </c:manualLayout>
              </c:layout>
              <c:showVal val="1"/>
            </c:dLbl>
            <c:dLbl>
              <c:idx val="2"/>
              <c:layout>
                <c:manualLayout>
                  <c:x val="0"/>
                  <c:y val="-5.5774285419417004E-3"/>
                </c:manualLayout>
              </c:layout>
              <c:showVal val="1"/>
            </c:dLbl>
            <c:txPr>
              <a:bodyPr/>
              <a:lstStyle/>
              <a:p>
                <a:pPr>
                  <a:defRPr sz="1100"/>
                </a:pPr>
                <a:endParaRPr lang="ru-RU"/>
              </a:p>
            </c:txPr>
            <c:showVal val="1"/>
          </c:dLbls>
          <c:cat>
            <c:strRef>
              <c:f>Лист1!$A$2:$A$4</c:f>
              <c:strCache>
                <c:ptCount val="3"/>
                <c:pt idx="0">
                  <c:v>2020 год</c:v>
                </c:pt>
                <c:pt idx="1">
                  <c:v>2021 год</c:v>
                </c:pt>
                <c:pt idx="2">
                  <c:v>2022 год</c:v>
                </c:pt>
              </c:strCache>
            </c:strRef>
          </c:cat>
          <c:val>
            <c:numRef>
              <c:f>Лист1!$C$2:$C$4</c:f>
              <c:numCache>
                <c:formatCode>General</c:formatCode>
                <c:ptCount val="3"/>
                <c:pt idx="0">
                  <c:v>214</c:v>
                </c:pt>
                <c:pt idx="1">
                  <c:v>229</c:v>
                </c:pt>
                <c:pt idx="2">
                  <c:v>262</c:v>
                </c:pt>
              </c:numCache>
            </c:numRef>
          </c:val>
        </c:ser>
        <c:shape val="box"/>
        <c:axId val="111600000"/>
        <c:axId val="111601536"/>
        <c:axId val="0"/>
      </c:bar3DChart>
      <c:catAx>
        <c:axId val="111600000"/>
        <c:scaling>
          <c:orientation val="minMax"/>
        </c:scaling>
        <c:axPos val="b"/>
        <c:tickLblPos val="nextTo"/>
        <c:crossAx val="111601536"/>
        <c:crosses val="autoZero"/>
        <c:auto val="1"/>
        <c:lblAlgn val="ctr"/>
        <c:lblOffset val="100"/>
      </c:catAx>
      <c:valAx>
        <c:axId val="111601536"/>
        <c:scaling>
          <c:orientation val="minMax"/>
        </c:scaling>
        <c:axPos val="l"/>
        <c:majorGridlines>
          <c:spPr>
            <a:ln>
              <a:solidFill>
                <a:sysClr val="window" lastClr="FFFFFF"/>
              </a:solidFill>
            </a:ln>
          </c:spPr>
        </c:majorGridlines>
        <c:numFmt formatCode="General" sourceLinked="1"/>
        <c:tickLblPos val="nextTo"/>
        <c:crossAx val="111600000"/>
        <c:crosses val="autoZero"/>
        <c:crossBetween val="between"/>
      </c:valAx>
    </c:plotArea>
    <c:legend>
      <c:legendPos val="r"/>
      <c:layout>
        <c:manualLayout>
          <c:xMode val="edge"/>
          <c:yMode val="edge"/>
          <c:x val="1.8091462525517642E-2"/>
          <c:y val="0.90807211598550186"/>
          <c:w val="0.96801964858560063"/>
          <c:h val="6.8776402949633247E-2"/>
        </c:manualLayout>
      </c:layout>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1.3888888888889438E-2"/>
          <c:y val="2.6192703461178676E-2"/>
          <c:w val="0.96604938271604934"/>
          <c:h val="0.82720246786180851"/>
        </c:manualLayout>
      </c:layout>
      <c:bar3DChart>
        <c:barDir val="col"/>
        <c:grouping val="clustered"/>
        <c:ser>
          <c:idx val="0"/>
          <c:order val="0"/>
          <c:tx>
            <c:strRef>
              <c:f>Лист1!$B$1</c:f>
              <c:strCache>
                <c:ptCount val="1"/>
                <c:pt idx="0">
                  <c:v>Столбец1</c:v>
                </c:pt>
              </c:strCache>
            </c:strRef>
          </c:tx>
          <c:spPr>
            <a:solidFill>
              <a:srgbClr val="F79646"/>
            </a:solidFill>
          </c:spPr>
          <c:dLbls>
            <c:dLbl>
              <c:idx val="0"/>
              <c:layout>
                <c:manualLayout>
                  <c:x val="2.3147905122970852E-2"/>
                  <c:y val="-4.1159962581851645E-2"/>
                </c:manualLayout>
              </c:layout>
              <c:showVal val="1"/>
            </c:dLbl>
            <c:dLbl>
              <c:idx val="1"/>
              <c:layout>
                <c:manualLayout>
                  <c:x val="1.5432113328206079E-2"/>
                  <c:y val="-0.13086953759116798"/>
                </c:manualLayout>
              </c:layout>
              <c:showVal val="1"/>
            </c:dLbl>
            <c:dLbl>
              <c:idx val="2"/>
              <c:layout>
                <c:manualLayout>
                  <c:x val="2.6234567901234612E-2"/>
                  <c:y val="-5.2385406922357512E-2"/>
                </c:manualLayout>
              </c:layout>
              <c:showVal val="1"/>
            </c:dLbl>
            <c:txPr>
              <a:bodyPr/>
              <a:lstStyle/>
              <a:p>
                <a:pPr>
                  <a:defRPr sz="1200" b="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1844</c:v>
                </c:pt>
                <c:pt idx="1">
                  <c:v>1948</c:v>
                </c:pt>
                <c:pt idx="2">
                  <c:v>1924</c:v>
                </c:pt>
              </c:numCache>
            </c:numRef>
          </c:val>
        </c:ser>
        <c:shape val="cylinder"/>
        <c:axId val="111642496"/>
        <c:axId val="111644032"/>
        <c:axId val="0"/>
      </c:bar3DChart>
      <c:catAx>
        <c:axId val="111642496"/>
        <c:scaling>
          <c:orientation val="minMax"/>
        </c:scaling>
        <c:axPos val="b"/>
        <c:numFmt formatCode="General" sourceLinked="1"/>
        <c:tickLblPos val="nextTo"/>
        <c:txPr>
          <a:bodyPr/>
          <a:lstStyle/>
          <a:p>
            <a:pPr>
              <a:defRPr sz="1100" b="0">
                <a:latin typeface="Times New Roman" pitchFamily="18" charset="0"/>
                <a:cs typeface="Times New Roman" pitchFamily="18" charset="0"/>
              </a:defRPr>
            </a:pPr>
            <a:endParaRPr lang="ru-RU"/>
          </a:p>
        </c:txPr>
        <c:crossAx val="111644032"/>
        <c:crosses val="autoZero"/>
        <c:auto val="1"/>
        <c:lblAlgn val="ctr"/>
        <c:lblOffset val="100"/>
      </c:catAx>
      <c:valAx>
        <c:axId val="111644032"/>
        <c:scaling>
          <c:orientation val="minMax"/>
        </c:scaling>
        <c:delete val="1"/>
        <c:axPos val="l"/>
        <c:majorGridlines/>
        <c:numFmt formatCode="General" sourceLinked="1"/>
        <c:tickLblPos val="none"/>
        <c:crossAx val="111642496"/>
        <c:crosses val="autoZero"/>
        <c:crossBetween val="between"/>
      </c:valAx>
      <c:spPr>
        <a:noFill/>
        <a:ln w="25381">
          <a:noFill/>
        </a:ln>
      </c:spPr>
    </c:plotArea>
    <c:plotVisOnly val="1"/>
    <c:dispBlanksAs val="gap"/>
  </c:chart>
  <c:spPr>
    <a:ln>
      <a:solidFill>
        <a:sysClr val="window" lastClr="FFFFFF"/>
      </a:solidFill>
    </a:ln>
  </c:spPr>
  <c:txPr>
    <a:bodyPr/>
    <a:lstStyle/>
    <a:p>
      <a:pPr>
        <a:defRPr sz="1799"/>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90"/>
      <c:perspective val="10"/>
    </c:view3D>
    <c:plotArea>
      <c:layout>
        <c:manualLayout>
          <c:layoutTarget val="inner"/>
          <c:xMode val="edge"/>
          <c:yMode val="edge"/>
          <c:x val="0.17848418861178444"/>
          <c:y val="4.4642761185705412E-2"/>
          <c:w val="0.63889767016082333"/>
          <c:h val="0.91770497599112355"/>
        </c:manualLayout>
      </c:layout>
      <c:pie3DChart>
        <c:varyColors val="1"/>
        <c:ser>
          <c:idx val="0"/>
          <c:order val="0"/>
          <c:tx>
            <c:strRef>
              <c:f>Лист1!$B$1</c:f>
              <c:strCache>
                <c:ptCount val="1"/>
                <c:pt idx="0">
                  <c:v>Столбец1</c:v>
                </c:pt>
              </c:strCache>
            </c:strRef>
          </c:tx>
          <c:explosion val="8"/>
          <c:dPt>
            <c:idx val="0"/>
            <c:spPr>
              <a:solidFill>
                <a:srgbClr val="00B0F0"/>
              </a:solidFill>
            </c:spPr>
          </c:dPt>
          <c:dPt>
            <c:idx val="1"/>
            <c:spPr>
              <a:blipFill>
                <a:blip xmlns:r="http://schemas.openxmlformats.org/officeDocument/2006/relationships" r:embed="rId2"/>
                <a:tile tx="0" ty="0" sx="100000" sy="100000" flip="none" algn="tl"/>
              </a:blipFill>
            </c:spPr>
          </c:dPt>
          <c:dPt>
            <c:idx val="2"/>
            <c:spPr>
              <a:solidFill>
                <a:srgbClr val="92D050"/>
              </a:solidFill>
            </c:spPr>
          </c:dPt>
          <c:dPt>
            <c:idx val="3"/>
            <c:spPr>
              <a:solidFill>
                <a:srgbClr val="F79646"/>
              </a:solidFill>
            </c:spPr>
          </c:dPt>
          <c:dLbls>
            <c:dLbl>
              <c:idx val="0"/>
              <c:layout>
                <c:manualLayout>
                  <c:x val="-0.14920146191611641"/>
                  <c:y val="0"/>
                </c:manualLayout>
              </c:layout>
              <c:dLblPos val="bestFit"/>
              <c:showVal val="1"/>
              <c:showCatName val="1"/>
              <c:separator> </c:separator>
            </c:dLbl>
            <c:dLbl>
              <c:idx val="1"/>
              <c:layout>
                <c:manualLayout>
                  <c:x val="-5.9784367933700962E-2"/>
                  <c:y val="-2.3239596234670142E-2"/>
                </c:manualLayout>
              </c:layout>
              <c:dLblPos val="bestFit"/>
              <c:showVal val="1"/>
              <c:showCatName val="1"/>
              <c:separator> </c:separator>
            </c:dLbl>
            <c:dLbl>
              <c:idx val="2"/>
              <c:layout>
                <c:manualLayout>
                  <c:x val="5.9664373373001123E-2"/>
                  <c:y val="-6.636415153062071E-2"/>
                </c:manualLayout>
              </c:layout>
              <c:dLblPos val="bestFit"/>
              <c:showVal val="1"/>
              <c:showCatName val="1"/>
              <c:separator> </c:separator>
            </c:dLbl>
            <c:dLbl>
              <c:idx val="3"/>
              <c:layout>
                <c:manualLayout>
                  <c:x val="6.6211340653748729E-2"/>
                  <c:y val="2.463686671856205E-2"/>
                </c:manualLayout>
              </c:layout>
              <c:dLblPos val="bestFit"/>
              <c:showVal val="1"/>
              <c:showCatName val="1"/>
              <c:separator> </c:separator>
            </c:dLbl>
            <c:txPr>
              <a:bodyPr/>
              <a:lstStyle/>
              <a:p>
                <a:pPr>
                  <a:defRPr sz="1100">
                    <a:latin typeface="Times New Roman" pitchFamily="18" charset="0"/>
                    <a:cs typeface="Times New Roman" pitchFamily="18" charset="0"/>
                  </a:defRPr>
                </a:pPr>
                <a:endParaRPr lang="ru-RU"/>
              </a:p>
            </c:txPr>
            <c:dLblPos val="bestFit"/>
            <c:showVal val="1"/>
            <c:showCatName val="1"/>
            <c:separator> </c:separator>
            <c:showLeaderLines val="1"/>
          </c:dLbls>
          <c:cat>
            <c:strRef>
              <c:f>Лист1!$A$2:$A$5</c:f>
              <c:strCache>
                <c:ptCount val="4"/>
                <c:pt idx="0">
                  <c:v>Экономика</c:v>
                </c:pt>
                <c:pt idx="1">
                  <c:v>ЖКХ</c:v>
                </c:pt>
                <c:pt idx="2">
                  <c:v>Социальная сфера</c:v>
                </c:pt>
                <c:pt idx="3">
                  <c:v>Прочее</c:v>
                </c:pt>
              </c:strCache>
            </c:strRef>
          </c:cat>
          <c:val>
            <c:numRef>
              <c:f>Лист1!$B$2:$B$5</c:f>
              <c:numCache>
                <c:formatCode>0.0%</c:formatCode>
                <c:ptCount val="4"/>
                <c:pt idx="0">
                  <c:v>0.56999999999999995</c:v>
                </c:pt>
                <c:pt idx="1">
                  <c:v>0.21000000000000021</c:v>
                </c:pt>
                <c:pt idx="2" formatCode="0%">
                  <c:v>3.0000000000000002E-2</c:v>
                </c:pt>
                <c:pt idx="3">
                  <c:v>0.19</c:v>
                </c:pt>
              </c:numCache>
            </c:numRef>
          </c:val>
        </c:ser>
        <c:dLbls>
          <c:showVal val="1"/>
          <c:showCatName val="1"/>
        </c:dLbls>
      </c:pie3DChart>
      <c:spPr>
        <a:noFill/>
        <a:ln w="25364">
          <a:noFill/>
        </a:ln>
      </c:spPr>
    </c:plotArea>
    <c:plotVisOnly val="1"/>
    <c:dispBlanksAs val="zero"/>
  </c:chart>
  <c:spPr>
    <a:ln>
      <a:solidFill>
        <a:sysClr val="window" lastClr="FFFFFF"/>
      </a:solidFill>
    </a:ln>
  </c:spPr>
  <c:txPr>
    <a:bodyPr/>
    <a:lstStyle/>
    <a:p>
      <a:pPr>
        <a:defRPr sz="1797"/>
      </a:pPr>
      <a:endParaRPr lang="ru-RU"/>
    </a:p>
  </c:tx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3923310827752543E-2"/>
          <c:y val="3.9529753988243294E-2"/>
          <c:w val="0.88822255590278043"/>
          <c:h val="0.63365375120370626"/>
        </c:manualLayout>
      </c:layout>
      <c:bar3DChart>
        <c:barDir val="col"/>
        <c:grouping val="clustered"/>
        <c:ser>
          <c:idx val="0"/>
          <c:order val="0"/>
          <c:tx>
            <c:strRef>
              <c:f>Лист1!$B$1</c:f>
              <c:strCache>
                <c:ptCount val="1"/>
                <c:pt idx="0">
                  <c:v>Число родившихся</c:v>
                </c:pt>
              </c:strCache>
            </c:strRef>
          </c:tx>
          <c:spPr>
            <a:blipFill>
              <a:blip xmlns:r="http://schemas.openxmlformats.org/officeDocument/2006/relationships" r:embed="rId1"/>
              <a:tile tx="0" ty="0" sx="100000" sy="100000" flip="none" algn="tl"/>
            </a:blipFill>
          </c:spPr>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1423</c:v>
                </c:pt>
                <c:pt idx="1">
                  <c:v>1388</c:v>
                </c:pt>
                <c:pt idx="2">
                  <c:v>1345</c:v>
                </c:pt>
                <c:pt idx="3">
                  <c:v>1357</c:v>
                </c:pt>
                <c:pt idx="4">
                  <c:v>1353</c:v>
                </c:pt>
              </c:numCache>
            </c:numRef>
          </c:val>
        </c:ser>
        <c:ser>
          <c:idx val="1"/>
          <c:order val="1"/>
          <c:tx>
            <c:strRef>
              <c:f>Лист1!$C$1</c:f>
              <c:strCache>
                <c:ptCount val="1"/>
                <c:pt idx="0">
                  <c:v>Число умерших</c:v>
                </c:pt>
              </c:strCache>
            </c:strRef>
          </c:tx>
          <c:spPr>
            <a:solidFill>
              <a:schemeClr val="accent6">
                <a:lumMod val="40000"/>
                <a:lumOff val="60000"/>
              </a:schemeClr>
            </a:solidFill>
          </c:spPr>
          <c:dLbls>
            <c:dLbl>
              <c:idx val="0"/>
              <c:layout>
                <c:manualLayout>
                  <c:x val="2.7790821187765841E-2"/>
                  <c:y val="0"/>
                </c:manualLayout>
              </c:layout>
              <c:showVal val="1"/>
            </c:dLbl>
            <c:dLbl>
              <c:idx val="1"/>
              <c:layout>
                <c:manualLayout>
                  <c:x val="2.9709496181416595E-2"/>
                  <c:y val="9.751752736540829E-3"/>
                </c:manualLayout>
              </c:layout>
              <c:showVal val="1"/>
            </c:dLbl>
            <c:dLbl>
              <c:idx val="2"/>
              <c:layout>
                <c:manualLayout>
                  <c:x val="2.0843115890825478E-2"/>
                  <c:y val="3.5604308850278885E-3"/>
                </c:manualLayout>
              </c:layout>
              <c:showVal val="1"/>
            </c:dLbl>
            <c:dLbl>
              <c:idx val="3"/>
              <c:layout>
                <c:manualLayout>
                  <c:x val="2.5474919422120018E-2"/>
                  <c:y val="1.6318453044217328E-17"/>
                </c:manualLayout>
              </c:layout>
              <c:showVal val="1"/>
            </c:dLbl>
            <c:dLbl>
              <c:idx val="4"/>
              <c:layout>
                <c:manualLayout>
                  <c:x val="2.0843115890825478E-2"/>
                  <c:y val="0"/>
                </c:manualLayout>
              </c:layout>
              <c:showVal val="1"/>
            </c:dLbl>
            <c:txPr>
              <a:bodyPr/>
              <a:lstStyle/>
              <a:p>
                <a:pPr>
                  <a:defRPr>
                    <a:latin typeface="Times New Roman" pitchFamily="18" charset="0"/>
                    <a:cs typeface="Times New Roman" pitchFamily="18" charset="0"/>
                  </a:defRPr>
                </a:pPr>
                <a:endParaRPr lang="ru-RU"/>
              </a:p>
            </c:txPr>
            <c:showVal val="1"/>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1587</c:v>
                </c:pt>
                <c:pt idx="1">
                  <c:v>1788</c:v>
                </c:pt>
                <c:pt idx="2">
                  <c:v>2298</c:v>
                </c:pt>
                <c:pt idx="3">
                  <c:v>2498</c:v>
                </c:pt>
                <c:pt idx="4">
                  <c:v>1806</c:v>
                </c:pt>
              </c:numCache>
            </c:numRef>
          </c:val>
        </c:ser>
        <c:shape val="box"/>
        <c:axId val="84178432"/>
        <c:axId val="84179968"/>
        <c:axId val="0"/>
      </c:bar3DChart>
      <c:catAx>
        <c:axId val="84178432"/>
        <c:scaling>
          <c:orientation val="minMax"/>
        </c:scaling>
        <c:axPos val="b"/>
        <c:tickLblPos val="nextTo"/>
        <c:txPr>
          <a:bodyPr/>
          <a:lstStyle/>
          <a:p>
            <a:pPr>
              <a:defRPr>
                <a:latin typeface="Times New Roman" pitchFamily="18" charset="0"/>
                <a:cs typeface="Times New Roman" pitchFamily="18" charset="0"/>
              </a:defRPr>
            </a:pPr>
            <a:endParaRPr lang="ru-RU"/>
          </a:p>
        </c:txPr>
        <c:crossAx val="84179968"/>
        <c:crosses val="autoZero"/>
        <c:auto val="1"/>
        <c:lblAlgn val="ctr"/>
        <c:lblOffset val="100"/>
      </c:catAx>
      <c:valAx>
        <c:axId val="84179968"/>
        <c:scaling>
          <c:orientation val="minMax"/>
        </c:scaling>
        <c:axPos val="l"/>
        <c:majorGridlines>
          <c:spPr>
            <a:ln>
              <a:solidFill>
                <a:sysClr val="window" lastClr="FFFFFF"/>
              </a:solidFill>
            </a:ln>
          </c:spPr>
        </c:majorGridlines>
        <c:numFmt formatCode="General" sourceLinked="1"/>
        <c:tickLblPos val="nextTo"/>
        <c:crossAx val="84178432"/>
        <c:crosses val="autoZero"/>
        <c:crossBetween val="between"/>
      </c:valAx>
    </c:plotArea>
    <c:legend>
      <c:legendPos val="r"/>
      <c:layout>
        <c:manualLayout>
          <c:xMode val="edge"/>
          <c:yMode val="edge"/>
          <c:x val="0.45087762647422192"/>
          <c:y val="0.85975679325834964"/>
          <c:w val="0.53522696293189509"/>
          <c:h val="0.14024320674165094"/>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0"/>
      <c:perspective val="30"/>
    </c:view3D>
    <c:plotArea>
      <c:layout>
        <c:manualLayout>
          <c:layoutTarget val="inner"/>
          <c:xMode val="edge"/>
          <c:yMode val="edge"/>
          <c:x val="8.7969089630627689E-2"/>
          <c:y val="9.8672080052493727E-2"/>
          <c:w val="0.82869476648320206"/>
          <c:h val="0.78103756561679749"/>
        </c:manualLayout>
      </c:layout>
      <c:pie3DChart>
        <c:varyColors val="1"/>
        <c:ser>
          <c:idx val="0"/>
          <c:order val="0"/>
          <c:tx>
            <c:strRef>
              <c:f>Лист1!$B$1</c:f>
              <c:strCache>
                <c:ptCount val="1"/>
                <c:pt idx="0">
                  <c:v>Продажи</c:v>
                </c:pt>
              </c:strCache>
            </c:strRef>
          </c:tx>
          <c:explosion val="7"/>
          <c:dPt>
            <c:idx val="0"/>
            <c:explosion val="3"/>
            <c:spPr>
              <a:solidFill>
                <a:srgbClr val="00B0F0"/>
              </a:solidFill>
            </c:spPr>
          </c:dPt>
          <c:dPt>
            <c:idx val="1"/>
            <c:explosion val="13"/>
            <c:spPr>
              <a:solidFill>
                <a:srgbClr val="92D050"/>
              </a:solidFill>
            </c:spPr>
          </c:dPt>
          <c:dPt>
            <c:idx val="2"/>
            <c:explosion val="11"/>
            <c:spPr>
              <a:solidFill>
                <a:schemeClr val="accent6">
                  <a:lumMod val="40000"/>
                  <a:lumOff val="60000"/>
                </a:schemeClr>
              </a:solidFill>
            </c:spPr>
          </c:dPt>
          <c:dPt>
            <c:idx val="3"/>
            <c:explosion val="9"/>
          </c:dPt>
          <c:dPt>
            <c:idx val="4"/>
            <c:explosion val="0"/>
            <c:spPr>
              <a:solidFill>
                <a:srgbClr val="FFFF00"/>
              </a:solidFill>
            </c:spPr>
          </c:dPt>
          <c:dPt>
            <c:idx val="5"/>
            <c:explosion val="0"/>
            <c:spPr>
              <a:solidFill>
                <a:srgbClr val="FF0000"/>
              </a:solidFill>
            </c:spPr>
          </c:dPt>
          <c:dLbls>
            <c:dLbl>
              <c:idx val="0"/>
              <c:layout>
                <c:manualLayout>
                  <c:x val="2.2145851560221651E-2"/>
                  <c:y val="-2.11206411698538E-2"/>
                </c:manualLayout>
              </c:layout>
              <c:showVal val="1"/>
              <c:showCatName val="1"/>
              <c:separator> </c:separator>
            </c:dLbl>
            <c:dLbl>
              <c:idx val="1"/>
              <c:layout>
                <c:manualLayout>
                  <c:x val="2.9776356080489952E-2"/>
                  <c:y val="-5.3768909954220234E-2"/>
                </c:manualLayout>
              </c:layout>
              <c:showVal val="1"/>
              <c:showCatName val="1"/>
              <c:separator> </c:separator>
            </c:dLbl>
            <c:dLbl>
              <c:idx val="2"/>
              <c:layout>
                <c:manualLayout>
                  <c:x val="3.6455963837854016E-2"/>
                  <c:y val="0.16323182903107986"/>
                </c:manualLayout>
              </c:layout>
              <c:showVal val="1"/>
              <c:showCatName val="1"/>
              <c:separator> </c:separator>
            </c:dLbl>
            <c:dLbl>
              <c:idx val="3"/>
              <c:layout>
                <c:manualLayout>
                  <c:x val="-0.13771371026538348"/>
                  <c:y val="-4.9382889638797133E-2"/>
                </c:manualLayout>
              </c:layout>
              <c:showVal val="1"/>
              <c:showCatName val="1"/>
              <c:separator> </c:separator>
            </c:dLbl>
            <c:dLbl>
              <c:idx val="4"/>
              <c:layout>
                <c:manualLayout>
                  <c:x val="-7.0321491395424013E-2"/>
                  <c:y val="-1.1260252624671917E-2"/>
                </c:manualLayout>
              </c:layout>
              <c:showVal val="1"/>
              <c:showCatName val="1"/>
              <c:separator> </c:separator>
            </c:dLbl>
            <c:dLbl>
              <c:idx val="5"/>
              <c:layout>
                <c:manualLayout>
                  <c:x val="0.12496008311461072"/>
                  <c:y val="0"/>
                </c:manualLayout>
              </c:layout>
              <c:showVal val="1"/>
              <c:showCatName val="1"/>
              <c:separator> </c:separator>
            </c:dLbl>
            <c:txPr>
              <a:bodyPr/>
              <a:lstStyle/>
              <a:p>
                <a:pPr>
                  <a:defRPr sz="950">
                    <a:latin typeface="Times New Roman" pitchFamily="18" charset="0"/>
                    <a:cs typeface="Times New Roman" pitchFamily="18" charset="0"/>
                  </a:defRPr>
                </a:pPr>
                <a:endParaRPr lang="ru-RU"/>
              </a:p>
            </c:txPr>
            <c:showVal val="1"/>
            <c:showCatName val="1"/>
            <c:separator> </c:separator>
            <c:showLeaderLines val="1"/>
          </c:dLbls>
          <c:cat>
            <c:strRef>
              <c:f>Лист1!$A$2:$A$7</c:f>
              <c:strCache>
                <c:ptCount val="6"/>
                <c:pt idx="0">
                  <c:v>Электроэнергетика</c:v>
                </c:pt>
                <c:pt idx="1">
                  <c:v>Транспортировка и хранение</c:v>
                </c:pt>
                <c:pt idx="2">
                  <c:v>Строительство</c:v>
                </c:pt>
                <c:pt idx="3">
                  <c:v>Торговля</c:v>
                </c:pt>
                <c:pt idx="4">
                  <c:v>Обрабатывающие производства</c:v>
                </c:pt>
                <c:pt idx="5">
                  <c:v>Прочие виды деятельности</c:v>
                </c:pt>
              </c:strCache>
            </c:strRef>
          </c:cat>
          <c:val>
            <c:numRef>
              <c:f>Лист1!$B$2:$B$7</c:f>
              <c:numCache>
                <c:formatCode>0%</c:formatCode>
                <c:ptCount val="6"/>
                <c:pt idx="0">
                  <c:v>0.16</c:v>
                </c:pt>
                <c:pt idx="1">
                  <c:v>3.0000000000000002E-2</c:v>
                </c:pt>
                <c:pt idx="2">
                  <c:v>1.0000000000000005E-2</c:v>
                </c:pt>
                <c:pt idx="3">
                  <c:v>0.49000000000000032</c:v>
                </c:pt>
                <c:pt idx="4">
                  <c:v>0.19</c:v>
                </c:pt>
                <c:pt idx="5">
                  <c:v>0.12000000000000002</c:v>
                </c:pt>
              </c:numCache>
            </c:numRef>
          </c:val>
        </c:ser>
      </c:pie3D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rotX val="30"/>
      <c:rotY val="70"/>
      <c:depthPercent val="90"/>
      <c:perspective val="0"/>
    </c:view3D>
    <c:plotArea>
      <c:layout>
        <c:manualLayout>
          <c:layoutTarget val="inner"/>
          <c:xMode val="edge"/>
          <c:yMode val="edge"/>
          <c:x val="1.6282261592300961E-2"/>
          <c:y val="7.6743421760176539E-2"/>
          <c:w val="0.93976141003209945"/>
          <c:h val="0.91935487098420199"/>
        </c:manualLayout>
      </c:layout>
      <c:pie3DChart>
        <c:varyColors val="1"/>
        <c:ser>
          <c:idx val="0"/>
          <c:order val="0"/>
          <c:tx>
            <c:strRef>
              <c:f>Лист1!$B$1</c:f>
              <c:strCache>
                <c:ptCount val="1"/>
                <c:pt idx="0">
                  <c:v>Столбец1</c:v>
                </c:pt>
              </c:strCache>
            </c:strRef>
          </c:tx>
          <c:explosion val="14"/>
          <c:dPt>
            <c:idx val="0"/>
            <c:spPr>
              <a:solidFill>
                <a:srgbClr val="FFFF00"/>
              </a:solidFill>
            </c:spPr>
          </c:dPt>
          <c:dPt>
            <c:idx val="1"/>
            <c:spPr>
              <a:solidFill>
                <a:srgbClr val="00B0F0"/>
              </a:solidFill>
            </c:spPr>
          </c:dPt>
          <c:dPt>
            <c:idx val="2"/>
            <c:explosion val="3"/>
            <c:spPr>
              <a:solidFill>
                <a:srgbClr val="EC7CDC"/>
              </a:solidFill>
            </c:spPr>
          </c:dPt>
          <c:dPt>
            <c:idx val="3"/>
            <c:spPr>
              <a:solidFill>
                <a:srgbClr val="00B050"/>
              </a:solidFill>
            </c:spPr>
          </c:dPt>
          <c:dLbls>
            <c:dLbl>
              <c:idx val="0"/>
              <c:layout>
                <c:manualLayout>
                  <c:x val="-0.18524208655295185"/>
                  <c:y val="-0.17574434041817269"/>
                </c:manualLayout>
              </c:layout>
              <c:showCatName val="1"/>
              <c:showPercent val="1"/>
            </c:dLbl>
            <c:dLbl>
              <c:idx val="1"/>
              <c:layout>
                <c:manualLayout>
                  <c:x val="0.20041908805971853"/>
                  <c:y val="-0.26121645873424298"/>
                </c:manualLayout>
              </c:layout>
              <c:showCatName val="1"/>
              <c:showPercent val="1"/>
            </c:dLbl>
            <c:dLbl>
              <c:idx val="2"/>
              <c:layout>
                <c:manualLayout>
                  <c:x val="-0.10109151137405743"/>
                  <c:y val="0.15389911133213824"/>
                </c:manualLayout>
              </c:layout>
              <c:showCatName val="1"/>
              <c:showPercent val="1"/>
            </c:dLbl>
            <c:dLbl>
              <c:idx val="3"/>
              <c:layout>
                <c:manualLayout>
                  <c:x val="0"/>
                  <c:y val="-0.19203182771519384"/>
                </c:manualLayout>
              </c:layout>
              <c:showCatName val="1"/>
              <c:showPercent val="1"/>
            </c:dLbl>
            <c:dLbl>
              <c:idx val="4"/>
              <c:layout>
                <c:manualLayout>
                  <c:x val="6.7796610169495355E-2"/>
                  <c:y val="1.5105083052114169E-3"/>
                </c:manualLayout>
              </c:layout>
              <c:showCatName val="1"/>
              <c:showPercent val="1"/>
            </c:dLbl>
            <c:txPr>
              <a:bodyPr/>
              <a:lstStyle/>
              <a:p>
                <a:pPr>
                  <a:defRPr sz="1000" b="0">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Пищевые продукты</c:v>
                </c:pt>
                <c:pt idx="1">
                  <c:v>Металлургия</c:v>
                </c:pt>
                <c:pt idx="2">
                  <c:v>Прочее</c:v>
                </c:pt>
              </c:strCache>
            </c:strRef>
          </c:cat>
          <c:val>
            <c:numRef>
              <c:f>Лист1!$B$2:$B$4</c:f>
              <c:numCache>
                <c:formatCode>0.0%</c:formatCode>
                <c:ptCount val="3"/>
                <c:pt idx="0">
                  <c:v>0.16</c:v>
                </c:pt>
                <c:pt idx="1">
                  <c:v>0.58000000000000007</c:v>
                </c:pt>
                <c:pt idx="2">
                  <c:v>0.26</c:v>
                </c:pt>
              </c:numCache>
            </c:numRef>
          </c:val>
        </c:ser>
        <c:dLbls>
          <c:showCatName val="1"/>
          <c:showPercent val="1"/>
        </c:dLbls>
      </c:pie3DChart>
    </c:plotArea>
    <c:plotVisOnly val="1"/>
    <c:dispBlanksAs val="zero"/>
  </c:chart>
  <c:spPr>
    <a:ln>
      <a:noFill/>
    </a:ln>
  </c:spPr>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1700890782462686E-2"/>
          <c:y val="2.6600730591664814E-2"/>
          <c:w val="0.91925255783374726"/>
          <c:h val="0.87291768848020002"/>
        </c:manualLayout>
      </c:layout>
      <c:bar3DChart>
        <c:barDir val="col"/>
        <c:grouping val="clustered"/>
        <c:ser>
          <c:idx val="0"/>
          <c:order val="0"/>
          <c:tx>
            <c:strRef>
              <c:f>Лист1!$B$1</c:f>
              <c:strCache>
                <c:ptCount val="1"/>
                <c:pt idx="0">
                  <c:v>Ряд 1</c:v>
                </c:pt>
              </c:strCache>
            </c:strRef>
          </c:tx>
          <c:dLbls>
            <c:dLbl>
              <c:idx val="0"/>
              <c:layout>
                <c:manualLayout>
                  <c:x val="1.6207015176438608E-2"/>
                  <c:y val="-5.5555555555555455E-2"/>
                </c:manualLayout>
              </c:layout>
              <c:showVal val="1"/>
            </c:dLbl>
            <c:dLbl>
              <c:idx val="1"/>
              <c:layout>
                <c:manualLayout>
                  <c:x val="1.5632502071426416E-2"/>
                  <c:y val="-4.7187815570725086E-2"/>
                </c:manualLayout>
              </c:layout>
              <c:showVal val="1"/>
            </c:dLbl>
            <c:dLbl>
              <c:idx val="2"/>
              <c:layout>
                <c:manualLayout>
                  <c:x val="1.0874262777323965E-2"/>
                  <c:y val="-3.3989056461935785E-2"/>
                </c:manualLayout>
              </c:layout>
              <c:showVal val="1"/>
            </c:dLbl>
            <c:dLbl>
              <c:idx val="3"/>
              <c:layout>
                <c:manualLayout>
                  <c:x val="2.1412076823460052E-2"/>
                  <c:y val="-3.0797104587175998E-2"/>
                </c:manualLayout>
              </c:layout>
              <c:showVal val="1"/>
            </c:dLbl>
            <c:dLbl>
              <c:idx val="4"/>
              <c:layout>
                <c:manualLayout>
                  <c:x val="2.3791196470510451E-2"/>
                  <c:y val="-3.9596277326367876E-2"/>
                </c:manualLayout>
              </c:layout>
              <c:showVal val="1"/>
            </c:dLbl>
            <c:txPr>
              <a:bodyPr/>
              <a:lstStyle/>
              <a:p>
                <a:pPr>
                  <a:defRPr sz="1000">
                    <a:latin typeface="Times New Roman" pitchFamily="18" charset="0"/>
                    <a:cs typeface="Times New Roman" pitchFamily="18" charset="0"/>
                  </a:defRPr>
                </a:pPr>
                <a:endParaRPr lang="ru-RU"/>
              </a:p>
            </c:txPr>
            <c:showVal val="1"/>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77.7</c:v>
                </c:pt>
                <c:pt idx="1">
                  <c:v>67.099999999999994</c:v>
                </c:pt>
                <c:pt idx="2">
                  <c:v>72.400000000000006</c:v>
                </c:pt>
                <c:pt idx="3">
                  <c:v>79.2</c:v>
                </c:pt>
                <c:pt idx="4">
                  <c:v>94.5</c:v>
                </c:pt>
              </c:numCache>
            </c:numRef>
          </c:val>
        </c:ser>
        <c:shape val="box"/>
        <c:axId val="98797440"/>
        <c:axId val="98798976"/>
        <c:axId val="0"/>
      </c:bar3DChart>
      <c:catAx>
        <c:axId val="98797440"/>
        <c:scaling>
          <c:orientation val="minMax"/>
        </c:scaling>
        <c:axPos val="b"/>
        <c:tickLblPos val="nextTo"/>
        <c:crossAx val="98798976"/>
        <c:crosses val="autoZero"/>
        <c:auto val="1"/>
        <c:lblAlgn val="ctr"/>
        <c:lblOffset val="100"/>
      </c:catAx>
      <c:valAx>
        <c:axId val="98798976"/>
        <c:scaling>
          <c:orientation val="minMax"/>
        </c:scaling>
        <c:axPos val="l"/>
        <c:majorGridlines>
          <c:spPr>
            <a:ln>
              <a:solidFill>
                <a:schemeClr val="bg1"/>
              </a:solidFill>
            </a:ln>
          </c:spPr>
        </c:majorGridlines>
        <c:numFmt formatCode="General" sourceLinked="1"/>
        <c:tickLblPos val="nextTo"/>
        <c:crossAx val="98797440"/>
        <c:crosses val="autoZero"/>
        <c:crossBetween val="between"/>
      </c:valAx>
    </c:plotArea>
    <c:plotVisOnly val="1"/>
    <c:dispBlanksAs val="gap"/>
  </c:chart>
  <c:spPr>
    <a:noFill/>
    <a:ln>
      <a:solidFill>
        <a:sysClr val="window" lastClr="FFFFFF"/>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5709869937115366E-2"/>
          <c:y val="5.4803369465472616E-2"/>
          <c:w val="0.88879905276105664"/>
          <c:h val="0.69504261970382564"/>
        </c:manualLayout>
      </c:layout>
      <c:bar3DChart>
        <c:barDir val="col"/>
        <c:grouping val="stacked"/>
        <c:ser>
          <c:idx val="0"/>
          <c:order val="0"/>
          <c:tx>
            <c:strRef>
              <c:f>Лист1!$B$1</c:f>
              <c:strCache>
                <c:ptCount val="1"/>
                <c:pt idx="0">
                  <c:v>Ряд 1</c:v>
                </c:pt>
              </c:strCache>
            </c:strRef>
          </c:tx>
          <c:spPr>
            <a:solidFill>
              <a:srgbClr val="00B0F0"/>
            </a:solidFill>
          </c:spPr>
          <c:dLbls>
            <c:dLbl>
              <c:idx val="0"/>
              <c:layout>
                <c:manualLayout>
                  <c:x val="1.6203666075568404E-2"/>
                  <c:y val="-0.36009056831939318"/>
                </c:manualLayout>
              </c:layout>
              <c:showVal val="1"/>
            </c:dLbl>
            <c:dLbl>
              <c:idx val="1"/>
              <c:layout>
                <c:manualLayout>
                  <c:x val="2.5462962962962982E-2"/>
                  <c:y val="-0.42063492063492058"/>
                </c:manualLayout>
              </c:layout>
              <c:showVal val="1"/>
            </c:dLbl>
            <c:dLbl>
              <c:idx val="2"/>
              <c:layout>
                <c:manualLayout>
                  <c:x val="2.0833333333333492E-2"/>
                  <c:y val="-0.3492063492063493"/>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42</c:v>
                </c:pt>
                <c:pt idx="1">
                  <c:v>46</c:v>
                </c:pt>
                <c:pt idx="2">
                  <c:v>36</c:v>
                </c:pt>
              </c:numCache>
            </c:numRef>
          </c:val>
        </c:ser>
        <c:shape val="box"/>
        <c:axId val="98839552"/>
        <c:axId val="98845440"/>
        <c:axId val="0"/>
      </c:bar3DChart>
      <c:catAx>
        <c:axId val="9883955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98845440"/>
        <c:crosses val="autoZero"/>
        <c:auto val="1"/>
        <c:lblAlgn val="ctr"/>
        <c:lblOffset val="100"/>
      </c:catAx>
      <c:valAx>
        <c:axId val="98845440"/>
        <c:scaling>
          <c:orientation val="minMax"/>
        </c:scaling>
        <c:axPos val="l"/>
        <c:majorGridlines>
          <c:spPr>
            <a:ln>
              <a:solidFill>
                <a:sysClr val="window" lastClr="FFFFFF"/>
              </a:solidFill>
            </a:ln>
          </c:spPr>
        </c:majorGridlines>
        <c:numFmt formatCode="General" sourceLinked="1"/>
        <c:tickLblPos val="nextTo"/>
        <c:crossAx val="98839552"/>
        <c:crosses val="autoZero"/>
        <c:crossBetween val="between"/>
      </c:valAx>
    </c:plotArea>
    <c:plotVisOnly val="1"/>
    <c:dispBlanksAs val="gap"/>
  </c:chart>
  <c:spPr>
    <a:ln>
      <a:solidFill>
        <a:sysClr val="window" lastClr="FFFFFF"/>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5709869937115366E-2"/>
          <c:y val="5.4803369465472616E-2"/>
          <c:w val="0.88879905276105664"/>
          <c:h val="0.69504261970382564"/>
        </c:manualLayout>
      </c:layout>
      <c:bar3DChart>
        <c:barDir val="col"/>
        <c:grouping val="stacked"/>
        <c:ser>
          <c:idx val="0"/>
          <c:order val="0"/>
          <c:tx>
            <c:strRef>
              <c:f>Лист1!$B$1</c:f>
              <c:strCache>
                <c:ptCount val="1"/>
                <c:pt idx="0">
                  <c:v>Ряд 1</c:v>
                </c:pt>
              </c:strCache>
            </c:strRef>
          </c:tx>
          <c:spPr>
            <a:solidFill>
              <a:srgbClr val="00B0F0"/>
            </a:solidFill>
          </c:spPr>
          <c:dLbls>
            <c:dLbl>
              <c:idx val="0"/>
              <c:layout>
                <c:manualLayout>
                  <c:x val="1.6203613237555963E-2"/>
                  <c:y val="-0.22380330832601156"/>
                </c:manualLayout>
              </c:layout>
              <c:showVal val="1"/>
            </c:dLbl>
            <c:dLbl>
              <c:idx val="1"/>
              <c:layout>
                <c:manualLayout>
                  <c:x val="2.0824346747498154E-2"/>
                  <c:y val="-0.32468543082411438"/>
                </c:manualLayout>
              </c:layout>
              <c:showVal val="1"/>
            </c:dLbl>
            <c:dLbl>
              <c:idx val="2"/>
              <c:layout>
                <c:manualLayout>
                  <c:x val="2.5471925875413838E-2"/>
                  <c:y val="-0.32663019784093594"/>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2020 год</c:v>
                </c:pt>
                <c:pt idx="1">
                  <c:v>2021 год</c:v>
                </c:pt>
                <c:pt idx="2">
                  <c:v>2022 год</c:v>
                </c:pt>
              </c:strCache>
            </c:strRef>
          </c:cat>
          <c:val>
            <c:numRef>
              <c:f>Лист1!$B$2:$B$4</c:f>
              <c:numCache>
                <c:formatCode>General</c:formatCode>
                <c:ptCount val="3"/>
                <c:pt idx="0">
                  <c:v>229</c:v>
                </c:pt>
                <c:pt idx="1">
                  <c:v>271</c:v>
                </c:pt>
                <c:pt idx="2">
                  <c:v>264</c:v>
                </c:pt>
              </c:numCache>
            </c:numRef>
          </c:val>
        </c:ser>
        <c:shape val="box"/>
        <c:axId val="98879744"/>
        <c:axId val="98885632"/>
        <c:axId val="0"/>
      </c:bar3DChart>
      <c:catAx>
        <c:axId val="9887974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98885632"/>
        <c:crosses val="autoZero"/>
        <c:auto val="1"/>
        <c:lblAlgn val="ctr"/>
        <c:lblOffset val="100"/>
      </c:catAx>
      <c:valAx>
        <c:axId val="98885632"/>
        <c:scaling>
          <c:orientation val="minMax"/>
        </c:scaling>
        <c:axPos val="l"/>
        <c:majorGridlines>
          <c:spPr>
            <a:ln>
              <a:solidFill>
                <a:sysClr val="window" lastClr="FFFFFF"/>
              </a:solidFill>
            </a:ln>
          </c:spPr>
        </c:majorGridlines>
        <c:numFmt formatCode="General" sourceLinked="1"/>
        <c:tickLblPos val="nextTo"/>
        <c:crossAx val="98879744"/>
        <c:crosses val="autoZero"/>
        <c:crossBetween val="between"/>
      </c:valAx>
    </c:plotArea>
    <c:plotVisOnly val="1"/>
    <c:dispBlanksAs val="gap"/>
  </c:chart>
  <c:spPr>
    <a:ln>
      <a:solidFill>
        <a:sysClr val="window" lastClr="FFFFFF"/>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2FD1C-5BF5-4B14-AF36-5D700D31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48</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90446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orlova-vi</dc:creator>
  <cp:lastModifiedBy>olgach</cp:lastModifiedBy>
  <cp:revision>41</cp:revision>
  <cp:lastPrinted>2023-03-15T07:39:00Z</cp:lastPrinted>
  <dcterms:created xsi:type="dcterms:W3CDTF">2023-03-06T05:39:00Z</dcterms:created>
  <dcterms:modified xsi:type="dcterms:W3CDTF">2023-03-20T06:34:00Z</dcterms:modified>
</cp:coreProperties>
</file>